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523F" w:rsidRPr="00D42CC1" w:rsidRDefault="00352B6F">
      <w:pPr>
        <w:pStyle w:val="Standard"/>
        <w:autoSpaceDE w:val="0"/>
        <w:rPr>
          <w:rFonts w:ascii="Tahoma" w:eastAsia="ArialMT" w:hAnsi="Tahoma"/>
          <w:sz w:val="21"/>
          <w:szCs w:val="21"/>
          <w:lang w:val="pl-PL"/>
        </w:rPr>
      </w:pPr>
      <w:r w:rsidRPr="00D42CC1">
        <w:rPr>
          <w:rFonts w:ascii="Tahoma" w:hAnsi="Tahoma"/>
          <w:iCs/>
          <w:sz w:val="21"/>
          <w:szCs w:val="21"/>
          <w:lang w:val="pl-PL"/>
        </w:rPr>
        <w:t xml:space="preserve">Nazwa Zamawiającego: </w:t>
      </w:r>
      <w:r w:rsidRPr="00D42CC1">
        <w:rPr>
          <w:rFonts w:ascii="Tahoma" w:hAnsi="Tahoma"/>
          <w:sz w:val="21"/>
          <w:szCs w:val="21"/>
          <w:lang w:val="pl-PL"/>
        </w:rPr>
        <w:t>Gmina Parzęczew</w:t>
      </w:r>
    </w:p>
    <w:p w:rsidR="0077523F" w:rsidRPr="00D42CC1" w:rsidRDefault="00352B6F">
      <w:pPr>
        <w:pStyle w:val="Standard"/>
        <w:autoSpaceDE w:val="0"/>
        <w:rPr>
          <w:rFonts w:ascii="Tahoma" w:hAnsi="Tahoma"/>
          <w:iCs/>
          <w:sz w:val="21"/>
          <w:szCs w:val="21"/>
        </w:rPr>
      </w:pPr>
      <w:r w:rsidRPr="00D42CC1">
        <w:rPr>
          <w:rFonts w:ascii="Tahoma" w:eastAsia="ArialMT" w:hAnsi="Tahoma"/>
          <w:sz w:val="21"/>
          <w:szCs w:val="21"/>
          <w:lang w:val="pl-PL"/>
        </w:rPr>
        <w:t xml:space="preserve">Prowadzący postępowanie: </w:t>
      </w:r>
      <w:r w:rsidRPr="00D42CC1">
        <w:rPr>
          <w:rFonts w:ascii="Tahoma" w:eastAsia="Arial-BoldMT" w:hAnsi="Tahoma"/>
          <w:bCs/>
          <w:sz w:val="21"/>
          <w:szCs w:val="21"/>
          <w:lang w:val="pl-PL"/>
        </w:rPr>
        <w:t>Urząd Gminy w Parzęczewie</w:t>
      </w:r>
    </w:p>
    <w:p w:rsidR="0077523F" w:rsidRPr="00D42CC1" w:rsidRDefault="00352B6F">
      <w:pPr>
        <w:rPr>
          <w:rFonts w:ascii="Tahoma" w:hAnsi="Tahoma" w:cs="Tahoma"/>
          <w:sz w:val="21"/>
          <w:szCs w:val="21"/>
        </w:rPr>
      </w:pPr>
      <w:r w:rsidRPr="00D42CC1">
        <w:rPr>
          <w:rFonts w:ascii="Tahoma" w:hAnsi="Tahoma" w:cs="Tahoma"/>
          <w:iCs/>
          <w:sz w:val="21"/>
          <w:szCs w:val="21"/>
        </w:rPr>
        <w:t>Adres:</w:t>
      </w:r>
      <w:r w:rsidRPr="00D42CC1">
        <w:rPr>
          <w:rFonts w:ascii="Tahoma" w:hAnsi="Tahoma" w:cs="Tahoma"/>
          <w:sz w:val="21"/>
          <w:szCs w:val="21"/>
        </w:rPr>
        <w:t xml:space="preserve"> ul. Południowa 1</w:t>
      </w:r>
    </w:p>
    <w:p w:rsidR="0077523F" w:rsidRPr="00D42CC1" w:rsidRDefault="00352B6F">
      <w:pPr>
        <w:rPr>
          <w:rFonts w:ascii="Tahoma" w:hAnsi="Tahoma" w:cs="Tahoma"/>
          <w:sz w:val="21"/>
          <w:szCs w:val="21"/>
        </w:rPr>
      </w:pPr>
      <w:r w:rsidRPr="00D42CC1">
        <w:rPr>
          <w:rFonts w:ascii="Tahoma" w:hAnsi="Tahoma" w:cs="Tahoma"/>
          <w:sz w:val="21"/>
          <w:szCs w:val="21"/>
        </w:rPr>
        <w:t>Miejscowość: 95-045 Parzęczew</w:t>
      </w:r>
    </w:p>
    <w:p w:rsidR="0077523F" w:rsidRPr="00D42CC1" w:rsidRDefault="00352B6F">
      <w:pPr>
        <w:rPr>
          <w:rFonts w:ascii="Tahoma" w:hAnsi="Tahoma" w:cs="Tahoma"/>
          <w:sz w:val="21"/>
          <w:szCs w:val="21"/>
        </w:rPr>
      </w:pPr>
      <w:r w:rsidRPr="00D42CC1">
        <w:rPr>
          <w:rFonts w:ascii="Tahoma" w:hAnsi="Tahoma" w:cs="Tahoma"/>
          <w:sz w:val="21"/>
          <w:szCs w:val="21"/>
        </w:rPr>
        <w:t>Tel.: 42 / 718-60-95</w:t>
      </w:r>
    </w:p>
    <w:p w:rsidR="0077523F" w:rsidRPr="00D42CC1" w:rsidRDefault="00352B6F">
      <w:pPr>
        <w:rPr>
          <w:rFonts w:ascii="Tahoma" w:hAnsi="Tahoma" w:cs="Tahoma"/>
          <w:iCs/>
          <w:sz w:val="21"/>
          <w:szCs w:val="21"/>
        </w:rPr>
      </w:pPr>
      <w:r w:rsidRPr="00D42CC1">
        <w:rPr>
          <w:rFonts w:ascii="Tahoma" w:hAnsi="Tahoma" w:cs="Tahoma"/>
          <w:sz w:val="21"/>
          <w:szCs w:val="21"/>
        </w:rPr>
        <w:t>Faks: 42/718-60-66</w:t>
      </w:r>
    </w:p>
    <w:p w:rsidR="0077523F" w:rsidRPr="00D42CC1" w:rsidRDefault="00352B6F">
      <w:pPr>
        <w:rPr>
          <w:rFonts w:ascii="Tahoma" w:hAnsi="Tahoma" w:cs="Tahoma"/>
          <w:sz w:val="21"/>
          <w:szCs w:val="21"/>
        </w:rPr>
      </w:pPr>
      <w:r w:rsidRPr="00D42CC1">
        <w:rPr>
          <w:rFonts w:ascii="Tahoma" w:hAnsi="Tahoma" w:cs="Tahoma"/>
          <w:iCs/>
          <w:sz w:val="21"/>
          <w:szCs w:val="21"/>
        </w:rPr>
        <w:t>Strona internetowa: www.parzeczew.pl</w:t>
      </w:r>
    </w:p>
    <w:p w:rsidR="0077523F" w:rsidRPr="00D42CC1" w:rsidRDefault="00352B6F">
      <w:pPr>
        <w:rPr>
          <w:rFonts w:ascii="Tahoma" w:hAnsi="Tahoma" w:cs="Tahoma"/>
          <w:iCs/>
          <w:sz w:val="21"/>
          <w:szCs w:val="21"/>
        </w:rPr>
      </w:pPr>
      <w:r w:rsidRPr="00D42CC1">
        <w:rPr>
          <w:rFonts w:ascii="Tahoma" w:hAnsi="Tahoma" w:cs="Tahoma"/>
          <w:sz w:val="21"/>
          <w:szCs w:val="21"/>
        </w:rPr>
        <w:t xml:space="preserve">E-mail: </w:t>
      </w:r>
      <w:hyperlink r:id="rId8" w:history="1">
        <w:r w:rsidRPr="00D42CC1">
          <w:rPr>
            <w:rStyle w:val="Hipercze"/>
            <w:rFonts w:ascii="Tahoma" w:hAnsi="Tahoma" w:cs="Tahoma"/>
            <w:sz w:val="21"/>
            <w:szCs w:val="21"/>
          </w:rPr>
          <w:t>sekretariat_ug@parzeczew.pl</w:t>
        </w:r>
      </w:hyperlink>
      <w:r w:rsidRPr="00D42CC1">
        <w:rPr>
          <w:rFonts w:ascii="Tahoma" w:hAnsi="Tahoma" w:cs="Tahoma"/>
          <w:sz w:val="21"/>
          <w:szCs w:val="21"/>
        </w:rPr>
        <w:t xml:space="preserve">; </w:t>
      </w:r>
    </w:p>
    <w:p w:rsidR="0077523F" w:rsidRPr="00D42CC1" w:rsidRDefault="00352B6F">
      <w:pPr>
        <w:rPr>
          <w:rFonts w:ascii="Tahoma" w:hAnsi="Tahoma" w:cs="Tahoma"/>
          <w:iCs/>
          <w:sz w:val="21"/>
          <w:szCs w:val="21"/>
        </w:rPr>
      </w:pPr>
      <w:r w:rsidRPr="00D42CC1">
        <w:rPr>
          <w:rFonts w:ascii="Tahoma" w:hAnsi="Tahoma" w:cs="Tahoma"/>
          <w:iCs/>
          <w:sz w:val="21"/>
          <w:szCs w:val="21"/>
        </w:rPr>
        <w:t>REGON:</w:t>
      </w:r>
      <w:r w:rsidRPr="00D42CC1">
        <w:rPr>
          <w:rFonts w:ascii="Tahoma" w:hAnsi="Tahoma" w:cs="Tahoma"/>
          <w:sz w:val="21"/>
          <w:szCs w:val="21"/>
        </w:rPr>
        <w:t xml:space="preserve"> 472057810</w:t>
      </w:r>
    </w:p>
    <w:p w:rsidR="0077523F" w:rsidRPr="00D42CC1" w:rsidRDefault="00352B6F">
      <w:pPr>
        <w:pStyle w:val="pkt"/>
        <w:spacing w:before="0" w:after="0" w:line="240" w:lineRule="auto"/>
        <w:ind w:left="0" w:firstLine="0"/>
        <w:rPr>
          <w:rFonts w:ascii="Tahoma" w:hAnsi="Tahoma" w:cs="Tahoma"/>
          <w:iCs/>
          <w:sz w:val="21"/>
          <w:szCs w:val="21"/>
        </w:rPr>
      </w:pPr>
      <w:r w:rsidRPr="00D42CC1">
        <w:rPr>
          <w:rFonts w:ascii="Tahoma" w:hAnsi="Tahoma" w:cs="Tahoma"/>
          <w:iCs/>
          <w:sz w:val="21"/>
          <w:szCs w:val="21"/>
        </w:rPr>
        <w:t>NIP: 732-20-81-321</w:t>
      </w:r>
    </w:p>
    <w:p w:rsidR="0077523F" w:rsidRPr="00D42CC1" w:rsidRDefault="0077523F">
      <w:pPr>
        <w:rPr>
          <w:rFonts w:ascii="Tahoma" w:hAnsi="Tahoma" w:cs="Tahoma"/>
          <w:iCs/>
          <w:sz w:val="21"/>
          <w:szCs w:val="21"/>
        </w:rPr>
      </w:pPr>
    </w:p>
    <w:p w:rsidR="0077523F" w:rsidRPr="00D42CC1" w:rsidRDefault="0077523F">
      <w:pPr>
        <w:rPr>
          <w:rFonts w:ascii="Tahoma" w:hAnsi="Tahoma" w:cs="Tahoma"/>
          <w:iCs/>
          <w:sz w:val="21"/>
          <w:szCs w:val="21"/>
        </w:rPr>
      </w:pPr>
    </w:p>
    <w:p w:rsidR="0077523F" w:rsidRPr="00D42CC1" w:rsidRDefault="0077523F">
      <w:pPr>
        <w:rPr>
          <w:rFonts w:ascii="Tahoma" w:hAnsi="Tahoma" w:cs="Tahoma"/>
          <w:iCs/>
          <w:sz w:val="21"/>
          <w:szCs w:val="21"/>
        </w:rPr>
      </w:pPr>
    </w:p>
    <w:p w:rsidR="0077523F" w:rsidRPr="00D42CC1" w:rsidRDefault="0077523F">
      <w:pPr>
        <w:rPr>
          <w:rFonts w:ascii="Tahoma" w:hAnsi="Tahoma" w:cs="Tahoma"/>
          <w:iCs/>
          <w:sz w:val="21"/>
          <w:szCs w:val="21"/>
        </w:rPr>
      </w:pPr>
    </w:p>
    <w:p w:rsidR="0077523F" w:rsidRPr="00D42CC1" w:rsidRDefault="0077523F">
      <w:pPr>
        <w:jc w:val="center"/>
        <w:rPr>
          <w:rFonts w:ascii="Tahoma" w:hAnsi="Tahoma" w:cs="Tahoma"/>
          <w:b/>
          <w:bCs/>
          <w:iCs/>
          <w:sz w:val="21"/>
          <w:szCs w:val="21"/>
        </w:rPr>
      </w:pPr>
    </w:p>
    <w:p w:rsidR="0077523F" w:rsidRPr="00D42CC1" w:rsidRDefault="00352B6F">
      <w:pPr>
        <w:jc w:val="center"/>
        <w:rPr>
          <w:rFonts w:ascii="Tahoma" w:hAnsi="Tahoma" w:cs="Tahoma"/>
          <w:b/>
          <w:bCs/>
          <w:sz w:val="21"/>
          <w:szCs w:val="21"/>
        </w:rPr>
      </w:pPr>
      <w:r w:rsidRPr="00D42CC1">
        <w:rPr>
          <w:rFonts w:ascii="Tahoma" w:hAnsi="Tahoma" w:cs="Tahoma"/>
          <w:b/>
          <w:bCs/>
          <w:sz w:val="21"/>
          <w:szCs w:val="21"/>
        </w:rPr>
        <w:t>SPECYFIKACJA ISTOTNYCH WARUNKÓW ZAMÓWIENIA (SIWZ)</w:t>
      </w:r>
    </w:p>
    <w:p w:rsidR="0077523F" w:rsidRPr="00D42CC1" w:rsidRDefault="0077523F">
      <w:pPr>
        <w:jc w:val="center"/>
        <w:rPr>
          <w:rFonts w:ascii="Tahoma" w:hAnsi="Tahoma" w:cs="Tahoma"/>
          <w:b/>
          <w:bCs/>
          <w:sz w:val="21"/>
          <w:szCs w:val="21"/>
        </w:rPr>
      </w:pPr>
    </w:p>
    <w:p w:rsidR="0077523F" w:rsidRPr="00D42CC1" w:rsidRDefault="00352B6F">
      <w:pPr>
        <w:pStyle w:val="Nagwek2"/>
        <w:spacing w:line="360" w:lineRule="auto"/>
        <w:ind w:left="0" w:firstLine="0"/>
        <w:jc w:val="center"/>
        <w:rPr>
          <w:rFonts w:ascii="Tahoma" w:eastAsia="Times New Roman" w:hAnsi="Tahoma" w:cs="Tahoma"/>
          <w:color w:val="000000"/>
          <w:sz w:val="21"/>
          <w:szCs w:val="21"/>
        </w:rPr>
      </w:pPr>
      <w:r w:rsidRPr="00D42CC1">
        <w:rPr>
          <w:rFonts w:ascii="Tahoma" w:hAnsi="Tahoma" w:cs="Tahoma"/>
          <w:i w:val="0"/>
          <w:sz w:val="21"/>
          <w:szCs w:val="21"/>
        </w:rPr>
        <w:t>w postępowaniu o udzielenie zamówienia publicznego na usługi</w:t>
      </w:r>
      <w:r w:rsidRPr="00D42CC1">
        <w:rPr>
          <w:rFonts w:ascii="Tahoma" w:hAnsi="Tahoma" w:cs="Tahoma"/>
          <w:i w:val="0"/>
          <w:sz w:val="21"/>
          <w:szCs w:val="21"/>
        </w:rPr>
        <w:br/>
        <w:t xml:space="preserve"> w trybie przetargu nieograniczonego </w:t>
      </w:r>
      <w:r w:rsidRPr="00D42CC1">
        <w:rPr>
          <w:rFonts w:ascii="Tahoma" w:eastAsia="Times New Roman" w:hAnsi="Tahoma" w:cs="Tahoma"/>
          <w:i w:val="0"/>
          <w:color w:val="000000"/>
          <w:sz w:val="21"/>
          <w:szCs w:val="21"/>
        </w:rPr>
        <w:t>na:</w:t>
      </w:r>
    </w:p>
    <w:p w:rsidR="0077523F" w:rsidRPr="00D42CC1" w:rsidRDefault="0077523F">
      <w:pPr>
        <w:rPr>
          <w:rFonts w:ascii="Tahoma" w:eastAsia="Times New Roman" w:hAnsi="Tahoma" w:cs="Tahoma"/>
          <w:b/>
          <w:i/>
          <w:color w:val="000000"/>
          <w:sz w:val="21"/>
          <w:szCs w:val="21"/>
        </w:rPr>
      </w:pPr>
    </w:p>
    <w:p w:rsidR="0077523F" w:rsidRPr="00D42CC1" w:rsidRDefault="0077523F">
      <w:pPr>
        <w:rPr>
          <w:rFonts w:ascii="Tahoma" w:eastAsia="Times New Roman" w:hAnsi="Tahoma" w:cs="Tahoma"/>
          <w:b/>
          <w:i/>
          <w:color w:val="000000"/>
          <w:sz w:val="21"/>
          <w:szCs w:val="21"/>
        </w:rPr>
      </w:pPr>
    </w:p>
    <w:p w:rsidR="0077523F" w:rsidRPr="00D42CC1" w:rsidRDefault="0077523F">
      <w:pPr>
        <w:rPr>
          <w:rFonts w:ascii="Tahoma" w:eastAsia="Times New Roman" w:hAnsi="Tahoma" w:cs="Tahoma"/>
          <w:b/>
          <w:i/>
          <w:color w:val="000000"/>
          <w:sz w:val="21"/>
          <w:szCs w:val="21"/>
        </w:rPr>
      </w:pPr>
    </w:p>
    <w:p w:rsidR="0077523F" w:rsidRPr="00D42CC1" w:rsidRDefault="00352B6F">
      <w:pPr>
        <w:spacing w:line="360" w:lineRule="auto"/>
        <w:jc w:val="center"/>
        <w:rPr>
          <w:rFonts w:ascii="Tahoma" w:eastAsia="Times New Roman" w:hAnsi="Tahoma" w:cs="Tahoma"/>
          <w:b/>
          <w:bCs/>
          <w:color w:val="000000"/>
          <w:spacing w:val="-2"/>
          <w:sz w:val="21"/>
          <w:szCs w:val="21"/>
          <w:lang w:bidi="en-US"/>
        </w:rPr>
      </w:pPr>
      <w:r w:rsidRPr="00D42CC1">
        <w:rPr>
          <w:rFonts w:ascii="Tahoma" w:hAnsi="Tahoma" w:cs="Tahoma"/>
          <w:b/>
          <w:sz w:val="21"/>
          <w:szCs w:val="21"/>
          <w:lang w:bidi="en-US"/>
        </w:rPr>
        <w:t>Udzielenie kredytu długoterminowego – w transzach – w wysokości 2</w:t>
      </w:r>
      <w:r w:rsidR="004E5C44" w:rsidRPr="00D42CC1">
        <w:rPr>
          <w:rFonts w:ascii="Tahoma" w:hAnsi="Tahoma" w:cs="Tahoma"/>
          <w:b/>
          <w:sz w:val="21"/>
          <w:szCs w:val="21"/>
          <w:lang w:bidi="en-US"/>
        </w:rPr>
        <w:t> 032 389,48</w:t>
      </w:r>
      <w:r w:rsidRPr="00D42CC1">
        <w:rPr>
          <w:rFonts w:ascii="Tahoma" w:hAnsi="Tahoma" w:cs="Tahoma"/>
          <w:b/>
          <w:sz w:val="21"/>
          <w:szCs w:val="21"/>
          <w:lang w:bidi="en-US"/>
        </w:rPr>
        <w:t xml:space="preserve"> zł </w:t>
      </w:r>
    </w:p>
    <w:p w:rsidR="0077523F" w:rsidRPr="00D42CC1" w:rsidRDefault="00352B6F">
      <w:pPr>
        <w:tabs>
          <w:tab w:val="left" w:pos="480"/>
        </w:tabs>
        <w:spacing w:line="360" w:lineRule="auto"/>
        <w:ind w:left="480" w:hanging="480"/>
        <w:jc w:val="center"/>
        <w:rPr>
          <w:rFonts w:ascii="Tahoma" w:eastAsia="Times New Roman" w:hAnsi="Tahoma" w:cs="Tahoma"/>
          <w:b/>
          <w:bCs/>
          <w:color w:val="000000"/>
          <w:spacing w:val="-2"/>
          <w:sz w:val="21"/>
          <w:szCs w:val="21"/>
        </w:rPr>
      </w:pPr>
      <w:r w:rsidRPr="00D42CC1">
        <w:rPr>
          <w:rFonts w:ascii="Tahoma" w:eastAsia="Times New Roman" w:hAnsi="Tahoma" w:cs="Tahoma"/>
          <w:b/>
          <w:bCs/>
          <w:color w:val="000000"/>
          <w:spacing w:val="-2"/>
          <w:sz w:val="21"/>
          <w:szCs w:val="21"/>
          <w:lang w:bidi="en-US"/>
        </w:rPr>
        <w:t>na pokrycie planowanego deficytu oraz na spłatę wcześniej zaciągniętych zobowiązań kredytowych.</w:t>
      </w:r>
    </w:p>
    <w:p w:rsidR="0077523F" w:rsidRPr="00D42CC1" w:rsidRDefault="0077523F">
      <w:pPr>
        <w:tabs>
          <w:tab w:val="left" w:pos="360"/>
        </w:tabs>
        <w:autoSpaceDE w:val="0"/>
        <w:snapToGrid w:val="0"/>
        <w:jc w:val="center"/>
        <w:rPr>
          <w:rFonts w:ascii="Tahoma" w:eastAsia="Times New Roman" w:hAnsi="Tahoma" w:cs="Tahoma"/>
          <w:b/>
          <w:bCs/>
          <w:color w:val="000000"/>
          <w:spacing w:val="-2"/>
          <w:sz w:val="21"/>
          <w:szCs w:val="21"/>
        </w:rPr>
      </w:pPr>
    </w:p>
    <w:p w:rsidR="0077523F" w:rsidRPr="00D42CC1" w:rsidRDefault="0077523F">
      <w:pPr>
        <w:tabs>
          <w:tab w:val="left" w:pos="360"/>
        </w:tabs>
        <w:autoSpaceDE w:val="0"/>
        <w:snapToGrid w:val="0"/>
        <w:jc w:val="center"/>
        <w:rPr>
          <w:rFonts w:ascii="Tahoma" w:eastAsia="Times New Roman" w:hAnsi="Tahoma" w:cs="Tahoma"/>
          <w:b/>
          <w:bCs/>
          <w:color w:val="000000"/>
          <w:spacing w:val="-2"/>
          <w:sz w:val="21"/>
          <w:szCs w:val="21"/>
        </w:rPr>
      </w:pPr>
    </w:p>
    <w:p w:rsidR="0077523F" w:rsidRPr="00D42CC1" w:rsidRDefault="00352B6F">
      <w:pPr>
        <w:tabs>
          <w:tab w:val="left" w:pos="360"/>
        </w:tabs>
        <w:autoSpaceDE w:val="0"/>
        <w:jc w:val="center"/>
        <w:rPr>
          <w:rFonts w:ascii="Tahoma" w:eastAsia="Times New Roman" w:hAnsi="Tahoma" w:cs="Tahoma"/>
          <w:bCs/>
          <w:sz w:val="21"/>
          <w:szCs w:val="21"/>
        </w:rPr>
      </w:pPr>
      <w:r w:rsidRPr="00D42CC1">
        <w:rPr>
          <w:rFonts w:ascii="Tahoma" w:eastAsia="Times New Roman" w:hAnsi="Tahoma" w:cs="Tahoma"/>
          <w:bCs/>
          <w:sz w:val="21"/>
          <w:szCs w:val="21"/>
        </w:rPr>
        <w:t xml:space="preserve">Zamówienie o wartości mniejszej niż kwoty określone w przepisach wydanych </w:t>
      </w:r>
      <w:r w:rsidRPr="00D42CC1">
        <w:rPr>
          <w:rFonts w:ascii="Tahoma" w:eastAsia="Times New Roman" w:hAnsi="Tahoma" w:cs="Tahoma"/>
          <w:bCs/>
          <w:sz w:val="21"/>
          <w:szCs w:val="21"/>
        </w:rPr>
        <w:br/>
        <w:t xml:space="preserve">na podstawie </w:t>
      </w:r>
    </w:p>
    <w:p w:rsidR="0077523F" w:rsidRPr="00D42CC1" w:rsidRDefault="00352B6F">
      <w:pPr>
        <w:tabs>
          <w:tab w:val="left" w:pos="360"/>
        </w:tabs>
        <w:autoSpaceDE w:val="0"/>
        <w:jc w:val="center"/>
        <w:rPr>
          <w:rFonts w:ascii="Tahoma" w:eastAsia="Times New Roman" w:hAnsi="Tahoma" w:cs="Tahoma"/>
          <w:bCs/>
          <w:sz w:val="21"/>
          <w:szCs w:val="21"/>
        </w:rPr>
      </w:pPr>
      <w:r w:rsidRPr="00D42CC1">
        <w:rPr>
          <w:rFonts w:ascii="Tahoma" w:eastAsia="Times New Roman" w:hAnsi="Tahoma" w:cs="Tahoma"/>
          <w:bCs/>
          <w:sz w:val="21"/>
          <w:szCs w:val="21"/>
        </w:rPr>
        <w:t>art. 11 ust. 8 ustawy z dnia 29 stycznia 2004 r. - Prawo zamówień publicznych</w:t>
      </w:r>
    </w:p>
    <w:p w:rsidR="0077523F" w:rsidRPr="00D42CC1" w:rsidRDefault="0077523F">
      <w:pPr>
        <w:rPr>
          <w:rFonts w:ascii="Tahoma" w:eastAsia="Times New Roman" w:hAnsi="Tahoma" w:cs="Tahoma"/>
          <w:bCs/>
          <w:sz w:val="21"/>
          <w:szCs w:val="21"/>
        </w:rPr>
      </w:pPr>
    </w:p>
    <w:p w:rsidR="0077523F" w:rsidRPr="00D42CC1" w:rsidRDefault="0077523F">
      <w:pPr>
        <w:rPr>
          <w:rFonts w:ascii="Tahoma" w:eastAsia="Times New Roman" w:hAnsi="Tahoma" w:cs="Tahoma"/>
          <w:bCs/>
          <w:sz w:val="21"/>
          <w:szCs w:val="21"/>
        </w:rPr>
      </w:pPr>
    </w:p>
    <w:p w:rsidR="0077523F" w:rsidRPr="00D42CC1" w:rsidRDefault="0077523F">
      <w:pPr>
        <w:rPr>
          <w:rFonts w:ascii="Tahoma" w:eastAsia="Times New Roman" w:hAnsi="Tahoma" w:cs="Tahoma"/>
          <w:bCs/>
          <w:sz w:val="21"/>
          <w:szCs w:val="21"/>
        </w:rPr>
      </w:pPr>
    </w:p>
    <w:p w:rsidR="0077523F" w:rsidRPr="00D42CC1" w:rsidRDefault="0077523F">
      <w:pPr>
        <w:rPr>
          <w:rFonts w:ascii="Tahoma" w:eastAsia="Times New Roman" w:hAnsi="Tahoma" w:cs="Tahoma"/>
          <w:bCs/>
          <w:sz w:val="21"/>
          <w:szCs w:val="21"/>
        </w:rPr>
      </w:pPr>
    </w:p>
    <w:p w:rsidR="0077523F" w:rsidRPr="00D42CC1" w:rsidRDefault="0077523F">
      <w:pPr>
        <w:rPr>
          <w:rFonts w:ascii="Tahoma" w:eastAsia="Times New Roman" w:hAnsi="Tahoma" w:cs="Tahoma"/>
          <w:bCs/>
          <w:sz w:val="21"/>
          <w:szCs w:val="21"/>
        </w:rPr>
      </w:pPr>
    </w:p>
    <w:p w:rsidR="0077523F" w:rsidRPr="00D42CC1" w:rsidRDefault="0077523F">
      <w:pPr>
        <w:rPr>
          <w:rFonts w:ascii="Tahoma" w:eastAsia="Times New Roman" w:hAnsi="Tahoma" w:cs="Tahoma"/>
          <w:bCs/>
          <w:sz w:val="21"/>
          <w:szCs w:val="21"/>
        </w:rPr>
      </w:pPr>
    </w:p>
    <w:p w:rsidR="0077523F" w:rsidRPr="00D42CC1" w:rsidRDefault="0077523F">
      <w:pPr>
        <w:rPr>
          <w:rFonts w:ascii="Tahoma" w:eastAsia="Times New Roman" w:hAnsi="Tahoma" w:cs="Tahoma"/>
          <w:bCs/>
          <w:sz w:val="21"/>
          <w:szCs w:val="21"/>
        </w:rPr>
      </w:pPr>
    </w:p>
    <w:p w:rsidR="0077523F" w:rsidRPr="00D42CC1" w:rsidRDefault="00352B6F">
      <w:pPr>
        <w:rPr>
          <w:rFonts w:ascii="Tahoma" w:eastAsia="Times New Roman" w:hAnsi="Tahoma" w:cs="Tahoma"/>
          <w:sz w:val="21"/>
          <w:szCs w:val="21"/>
          <w:shd w:val="clear" w:color="auto" w:fill="FFFF00"/>
        </w:rPr>
      </w:pPr>
      <w:r w:rsidRPr="00D42CC1">
        <w:rPr>
          <w:rFonts w:ascii="Tahoma" w:eastAsia="Times New Roman" w:hAnsi="Tahoma" w:cs="Tahoma"/>
          <w:sz w:val="21"/>
          <w:szCs w:val="21"/>
        </w:rPr>
        <w:t xml:space="preserve">Parzęczew, dnia </w:t>
      </w:r>
      <w:r w:rsidR="00352421" w:rsidRPr="00D42CC1">
        <w:rPr>
          <w:rFonts w:ascii="Tahoma" w:eastAsia="Times New Roman" w:hAnsi="Tahoma" w:cs="Tahoma"/>
          <w:sz w:val="21"/>
          <w:szCs w:val="21"/>
        </w:rPr>
        <w:t>…………………………………..</w:t>
      </w:r>
      <w:r w:rsidRPr="00D42CC1">
        <w:rPr>
          <w:rFonts w:ascii="Tahoma" w:eastAsia="Times New Roman" w:hAnsi="Tahoma" w:cs="Tahoma"/>
          <w:sz w:val="21"/>
          <w:szCs w:val="21"/>
        </w:rPr>
        <w:t xml:space="preserve"> 201</w:t>
      </w:r>
      <w:r w:rsidR="00352421" w:rsidRPr="00D42CC1">
        <w:rPr>
          <w:rFonts w:ascii="Tahoma" w:eastAsia="Times New Roman" w:hAnsi="Tahoma" w:cs="Tahoma"/>
          <w:sz w:val="21"/>
          <w:szCs w:val="21"/>
        </w:rPr>
        <w:t>8</w:t>
      </w:r>
      <w:r w:rsidRPr="00D42CC1">
        <w:rPr>
          <w:rFonts w:ascii="Tahoma" w:eastAsia="Times New Roman" w:hAnsi="Tahoma" w:cs="Tahoma"/>
          <w:sz w:val="21"/>
          <w:szCs w:val="21"/>
        </w:rPr>
        <w:t xml:space="preserve"> r.                                                               </w:t>
      </w:r>
      <w:r w:rsidRPr="00D42CC1">
        <w:rPr>
          <w:rFonts w:ascii="Tahoma" w:eastAsia="Times New Roman" w:hAnsi="Tahoma" w:cs="Tahoma"/>
          <w:sz w:val="21"/>
          <w:szCs w:val="21"/>
        </w:rPr>
        <w:tab/>
      </w:r>
    </w:p>
    <w:p w:rsidR="0077523F" w:rsidRPr="00D42CC1" w:rsidRDefault="0077523F">
      <w:pPr>
        <w:ind w:left="5672" w:firstLine="709"/>
        <w:rPr>
          <w:rFonts w:ascii="Tahoma" w:eastAsia="Times New Roman" w:hAnsi="Tahoma" w:cs="Tahoma"/>
          <w:sz w:val="21"/>
          <w:szCs w:val="21"/>
          <w:shd w:val="clear" w:color="auto" w:fill="FFFF00"/>
        </w:rPr>
      </w:pPr>
    </w:p>
    <w:p w:rsidR="0077523F" w:rsidRPr="00D42CC1" w:rsidRDefault="0077523F">
      <w:pPr>
        <w:ind w:left="5672" w:firstLine="709"/>
        <w:rPr>
          <w:rFonts w:ascii="Tahoma" w:eastAsia="Times New Roman" w:hAnsi="Tahoma" w:cs="Tahoma"/>
          <w:sz w:val="21"/>
          <w:szCs w:val="21"/>
          <w:shd w:val="clear" w:color="auto" w:fill="FFFF00"/>
        </w:rPr>
      </w:pPr>
    </w:p>
    <w:p w:rsidR="0077523F" w:rsidRPr="00D42CC1" w:rsidRDefault="0077523F">
      <w:pPr>
        <w:ind w:left="5672" w:firstLine="709"/>
        <w:rPr>
          <w:rFonts w:ascii="Tahoma" w:eastAsia="Times New Roman" w:hAnsi="Tahoma" w:cs="Tahoma"/>
          <w:sz w:val="21"/>
          <w:szCs w:val="21"/>
          <w:shd w:val="clear" w:color="auto" w:fill="FFFF00"/>
        </w:rPr>
      </w:pPr>
    </w:p>
    <w:p w:rsidR="0077523F" w:rsidRPr="00D42CC1" w:rsidRDefault="0077523F">
      <w:pPr>
        <w:ind w:left="5672" w:firstLine="709"/>
        <w:rPr>
          <w:rFonts w:ascii="Tahoma" w:eastAsia="Times New Roman" w:hAnsi="Tahoma" w:cs="Tahoma"/>
          <w:sz w:val="21"/>
          <w:szCs w:val="21"/>
          <w:shd w:val="clear" w:color="auto" w:fill="FFFF00"/>
        </w:rPr>
      </w:pPr>
    </w:p>
    <w:p w:rsidR="0077523F" w:rsidRPr="00D42CC1" w:rsidRDefault="00352B6F">
      <w:pPr>
        <w:ind w:left="5672" w:firstLine="709"/>
        <w:rPr>
          <w:rFonts w:ascii="Tahoma" w:eastAsia="Times New Roman" w:hAnsi="Tahoma" w:cs="Tahoma"/>
          <w:b/>
          <w:sz w:val="21"/>
          <w:szCs w:val="21"/>
        </w:rPr>
      </w:pPr>
      <w:r w:rsidRPr="00D42CC1">
        <w:rPr>
          <w:rFonts w:ascii="Tahoma" w:eastAsia="Tahoma" w:hAnsi="Tahoma" w:cs="Tahoma"/>
          <w:sz w:val="21"/>
          <w:szCs w:val="21"/>
        </w:rPr>
        <w:t xml:space="preserve">      </w:t>
      </w:r>
      <w:r w:rsidRPr="00D42CC1">
        <w:rPr>
          <w:rFonts w:ascii="Tahoma" w:eastAsia="Times New Roman" w:hAnsi="Tahoma" w:cs="Tahoma"/>
          <w:sz w:val="21"/>
          <w:szCs w:val="21"/>
        </w:rPr>
        <w:t>Zatwierdził:</w:t>
      </w:r>
    </w:p>
    <w:p w:rsidR="0077523F" w:rsidRPr="00D42CC1" w:rsidRDefault="0077523F">
      <w:pPr>
        <w:rPr>
          <w:rFonts w:ascii="Tahoma" w:eastAsia="Times New Roman" w:hAnsi="Tahoma" w:cs="Tahoma"/>
          <w:b/>
          <w:sz w:val="21"/>
          <w:szCs w:val="21"/>
        </w:rPr>
      </w:pPr>
    </w:p>
    <w:p w:rsidR="0077523F" w:rsidRPr="00D42CC1" w:rsidRDefault="0077523F">
      <w:pPr>
        <w:rPr>
          <w:rFonts w:ascii="Tahoma" w:eastAsia="Times New Roman" w:hAnsi="Tahoma" w:cs="Tahoma"/>
          <w:b/>
          <w:sz w:val="21"/>
          <w:szCs w:val="21"/>
        </w:rPr>
      </w:pPr>
    </w:p>
    <w:p w:rsidR="0077523F" w:rsidRPr="00D42CC1" w:rsidRDefault="0077523F">
      <w:pPr>
        <w:rPr>
          <w:rFonts w:ascii="Tahoma" w:eastAsia="Times New Roman" w:hAnsi="Tahoma" w:cs="Tahoma"/>
          <w:b/>
          <w:sz w:val="21"/>
          <w:szCs w:val="21"/>
        </w:rPr>
      </w:pPr>
    </w:p>
    <w:p w:rsidR="0077523F" w:rsidRPr="00D42CC1" w:rsidRDefault="0077523F">
      <w:pPr>
        <w:rPr>
          <w:rFonts w:ascii="Tahoma" w:eastAsia="Times New Roman" w:hAnsi="Tahoma" w:cs="Tahoma"/>
          <w:b/>
          <w:sz w:val="21"/>
          <w:szCs w:val="21"/>
        </w:rPr>
      </w:pPr>
    </w:p>
    <w:p w:rsidR="0077523F" w:rsidRPr="00D42CC1" w:rsidRDefault="00352B6F">
      <w:pPr>
        <w:rPr>
          <w:rFonts w:ascii="Tahoma" w:hAnsi="Tahoma" w:cs="Tahoma"/>
          <w:b/>
          <w:sz w:val="21"/>
          <w:szCs w:val="21"/>
        </w:rPr>
      </w:pP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t>Ryszard Nowakowski</w:t>
      </w:r>
    </w:p>
    <w:p w:rsidR="0077523F" w:rsidRPr="00D42CC1" w:rsidRDefault="00352B6F">
      <w:pPr>
        <w:rPr>
          <w:rFonts w:ascii="Tahoma" w:eastAsia="Times New Roman" w:hAnsi="Tahoma" w:cs="Tahoma"/>
          <w:sz w:val="21"/>
          <w:szCs w:val="21"/>
        </w:rPr>
      </w:pP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r>
      <w:r w:rsidRPr="00D42CC1">
        <w:rPr>
          <w:rFonts w:ascii="Tahoma" w:hAnsi="Tahoma" w:cs="Tahoma"/>
          <w:b/>
          <w:sz w:val="21"/>
          <w:szCs w:val="21"/>
        </w:rPr>
        <w:tab/>
        <w:t>Wójt Gminy Parzęczew</w:t>
      </w:r>
    </w:p>
    <w:p w:rsidR="0077523F" w:rsidRPr="00D42CC1" w:rsidRDefault="0077523F">
      <w:pPr>
        <w:pStyle w:val="StylNagwek1Stosujkerningprzy12pt"/>
        <w:rPr>
          <w:rFonts w:ascii="Tahoma" w:eastAsia="Times New Roman" w:hAnsi="Tahoma" w:cs="Tahoma"/>
          <w:sz w:val="21"/>
          <w:szCs w:val="21"/>
        </w:rPr>
      </w:pPr>
    </w:p>
    <w:p w:rsidR="0077523F" w:rsidRPr="00D42CC1" w:rsidRDefault="0077523F">
      <w:pPr>
        <w:pStyle w:val="StylNagwek1Stosujkerningprzy12pt"/>
        <w:rPr>
          <w:rFonts w:ascii="Tahoma" w:eastAsia="Times New Roman" w:hAnsi="Tahoma" w:cs="Tahoma"/>
          <w:sz w:val="21"/>
          <w:szCs w:val="21"/>
        </w:rPr>
      </w:pP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lastRenderedPageBreak/>
        <w:t>I. Nazwa i dane adresowe Zamawiającego</w:t>
      </w:r>
    </w:p>
    <w:p w:rsidR="0077523F" w:rsidRPr="00D42CC1" w:rsidRDefault="00352B6F">
      <w:pPr>
        <w:rPr>
          <w:rFonts w:ascii="Tahoma" w:eastAsia="Times New Roman" w:hAnsi="Tahoma" w:cs="Tahoma"/>
          <w:sz w:val="21"/>
          <w:szCs w:val="21"/>
        </w:rPr>
      </w:pPr>
      <w:r w:rsidRPr="00D42CC1">
        <w:rPr>
          <w:rFonts w:ascii="Tahoma" w:eastAsia="Times New Roman" w:hAnsi="Tahoma" w:cs="Tahoma"/>
          <w:sz w:val="21"/>
          <w:szCs w:val="21"/>
        </w:rPr>
        <w:t>Gmina Parzęczew</w:t>
      </w:r>
    </w:p>
    <w:p w:rsidR="0077523F" w:rsidRPr="00D42CC1" w:rsidRDefault="00352B6F">
      <w:pPr>
        <w:rPr>
          <w:rFonts w:ascii="Tahoma" w:eastAsia="Times New Roman" w:hAnsi="Tahoma" w:cs="Tahoma"/>
          <w:sz w:val="21"/>
          <w:szCs w:val="21"/>
        </w:rPr>
      </w:pPr>
      <w:r w:rsidRPr="00D42CC1">
        <w:rPr>
          <w:rFonts w:ascii="Tahoma" w:eastAsia="Times New Roman" w:hAnsi="Tahoma" w:cs="Tahoma"/>
          <w:sz w:val="21"/>
          <w:szCs w:val="21"/>
        </w:rPr>
        <w:t>ul. Południowa 1</w:t>
      </w:r>
    </w:p>
    <w:p w:rsidR="0077523F" w:rsidRPr="00D42CC1" w:rsidRDefault="00352B6F">
      <w:pPr>
        <w:spacing w:after="120"/>
        <w:rPr>
          <w:rFonts w:ascii="Tahoma" w:eastAsia="Arial-BoldMT" w:hAnsi="Tahoma" w:cs="Tahoma"/>
          <w:bCs/>
          <w:i/>
          <w:iCs/>
          <w:sz w:val="21"/>
          <w:szCs w:val="21"/>
        </w:rPr>
      </w:pPr>
      <w:r w:rsidRPr="00D42CC1">
        <w:rPr>
          <w:rFonts w:ascii="Tahoma" w:eastAsia="Times New Roman" w:hAnsi="Tahoma" w:cs="Tahoma"/>
          <w:sz w:val="21"/>
          <w:szCs w:val="21"/>
        </w:rPr>
        <w:t>95-045 Parzęczew</w:t>
      </w:r>
    </w:p>
    <w:p w:rsidR="0077523F" w:rsidRPr="00D42CC1" w:rsidRDefault="00352B6F">
      <w:pPr>
        <w:pStyle w:val="Standard"/>
        <w:autoSpaceDE w:val="0"/>
        <w:rPr>
          <w:rFonts w:ascii="Tahoma" w:eastAsia="Arial-BoldMT" w:hAnsi="Tahoma"/>
          <w:bCs/>
          <w:sz w:val="21"/>
          <w:szCs w:val="21"/>
          <w:lang w:val="pl-PL"/>
        </w:rPr>
      </w:pPr>
      <w:r w:rsidRPr="00D42CC1">
        <w:rPr>
          <w:rFonts w:ascii="Tahoma" w:eastAsia="Arial-BoldMT" w:hAnsi="Tahoma"/>
          <w:bCs/>
          <w:i/>
          <w:iCs/>
          <w:sz w:val="21"/>
          <w:szCs w:val="21"/>
          <w:lang w:val="pl-PL"/>
        </w:rPr>
        <w:t>Adres korespondencyjny:</w:t>
      </w:r>
    </w:p>
    <w:p w:rsidR="0077523F" w:rsidRPr="00D42CC1" w:rsidRDefault="00352B6F">
      <w:pPr>
        <w:pStyle w:val="Standard"/>
        <w:autoSpaceDE w:val="0"/>
        <w:rPr>
          <w:rFonts w:ascii="Tahoma" w:eastAsia="Times New Roman" w:hAnsi="Tahoma"/>
          <w:sz w:val="21"/>
          <w:szCs w:val="21"/>
        </w:rPr>
      </w:pPr>
      <w:r w:rsidRPr="00D42CC1">
        <w:rPr>
          <w:rFonts w:ascii="Tahoma" w:eastAsia="Arial-BoldMT" w:hAnsi="Tahoma"/>
          <w:bCs/>
          <w:sz w:val="21"/>
          <w:szCs w:val="21"/>
          <w:lang w:val="pl-PL"/>
        </w:rPr>
        <w:t>Urząd Gminy w Parzęczewie</w:t>
      </w:r>
    </w:p>
    <w:p w:rsidR="0077523F" w:rsidRPr="00D42CC1" w:rsidRDefault="00352B6F">
      <w:pPr>
        <w:rPr>
          <w:rFonts w:ascii="Tahoma" w:eastAsia="Arial-BoldMT" w:hAnsi="Tahoma" w:cs="Tahoma"/>
          <w:bCs/>
          <w:sz w:val="21"/>
          <w:szCs w:val="21"/>
        </w:rPr>
      </w:pPr>
      <w:r w:rsidRPr="00D42CC1">
        <w:rPr>
          <w:rFonts w:ascii="Tahoma" w:eastAsia="Times New Roman" w:hAnsi="Tahoma" w:cs="Tahoma"/>
          <w:sz w:val="21"/>
          <w:szCs w:val="21"/>
        </w:rPr>
        <w:t>ul. Południowa 1</w:t>
      </w:r>
    </w:p>
    <w:p w:rsidR="0077523F" w:rsidRPr="00D42CC1" w:rsidRDefault="00352B6F">
      <w:pPr>
        <w:autoSpaceDE w:val="0"/>
        <w:spacing w:after="120"/>
        <w:rPr>
          <w:rFonts w:ascii="Tahoma" w:hAnsi="Tahoma" w:cs="Tahoma"/>
          <w:sz w:val="21"/>
          <w:szCs w:val="21"/>
        </w:rPr>
      </w:pPr>
      <w:r w:rsidRPr="00D42CC1">
        <w:rPr>
          <w:rFonts w:ascii="Tahoma" w:eastAsia="Arial-BoldMT" w:hAnsi="Tahoma" w:cs="Tahoma"/>
          <w:bCs/>
          <w:sz w:val="21"/>
          <w:szCs w:val="21"/>
        </w:rPr>
        <w:t>95-045 Parzęczew</w:t>
      </w:r>
    </w:p>
    <w:p w:rsidR="0077523F" w:rsidRPr="00D42CC1" w:rsidRDefault="00352B6F">
      <w:pPr>
        <w:rPr>
          <w:rFonts w:ascii="Tahoma" w:hAnsi="Tahoma" w:cs="Tahoma"/>
          <w:sz w:val="21"/>
          <w:szCs w:val="21"/>
        </w:rPr>
      </w:pPr>
      <w:r w:rsidRPr="00D42CC1">
        <w:rPr>
          <w:rFonts w:ascii="Tahoma" w:hAnsi="Tahoma" w:cs="Tahoma"/>
          <w:sz w:val="21"/>
          <w:szCs w:val="21"/>
        </w:rPr>
        <w:t>Tel.: 42 / 718-60-95</w:t>
      </w:r>
    </w:p>
    <w:p w:rsidR="0077523F" w:rsidRPr="00D42CC1" w:rsidRDefault="00352B6F">
      <w:pPr>
        <w:rPr>
          <w:rFonts w:ascii="Tahoma" w:hAnsi="Tahoma" w:cs="Tahoma"/>
          <w:iCs/>
          <w:sz w:val="21"/>
          <w:szCs w:val="21"/>
        </w:rPr>
      </w:pPr>
      <w:r w:rsidRPr="00D42CC1">
        <w:rPr>
          <w:rFonts w:ascii="Tahoma" w:hAnsi="Tahoma" w:cs="Tahoma"/>
          <w:sz w:val="21"/>
          <w:szCs w:val="21"/>
        </w:rPr>
        <w:t>Faks: 42/718-60-66</w:t>
      </w:r>
    </w:p>
    <w:p w:rsidR="0077523F" w:rsidRPr="00D42CC1" w:rsidRDefault="00352B6F">
      <w:pPr>
        <w:rPr>
          <w:rFonts w:ascii="Tahoma" w:hAnsi="Tahoma" w:cs="Tahoma"/>
          <w:sz w:val="21"/>
          <w:szCs w:val="21"/>
        </w:rPr>
      </w:pPr>
      <w:r w:rsidRPr="00D42CC1">
        <w:rPr>
          <w:rFonts w:ascii="Tahoma" w:hAnsi="Tahoma" w:cs="Tahoma"/>
          <w:iCs/>
          <w:sz w:val="21"/>
          <w:szCs w:val="21"/>
        </w:rPr>
        <w:t>Strona internetowa: www.parzeczew.pl</w:t>
      </w:r>
    </w:p>
    <w:p w:rsidR="00352421" w:rsidRPr="00D42CC1" w:rsidRDefault="00352B6F">
      <w:pPr>
        <w:rPr>
          <w:rFonts w:ascii="Tahoma" w:hAnsi="Tahoma" w:cs="Tahoma"/>
          <w:sz w:val="21"/>
          <w:szCs w:val="21"/>
        </w:rPr>
      </w:pPr>
      <w:r w:rsidRPr="00D42CC1">
        <w:rPr>
          <w:rFonts w:ascii="Tahoma" w:hAnsi="Tahoma" w:cs="Tahoma"/>
          <w:sz w:val="21"/>
          <w:szCs w:val="21"/>
        </w:rPr>
        <w:t xml:space="preserve">E-mail: </w:t>
      </w:r>
      <w:hyperlink r:id="rId9" w:history="1">
        <w:r w:rsidRPr="00D42CC1">
          <w:rPr>
            <w:rStyle w:val="Hipercze"/>
            <w:rFonts w:ascii="Tahoma" w:hAnsi="Tahoma" w:cs="Tahoma"/>
            <w:sz w:val="21"/>
            <w:szCs w:val="21"/>
          </w:rPr>
          <w:t>sekretariat_ug@parzeczew.pl</w:t>
        </w:r>
      </w:hyperlink>
    </w:p>
    <w:p w:rsidR="0077523F" w:rsidRPr="00D42CC1" w:rsidRDefault="00352B6F">
      <w:pPr>
        <w:rPr>
          <w:rFonts w:ascii="Tahoma" w:hAnsi="Tahoma" w:cs="Tahoma"/>
          <w:iCs/>
          <w:sz w:val="21"/>
          <w:szCs w:val="21"/>
        </w:rPr>
      </w:pPr>
      <w:r w:rsidRPr="00D42CC1">
        <w:rPr>
          <w:rFonts w:ascii="Tahoma" w:hAnsi="Tahoma" w:cs="Tahoma"/>
          <w:iCs/>
          <w:sz w:val="21"/>
          <w:szCs w:val="21"/>
        </w:rPr>
        <w:t>REGON:</w:t>
      </w:r>
      <w:r w:rsidRPr="00D42CC1">
        <w:rPr>
          <w:rFonts w:ascii="Tahoma" w:hAnsi="Tahoma" w:cs="Tahoma"/>
          <w:sz w:val="21"/>
          <w:szCs w:val="21"/>
        </w:rPr>
        <w:t xml:space="preserve"> 472057810</w:t>
      </w:r>
    </w:p>
    <w:p w:rsidR="0077523F" w:rsidRPr="00D42CC1" w:rsidRDefault="00352B6F">
      <w:pPr>
        <w:pStyle w:val="pkt"/>
        <w:spacing w:before="0" w:after="0" w:line="240" w:lineRule="auto"/>
        <w:ind w:left="0" w:firstLine="0"/>
        <w:rPr>
          <w:rFonts w:ascii="Tahoma" w:hAnsi="Tahoma" w:cs="Tahoma"/>
          <w:sz w:val="21"/>
          <w:szCs w:val="21"/>
        </w:rPr>
      </w:pPr>
      <w:r w:rsidRPr="00D42CC1">
        <w:rPr>
          <w:rFonts w:ascii="Tahoma" w:hAnsi="Tahoma" w:cs="Tahoma"/>
          <w:iCs/>
          <w:sz w:val="21"/>
          <w:szCs w:val="21"/>
        </w:rPr>
        <w:t>NIP: 732-20-81-321</w:t>
      </w:r>
    </w:p>
    <w:p w:rsidR="0077523F" w:rsidRPr="00D42CC1" w:rsidRDefault="0077523F">
      <w:pPr>
        <w:rPr>
          <w:rFonts w:ascii="Tahoma" w:eastAsia="Times New Roman" w:hAnsi="Tahoma" w:cs="Tahoma"/>
          <w:sz w:val="21"/>
          <w:szCs w:val="21"/>
        </w:rPr>
      </w:pPr>
    </w:p>
    <w:p w:rsidR="0077523F" w:rsidRPr="00D42CC1" w:rsidRDefault="00352B6F">
      <w:pPr>
        <w:widowControl/>
        <w:suppressAutoHyphens w:val="0"/>
        <w:ind w:right="-289"/>
        <w:jc w:val="both"/>
        <w:rPr>
          <w:rFonts w:ascii="Tahoma" w:hAnsi="Tahoma" w:cs="Tahoma"/>
          <w:sz w:val="21"/>
          <w:szCs w:val="21"/>
        </w:rPr>
      </w:pPr>
      <w:r w:rsidRPr="00D42CC1">
        <w:rPr>
          <w:rFonts w:ascii="Tahoma" w:eastAsia="Times New Roman" w:hAnsi="Tahoma" w:cs="Tahoma"/>
          <w:b/>
          <w:sz w:val="21"/>
          <w:szCs w:val="21"/>
        </w:rPr>
        <w:t>II. Tryb udzielania zamówienia</w:t>
      </w:r>
      <w:r w:rsidRPr="00D42CC1">
        <w:rPr>
          <w:rFonts w:ascii="Tahoma" w:hAnsi="Tahoma" w:cs="Tahoma"/>
          <w:sz w:val="21"/>
          <w:szCs w:val="21"/>
        </w:rPr>
        <w:t xml:space="preserve"> </w:t>
      </w:r>
    </w:p>
    <w:p w:rsidR="0077523F" w:rsidRPr="00D42CC1" w:rsidRDefault="00352B6F">
      <w:pPr>
        <w:widowControl/>
        <w:numPr>
          <w:ilvl w:val="0"/>
          <w:numId w:val="3"/>
        </w:numPr>
        <w:suppressAutoHyphens w:val="0"/>
        <w:ind w:left="284" w:right="30" w:hanging="284"/>
        <w:jc w:val="both"/>
        <w:rPr>
          <w:rFonts w:ascii="Tahoma" w:eastAsia="Arial" w:hAnsi="Tahoma" w:cs="Tahoma"/>
          <w:sz w:val="21"/>
          <w:szCs w:val="21"/>
        </w:rPr>
      </w:pPr>
      <w:r w:rsidRPr="00D42CC1">
        <w:rPr>
          <w:rFonts w:ascii="Tahoma" w:hAnsi="Tahoma" w:cs="Tahoma"/>
          <w:sz w:val="21"/>
          <w:szCs w:val="21"/>
        </w:rPr>
        <w:t>Postępowanie o udzielanie zamówienia publicznego prowadzone jest w trybie przetargu</w:t>
      </w:r>
      <w:r w:rsidRPr="00D42CC1">
        <w:rPr>
          <w:rFonts w:ascii="Tahoma" w:hAnsi="Tahoma" w:cs="Tahoma"/>
          <w:sz w:val="21"/>
          <w:szCs w:val="21"/>
        </w:rPr>
        <w:br/>
        <w:t>nieograniczonego, zgodnie z przepisami ustawy z dnia 29 stycznia 2004 r. - Prawo zamówień</w:t>
      </w:r>
      <w:r w:rsidRPr="00D42CC1">
        <w:rPr>
          <w:rFonts w:ascii="Tahoma" w:hAnsi="Tahoma" w:cs="Tahoma"/>
          <w:sz w:val="21"/>
          <w:szCs w:val="21"/>
        </w:rPr>
        <w:br/>
        <w:t>publicznych (t. j. Dz.U. z 201</w:t>
      </w:r>
      <w:r w:rsidR="00352421" w:rsidRPr="00D42CC1">
        <w:rPr>
          <w:rFonts w:ascii="Tahoma" w:hAnsi="Tahoma" w:cs="Tahoma"/>
          <w:sz w:val="21"/>
          <w:szCs w:val="21"/>
        </w:rPr>
        <w:t>7</w:t>
      </w:r>
      <w:r w:rsidRPr="00D42CC1">
        <w:rPr>
          <w:rFonts w:ascii="Tahoma" w:hAnsi="Tahoma" w:cs="Tahoma"/>
          <w:sz w:val="21"/>
          <w:szCs w:val="21"/>
        </w:rPr>
        <w:t xml:space="preserve"> r. poz. </w:t>
      </w:r>
      <w:r w:rsidR="00352421" w:rsidRPr="00D42CC1">
        <w:rPr>
          <w:rFonts w:ascii="Tahoma" w:hAnsi="Tahoma" w:cs="Tahoma"/>
          <w:sz w:val="21"/>
          <w:szCs w:val="21"/>
        </w:rPr>
        <w:t>1579</w:t>
      </w:r>
      <w:r w:rsidRPr="00D42CC1">
        <w:rPr>
          <w:rFonts w:ascii="Tahoma" w:hAnsi="Tahoma" w:cs="Tahoma"/>
          <w:sz w:val="21"/>
          <w:szCs w:val="21"/>
        </w:rPr>
        <w:t xml:space="preserve"> ze zm.), dalej ustawa, oraz aktów wykonawczych do tej ustawy.</w:t>
      </w:r>
    </w:p>
    <w:p w:rsidR="0077523F" w:rsidRPr="00D42CC1" w:rsidRDefault="00352B6F">
      <w:pPr>
        <w:numPr>
          <w:ilvl w:val="0"/>
          <w:numId w:val="3"/>
        </w:numPr>
        <w:autoSpaceDE w:val="0"/>
        <w:jc w:val="both"/>
        <w:rPr>
          <w:rFonts w:ascii="Tahoma" w:eastAsia="Arial" w:hAnsi="Tahoma" w:cs="Tahoma"/>
          <w:sz w:val="21"/>
          <w:szCs w:val="21"/>
        </w:rPr>
      </w:pPr>
      <w:r w:rsidRPr="00D42CC1">
        <w:rPr>
          <w:rFonts w:ascii="Tahoma" w:eastAsia="Arial" w:hAnsi="Tahoma" w:cs="Tahoma"/>
          <w:sz w:val="21"/>
          <w:szCs w:val="21"/>
        </w:rPr>
        <w:t>Ilekroć w specyfikacji istotnych warunków zamówienia wskazana jest ustawa bez bliższego określenia, odnosi się to w/w ustawy Prawo zamówień publicznych.</w:t>
      </w:r>
    </w:p>
    <w:p w:rsidR="0077523F" w:rsidRPr="00D42CC1" w:rsidRDefault="00352B6F">
      <w:pPr>
        <w:numPr>
          <w:ilvl w:val="0"/>
          <w:numId w:val="3"/>
        </w:numPr>
        <w:autoSpaceDE w:val="0"/>
        <w:jc w:val="both"/>
        <w:rPr>
          <w:rFonts w:ascii="Tahoma" w:eastAsia="Arial" w:hAnsi="Tahoma" w:cs="Tahoma"/>
          <w:sz w:val="21"/>
          <w:szCs w:val="21"/>
        </w:rPr>
      </w:pPr>
      <w:r w:rsidRPr="00D42CC1">
        <w:rPr>
          <w:rFonts w:ascii="Tahoma" w:eastAsia="Arial" w:hAnsi="Tahoma" w:cs="Tahoma"/>
          <w:sz w:val="21"/>
          <w:szCs w:val="21"/>
        </w:rPr>
        <w:t xml:space="preserve">Nie dopuszcza się powierzenia zamówienia podwykonawcy.  Do osobistego wykonania zastrzega się całość przedmiotu zamówienia. </w:t>
      </w:r>
    </w:p>
    <w:p w:rsidR="0077523F" w:rsidRPr="00D42CC1" w:rsidRDefault="0077523F">
      <w:pPr>
        <w:autoSpaceDE w:val="0"/>
        <w:jc w:val="both"/>
        <w:rPr>
          <w:rFonts w:ascii="Tahoma" w:eastAsia="Arial" w:hAnsi="Tahoma" w:cs="Tahoma"/>
          <w:sz w:val="21"/>
          <w:szCs w:val="21"/>
        </w:rPr>
      </w:pPr>
    </w:p>
    <w:p w:rsidR="0077523F" w:rsidRPr="00D42CC1" w:rsidRDefault="00352B6F">
      <w:pPr>
        <w:pStyle w:val="StylNagwek1Stosujkerningprzy12pt"/>
        <w:rPr>
          <w:rFonts w:ascii="Tahoma" w:hAnsi="Tahoma" w:cs="Tahoma"/>
          <w:iCs/>
          <w:sz w:val="21"/>
          <w:szCs w:val="21"/>
          <w:lang w:eastAsia="pl-PL" w:bidi="en-US"/>
        </w:rPr>
      </w:pPr>
      <w:r w:rsidRPr="00D42CC1">
        <w:rPr>
          <w:rFonts w:ascii="Tahoma" w:eastAsia="Times New Roman" w:hAnsi="Tahoma" w:cs="Tahoma"/>
          <w:sz w:val="21"/>
          <w:szCs w:val="21"/>
        </w:rPr>
        <w:t>III. Opis przedmiotu zamówienia</w:t>
      </w:r>
    </w:p>
    <w:p w:rsidR="0077523F" w:rsidRPr="00D42CC1" w:rsidRDefault="00352B6F">
      <w:pPr>
        <w:suppressAutoHyphens w:val="0"/>
        <w:jc w:val="both"/>
        <w:rPr>
          <w:rFonts w:ascii="Tahoma" w:hAnsi="Tahoma" w:cs="Tahoma"/>
          <w:bCs/>
          <w:iCs/>
          <w:sz w:val="21"/>
          <w:szCs w:val="21"/>
          <w:lang w:eastAsia="pl-PL" w:bidi="en-US"/>
        </w:rPr>
      </w:pPr>
      <w:r w:rsidRPr="00D42CC1">
        <w:rPr>
          <w:rFonts w:ascii="Tahoma" w:hAnsi="Tahoma" w:cs="Tahoma"/>
          <w:b/>
          <w:bCs/>
          <w:iCs/>
          <w:sz w:val="21"/>
          <w:szCs w:val="21"/>
          <w:lang w:eastAsia="pl-PL" w:bidi="en-US"/>
        </w:rPr>
        <w:t>1.</w:t>
      </w:r>
      <w:r w:rsidRPr="00D42CC1">
        <w:rPr>
          <w:rFonts w:ascii="Tahoma" w:hAnsi="Tahoma" w:cs="Tahoma"/>
          <w:iCs/>
          <w:sz w:val="21"/>
          <w:szCs w:val="21"/>
          <w:lang w:eastAsia="pl-PL" w:bidi="en-US"/>
        </w:rPr>
        <w:t xml:space="preserve"> Przedmiotem zamówienia jest udzielenie kredytu długoterminowego – w transzach – w wysokości </w:t>
      </w:r>
      <w:r w:rsidRPr="00D42CC1">
        <w:rPr>
          <w:rFonts w:ascii="Tahoma" w:hAnsi="Tahoma" w:cs="Tahoma"/>
          <w:iCs/>
          <w:sz w:val="21"/>
          <w:szCs w:val="21"/>
          <w:lang w:eastAsia="pl-PL" w:bidi="en-US"/>
        </w:rPr>
        <w:br/>
        <w:t xml:space="preserve">2 </w:t>
      </w:r>
      <w:r w:rsidR="004E5C44" w:rsidRPr="00D42CC1">
        <w:rPr>
          <w:rFonts w:ascii="Tahoma" w:hAnsi="Tahoma" w:cs="Tahoma"/>
          <w:iCs/>
          <w:sz w:val="21"/>
          <w:szCs w:val="21"/>
          <w:lang w:eastAsia="pl-PL" w:bidi="en-US"/>
        </w:rPr>
        <w:t xml:space="preserve"> 032 389,48</w:t>
      </w:r>
      <w:r w:rsidRPr="00D42CC1">
        <w:rPr>
          <w:rFonts w:ascii="Tahoma" w:hAnsi="Tahoma" w:cs="Tahoma"/>
          <w:iCs/>
          <w:sz w:val="21"/>
          <w:szCs w:val="21"/>
          <w:lang w:eastAsia="pl-PL" w:bidi="en-US"/>
        </w:rPr>
        <w:t xml:space="preserve"> zł </w:t>
      </w:r>
      <w:r w:rsidRPr="00D42CC1">
        <w:rPr>
          <w:rFonts w:ascii="Tahoma" w:hAnsi="Tahoma" w:cs="Tahoma"/>
          <w:sz w:val="21"/>
          <w:szCs w:val="21"/>
          <w:lang w:bidi="en-US"/>
        </w:rPr>
        <w:t>na pokrycie planowanego deficytu oraz spłatę wcześniej zaciągniętych zobowiązań</w:t>
      </w:r>
      <w:r w:rsidRPr="00D42CC1">
        <w:rPr>
          <w:rFonts w:ascii="Tahoma" w:hAnsi="Tahoma" w:cs="Tahoma"/>
          <w:sz w:val="21"/>
          <w:szCs w:val="21"/>
          <w:lang w:bidi="en-US"/>
        </w:rPr>
        <w:br/>
      </w:r>
      <w:r w:rsidRPr="00D42CC1">
        <w:rPr>
          <w:rFonts w:ascii="Tahoma" w:hAnsi="Tahoma" w:cs="Tahoma"/>
          <w:iCs/>
          <w:sz w:val="21"/>
          <w:szCs w:val="21"/>
          <w:lang w:eastAsia="pl-PL" w:bidi="en-US"/>
        </w:rPr>
        <w:t>kredytowych.</w:t>
      </w:r>
    </w:p>
    <w:p w:rsidR="0077523F" w:rsidRPr="00D42CC1" w:rsidRDefault="0077523F">
      <w:pPr>
        <w:pStyle w:val="WW-Zwykytekst"/>
        <w:suppressAutoHyphens w:val="0"/>
        <w:jc w:val="both"/>
        <w:rPr>
          <w:rFonts w:ascii="Tahoma" w:hAnsi="Tahoma" w:cs="Tahoma"/>
          <w:bCs/>
          <w:iCs/>
          <w:sz w:val="21"/>
          <w:szCs w:val="21"/>
          <w:lang w:eastAsia="pl-PL" w:bidi="en-US"/>
        </w:rPr>
      </w:pPr>
    </w:p>
    <w:p w:rsidR="0077523F" w:rsidRPr="00D42CC1" w:rsidRDefault="00352B6F">
      <w:pPr>
        <w:pStyle w:val="Tekstpodstawowy"/>
        <w:jc w:val="both"/>
        <w:rPr>
          <w:rFonts w:ascii="Tahoma" w:hAnsi="Tahoma" w:cs="Tahoma"/>
          <w:sz w:val="21"/>
          <w:szCs w:val="21"/>
          <w:lang w:bidi="en-US"/>
        </w:rPr>
      </w:pPr>
      <w:r w:rsidRPr="00D42CC1">
        <w:rPr>
          <w:rFonts w:ascii="Tahoma" w:hAnsi="Tahoma" w:cs="Tahoma"/>
          <w:sz w:val="21"/>
          <w:szCs w:val="21"/>
          <w:lang w:bidi="en-US"/>
        </w:rPr>
        <w:t>Wysokość odsetek od kredytu w oparciu o wskaźnik oprocentowania WIBOR 1M na dzień</w:t>
      </w:r>
      <w:r w:rsidRPr="00D42CC1">
        <w:rPr>
          <w:rFonts w:ascii="Tahoma" w:hAnsi="Tahoma" w:cs="Tahoma"/>
          <w:sz w:val="21"/>
          <w:szCs w:val="21"/>
          <w:lang w:bidi="en-US"/>
        </w:rPr>
        <w:br/>
      </w:r>
      <w:r w:rsidR="00D42CC1" w:rsidRPr="00D42CC1">
        <w:rPr>
          <w:rFonts w:ascii="Tahoma" w:hAnsi="Tahoma" w:cs="Tahoma"/>
          <w:sz w:val="21"/>
          <w:szCs w:val="21"/>
          <w:lang w:bidi="en-US"/>
        </w:rPr>
        <w:t>18 czerwca</w:t>
      </w:r>
      <w:r w:rsidRPr="00D42CC1">
        <w:rPr>
          <w:rFonts w:ascii="Tahoma" w:hAnsi="Tahoma" w:cs="Tahoma"/>
          <w:sz w:val="21"/>
          <w:szCs w:val="21"/>
          <w:lang w:bidi="en-US"/>
        </w:rPr>
        <w:t xml:space="preserve"> 201</w:t>
      </w:r>
      <w:r w:rsidR="004E5C44" w:rsidRPr="00D42CC1">
        <w:rPr>
          <w:rFonts w:ascii="Tahoma" w:hAnsi="Tahoma" w:cs="Tahoma"/>
          <w:sz w:val="21"/>
          <w:szCs w:val="21"/>
          <w:lang w:bidi="en-US"/>
        </w:rPr>
        <w:t>8</w:t>
      </w:r>
      <w:r w:rsidRPr="00D42CC1">
        <w:rPr>
          <w:rFonts w:ascii="Tahoma" w:hAnsi="Tahoma" w:cs="Tahoma"/>
          <w:sz w:val="21"/>
          <w:szCs w:val="21"/>
          <w:lang w:bidi="en-US"/>
        </w:rPr>
        <w:t xml:space="preserve"> r. plus marża oraz prowizja bankowa, banku udzielającego przedmiotowego kredytu.</w:t>
      </w:r>
    </w:p>
    <w:p w:rsidR="00C92AF8" w:rsidRPr="00D42CC1" w:rsidRDefault="00C92AF8">
      <w:pPr>
        <w:pStyle w:val="Tekstpodstawowy"/>
        <w:jc w:val="both"/>
        <w:rPr>
          <w:rFonts w:ascii="Tahoma" w:hAnsi="Tahoma" w:cs="Tahoma"/>
          <w:sz w:val="21"/>
          <w:szCs w:val="21"/>
          <w:lang w:bidi="en-US"/>
        </w:rPr>
      </w:pPr>
      <w:r w:rsidRPr="00D42CC1">
        <w:rPr>
          <w:rFonts w:ascii="Tahoma" w:hAnsi="Tahoma" w:cs="Tahoma"/>
          <w:sz w:val="21"/>
          <w:szCs w:val="21"/>
          <w:lang w:bidi="en-US"/>
        </w:rPr>
        <w:t xml:space="preserve">W przypadku braku notowań stawki WIBOR 1M dla ww. dnia do wyliczenia stopy procentowej należy przyjąć ostatnią opublikowaną stawkę. </w:t>
      </w:r>
    </w:p>
    <w:p w:rsidR="0077523F" w:rsidRPr="00D42CC1" w:rsidRDefault="00352B6F">
      <w:pPr>
        <w:pStyle w:val="Tekstpodstawowy"/>
        <w:jc w:val="both"/>
        <w:rPr>
          <w:rFonts w:ascii="Tahoma" w:hAnsi="Tahoma" w:cs="Tahoma"/>
          <w:sz w:val="21"/>
          <w:szCs w:val="21"/>
          <w:lang w:bidi="en-US"/>
        </w:rPr>
      </w:pPr>
      <w:r w:rsidRPr="00D42CC1">
        <w:rPr>
          <w:rFonts w:ascii="Tahoma" w:hAnsi="Tahoma" w:cs="Tahoma"/>
          <w:sz w:val="21"/>
          <w:szCs w:val="21"/>
          <w:lang w:bidi="en-US"/>
        </w:rPr>
        <w:t xml:space="preserve">Udzielenie kredytu nastąpi w transzach, w wysokościach i terminach, które określa załącznik Nr </w:t>
      </w:r>
      <w:r w:rsidR="00DD5569" w:rsidRPr="00D42CC1">
        <w:rPr>
          <w:rFonts w:ascii="Tahoma" w:hAnsi="Tahoma" w:cs="Tahoma"/>
          <w:sz w:val="21"/>
          <w:szCs w:val="21"/>
          <w:lang w:bidi="en-US"/>
        </w:rPr>
        <w:t>5</w:t>
      </w:r>
      <w:r w:rsidRPr="00D42CC1">
        <w:rPr>
          <w:rFonts w:ascii="Tahoma" w:hAnsi="Tahoma" w:cs="Tahoma"/>
          <w:sz w:val="21"/>
          <w:szCs w:val="21"/>
          <w:lang w:bidi="en-US"/>
        </w:rPr>
        <w:br/>
        <w:t>do SIWZ.</w:t>
      </w:r>
    </w:p>
    <w:p w:rsidR="0077523F" w:rsidRPr="00D42CC1" w:rsidRDefault="00352B6F">
      <w:pPr>
        <w:pStyle w:val="Tekstpodstawowy"/>
        <w:jc w:val="both"/>
        <w:rPr>
          <w:rFonts w:ascii="Tahoma" w:hAnsi="Tahoma" w:cs="Tahoma"/>
          <w:sz w:val="21"/>
          <w:szCs w:val="21"/>
          <w:lang w:bidi="en-US"/>
        </w:rPr>
      </w:pPr>
      <w:r w:rsidRPr="00D42CC1">
        <w:rPr>
          <w:rFonts w:ascii="Tahoma" w:hAnsi="Tahoma" w:cs="Tahoma"/>
          <w:sz w:val="21"/>
          <w:szCs w:val="21"/>
          <w:lang w:bidi="en-US"/>
        </w:rPr>
        <w:t xml:space="preserve">Harmonogram spłat kredytu określa załącznik nr </w:t>
      </w:r>
      <w:r w:rsidR="00DD5569" w:rsidRPr="00D42CC1">
        <w:rPr>
          <w:rFonts w:ascii="Tahoma" w:hAnsi="Tahoma" w:cs="Tahoma"/>
          <w:sz w:val="21"/>
          <w:szCs w:val="21"/>
          <w:lang w:bidi="en-US"/>
        </w:rPr>
        <w:t>6</w:t>
      </w:r>
      <w:r w:rsidRPr="00D42CC1">
        <w:rPr>
          <w:rFonts w:ascii="Tahoma" w:hAnsi="Tahoma" w:cs="Tahoma"/>
          <w:sz w:val="21"/>
          <w:szCs w:val="21"/>
          <w:lang w:bidi="en-US"/>
        </w:rPr>
        <w:t xml:space="preserve"> do SIWZ. Terminy spłat określone w załączniku mogą ulec zmianie.</w:t>
      </w:r>
    </w:p>
    <w:p w:rsidR="00C92AF8" w:rsidRPr="00D42CC1" w:rsidRDefault="00C92AF8" w:rsidP="00C92AF8">
      <w:pPr>
        <w:pStyle w:val="Tekstpodstawowy"/>
        <w:jc w:val="both"/>
        <w:rPr>
          <w:rFonts w:ascii="Tahoma" w:hAnsi="Tahoma" w:cs="Tahoma"/>
          <w:sz w:val="21"/>
          <w:szCs w:val="21"/>
          <w:lang w:bidi="en-US"/>
        </w:rPr>
      </w:pPr>
      <w:r w:rsidRPr="00D42CC1">
        <w:rPr>
          <w:rFonts w:ascii="Tahoma" w:hAnsi="Tahoma" w:cs="Tahoma"/>
          <w:sz w:val="21"/>
          <w:szCs w:val="21"/>
          <w:lang w:bidi="en-US"/>
        </w:rPr>
        <w:t xml:space="preserve">Karencja w spłacie kredytu do </w:t>
      </w:r>
      <w:r w:rsidR="0017298A" w:rsidRPr="00D42CC1">
        <w:rPr>
          <w:rFonts w:ascii="Tahoma" w:hAnsi="Tahoma" w:cs="Tahoma"/>
          <w:sz w:val="21"/>
          <w:szCs w:val="21"/>
          <w:lang w:bidi="en-US"/>
        </w:rPr>
        <w:t>stycznia 2025 roku</w:t>
      </w:r>
      <w:r w:rsidRPr="00D42CC1">
        <w:rPr>
          <w:rFonts w:ascii="Tahoma" w:hAnsi="Tahoma" w:cs="Tahoma"/>
          <w:sz w:val="21"/>
          <w:szCs w:val="21"/>
          <w:lang w:bidi="en-US"/>
        </w:rPr>
        <w:t>, w trakcie której spłacane są jedynie odsetki od kwoty zaciągniętego kredytu.</w:t>
      </w:r>
    </w:p>
    <w:p w:rsidR="0077523F" w:rsidRPr="00776262" w:rsidRDefault="00352B6F">
      <w:pPr>
        <w:pStyle w:val="Tekstpodstawowy"/>
        <w:jc w:val="both"/>
        <w:rPr>
          <w:rFonts w:ascii="Tahoma" w:hAnsi="Tahoma" w:cs="Tahoma"/>
          <w:sz w:val="21"/>
          <w:szCs w:val="21"/>
          <w:lang w:bidi="en-US"/>
        </w:rPr>
      </w:pPr>
      <w:r w:rsidRPr="00776262">
        <w:rPr>
          <w:rFonts w:ascii="Tahoma" w:hAnsi="Tahoma" w:cs="Tahoma"/>
          <w:sz w:val="21"/>
          <w:szCs w:val="21"/>
          <w:lang w:bidi="en-US"/>
        </w:rPr>
        <w:t>Naliczanie i spłata odsetek odbywać się będzie w trybie miesięcznym</w:t>
      </w:r>
      <w:r w:rsidR="00E02DC2" w:rsidRPr="00776262">
        <w:rPr>
          <w:rFonts w:ascii="Tahoma" w:hAnsi="Tahoma" w:cs="Tahoma"/>
          <w:sz w:val="21"/>
          <w:szCs w:val="21"/>
          <w:lang w:bidi="en-US"/>
        </w:rPr>
        <w:t xml:space="preserve"> w ostatnim dniu każdego miesiąca </w:t>
      </w:r>
      <w:r w:rsidRPr="00776262">
        <w:rPr>
          <w:rFonts w:ascii="Tahoma" w:hAnsi="Tahoma" w:cs="Tahoma"/>
          <w:sz w:val="21"/>
          <w:szCs w:val="21"/>
          <w:lang w:bidi="en-US"/>
        </w:rPr>
        <w:t xml:space="preserve"> począwszy od miesiąca następującego po miesiącu, w którym uruchomiona zostanie I transza kredytu. Zamawiający nie przewiduje karencji w spłacie odsetek.</w:t>
      </w:r>
    </w:p>
    <w:p w:rsidR="0077523F" w:rsidRPr="00D42CC1" w:rsidRDefault="00352B6F">
      <w:pPr>
        <w:pStyle w:val="Tekstpodstawowy"/>
        <w:jc w:val="both"/>
        <w:rPr>
          <w:rFonts w:ascii="Tahoma" w:eastAsia="Times New Roman" w:hAnsi="Tahoma" w:cs="Tahoma"/>
          <w:sz w:val="21"/>
          <w:szCs w:val="21"/>
          <w:lang w:bidi="en-US"/>
        </w:rPr>
      </w:pPr>
      <w:r w:rsidRPr="00D42CC1">
        <w:rPr>
          <w:rFonts w:ascii="Tahoma" w:hAnsi="Tahoma" w:cs="Tahoma"/>
          <w:sz w:val="21"/>
          <w:szCs w:val="21"/>
          <w:lang w:bidi="en-US"/>
        </w:rPr>
        <w:t>Zamawiający określa jako formę zabezpieczania spłaty kredytu weksel in blanco z deklaracją wekslową (bez oświadczenia o dobrowolnym poddaniu się egzekucji).</w:t>
      </w:r>
    </w:p>
    <w:p w:rsidR="0077523F" w:rsidRPr="00D42CC1" w:rsidRDefault="00352B6F">
      <w:pPr>
        <w:pStyle w:val="Tekstpodstawowy"/>
        <w:rPr>
          <w:rFonts w:ascii="Tahoma" w:hAnsi="Tahoma" w:cs="Tahoma"/>
          <w:sz w:val="21"/>
          <w:szCs w:val="21"/>
        </w:rPr>
      </w:pPr>
      <w:r w:rsidRPr="00D42CC1">
        <w:rPr>
          <w:rFonts w:ascii="Tahoma" w:eastAsia="Times New Roman" w:hAnsi="Tahoma" w:cs="Tahoma"/>
          <w:sz w:val="21"/>
          <w:szCs w:val="21"/>
          <w:lang w:bidi="en-US"/>
        </w:rPr>
        <w:t>Zamawiający zastrzega sobie:</w:t>
      </w:r>
    </w:p>
    <w:p w:rsidR="0077523F" w:rsidRPr="00D42CC1" w:rsidRDefault="00352B6F">
      <w:pPr>
        <w:pStyle w:val="Bezodstpw"/>
        <w:jc w:val="both"/>
        <w:rPr>
          <w:rFonts w:ascii="Tahoma" w:hAnsi="Tahoma" w:cs="Tahoma"/>
          <w:sz w:val="21"/>
          <w:szCs w:val="21"/>
        </w:rPr>
      </w:pPr>
      <w:r w:rsidRPr="00D42CC1">
        <w:rPr>
          <w:rFonts w:ascii="Tahoma" w:hAnsi="Tahoma" w:cs="Tahoma"/>
          <w:sz w:val="21"/>
          <w:szCs w:val="21"/>
        </w:rPr>
        <w:t>- Wykonawca nie będzie żądał opłat za niewykorzystanie części kredytu lub za przedterminową spłatę kredytu,</w:t>
      </w:r>
    </w:p>
    <w:p w:rsidR="0077523F" w:rsidRPr="00D42CC1" w:rsidRDefault="00352B6F">
      <w:pPr>
        <w:pStyle w:val="Bezodstpw"/>
        <w:jc w:val="both"/>
        <w:rPr>
          <w:rFonts w:ascii="Tahoma" w:hAnsi="Tahoma" w:cs="Tahoma"/>
          <w:sz w:val="21"/>
          <w:szCs w:val="21"/>
        </w:rPr>
      </w:pPr>
      <w:r w:rsidRPr="00D42CC1">
        <w:rPr>
          <w:rFonts w:ascii="Tahoma" w:hAnsi="Tahoma" w:cs="Tahoma"/>
          <w:sz w:val="21"/>
          <w:szCs w:val="21"/>
        </w:rPr>
        <w:t>- możliwość zmiany terminu uruchomienia transz kredytu, za co nie będzie ponosił dodatkowych kosztów,</w:t>
      </w:r>
    </w:p>
    <w:p w:rsidR="0077523F" w:rsidRPr="00D42CC1" w:rsidRDefault="00352B6F">
      <w:pPr>
        <w:pStyle w:val="Bezodstpw"/>
        <w:jc w:val="both"/>
        <w:rPr>
          <w:rFonts w:ascii="Tahoma" w:hAnsi="Tahoma" w:cs="Tahoma"/>
          <w:sz w:val="21"/>
          <w:szCs w:val="21"/>
        </w:rPr>
      </w:pPr>
      <w:r w:rsidRPr="00D42CC1">
        <w:rPr>
          <w:rFonts w:ascii="Tahoma" w:hAnsi="Tahoma" w:cs="Tahoma"/>
          <w:sz w:val="21"/>
          <w:szCs w:val="21"/>
        </w:rPr>
        <w:lastRenderedPageBreak/>
        <w:t>- prawo do wcześniejszej spłaty kredytu  niż określona w harmonogramie spłat lub rezygnacji z części kredytu bez dodatkowych kosztów i opłat,</w:t>
      </w:r>
    </w:p>
    <w:p w:rsidR="0077523F" w:rsidRPr="00D42CC1" w:rsidRDefault="00352B6F">
      <w:pPr>
        <w:pStyle w:val="Bezodstpw"/>
        <w:rPr>
          <w:rFonts w:ascii="Tahoma" w:eastAsia="Times New Roman" w:hAnsi="Tahoma" w:cs="Tahoma"/>
          <w:sz w:val="21"/>
          <w:szCs w:val="21"/>
          <w:lang w:bidi="en-US"/>
        </w:rPr>
      </w:pPr>
      <w:r w:rsidRPr="00D42CC1">
        <w:rPr>
          <w:rFonts w:ascii="Tahoma" w:hAnsi="Tahoma" w:cs="Tahoma"/>
          <w:sz w:val="21"/>
          <w:szCs w:val="21"/>
        </w:rPr>
        <w:t>- naliczane odsetki będą tylko od kwoty aktualnego zadłużenia pozostającego do spłaty,</w:t>
      </w:r>
    </w:p>
    <w:p w:rsidR="0077523F" w:rsidRPr="00D42CC1" w:rsidRDefault="00352B6F">
      <w:pPr>
        <w:pStyle w:val="Bezodstpw"/>
        <w:rPr>
          <w:rFonts w:ascii="Tahoma" w:eastAsia="Times New Roman" w:hAnsi="Tahoma" w:cs="Tahoma"/>
          <w:sz w:val="21"/>
          <w:szCs w:val="21"/>
          <w:lang w:bidi="en-US"/>
        </w:rPr>
      </w:pPr>
      <w:r w:rsidRPr="00D42CC1">
        <w:rPr>
          <w:rFonts w:ascii="Tahoma" w:eastAsia="Times New Roman" w:hAnsi="Tahoma" w:cs="Tahoma"/>
          <w:sz w:val="21"/>
          <w:szCs w:val="21"/>
          <w:lang w:bidi="en-US"/>
        </w:rPr>
        <w:t>- możliwość nie wykorzystania kredytu w pełnej wysokości,</w:t>
      </w:r>
    </w:p>
    <w:p w:rsidR="0077523F" w:rsidRPr="00D42CC1" w:rsidRDefault="00352B6F">
      <w:pPr>
        <w:pStyle w:val="Bezodstpw"/>
        <w:jc w:val="both"/>
        <w:rPr>
          <w:rFonts w:ascii="Tahoma" w:hAnsi="Tahoma" w:cs="Tahoma"/>
          <w:sz w:val="21"/>
          <w:szCs w:val="21"/>
        </w:rPr>
      </w:pPr>
      <w:r w:rsidRPr="00D42CC1">
        <w:rPr>
          <w:rFonts w:ascii="Tahoma" w:eastAsia="Times New Roman" w:hAnsi="Tahoma" w:cs="Tahoma"/>
          <w:sz w:val="21"/>
          <w:szCs w:val="21"/>
          <w:lang w:bidi="en-US"/>
        </w:rPr>
        <w:t>- w</w:t>
      </w:r>
      <w:r w:rsidRPr="00D42CC1">
        <w:rPr>
          <w:rFonts w:ascii="Tahoma" w:hAnsi="Tahoma" w:cs="Tahoma"/>
          <w:sz w:val="21"/>
          <w:szCs w:val="21"/>
          <w:lang w:bidi="en-US"/>
        </w:rPr>
        <w:t xml:space="preserve"> przypadku wcześniejszej spłaty kredytu, Wykonawca pobierze odsetki za faktyczny okres korzystania z kredytu, tj. do dnia poprzedzającego dzień spłaty.</w:t>
      </w:r>
    </w:p>
    <w:p w:rsidR="0077523F" w:rsidRPr="00D42CC1" w:rsidRDefault="00352B6F">
      <w:pPr>
        <w:pStyle w:val="Bezodstpw"/>
        <w:rPr>
          <w:rFonts w:ascii="Tahoma" w:hAnsi="Tahoma" w:cs="Tahoma"/>
          <w:sz w:val="21"/>
          <w:szCs w:val="21"/>
        </w:rPr>
      </w:pPr>
      <w:r w:rsidRPr="00D42CC1">
        <w:rPr>
          <w:rFonts w:ascii="Tahoma" w:hAnsi="Tahoma" w:cs="Tahoma"/>
          <w:sz w:val="21"/>
          <w:szCs w:val="21"/>
        </w:rPr>
        <w:t xml:space="preserve">- możliwość wprowadzenia zmian w harmonogramie spłat kredytu (załącznik nr </w:t>
      </w:r>
      <w:r w:rsidR="00DD5569" w:rsidRPr="00D42CC1">
        <w:rPr>
          <w:rFonts w:ascii="Tahoma" w:hAnsi="Tahoma" w:cs="Tahoma"/>
          <w:sz w:val="21"/>
          <w:szCs w:val="21"/>
        </w:rPr>
        <w:t xml:space="preserve">6 </w:t>
      </w:r>
      <w:r w:rsidRPr="00D42CC1">
        <w:rPr>
          <w:rFonts w:ascii="Tahoma" w:hAnsi="Tahoma" w:cs="Tahoma"/>
          <w:sz w:val="21"/>
          <w:szCs w:val="21"/>
        </w:rPr>
        <w:t>do SIWZ).</w:t>
      </w:r>
    </w:p>
    <w:p w:rsidR="0077523F" w:rsidRPr="00D42CC1" w:rsidRDefault="0077523F">
      <w:pPr>
        <w:pStyle w:val="Bezodstpw"/>
        <w:rPr>
          <w:rFonts w:ascii="Tahoma" w:hAnsi="Tahoma" w:cs="Tahoma"/>
          <w:sz w:val="21"/>
          <w:szCs w:val="21"/>
        </w:rPr>
      </w:pPr>
    </w:p>
    <w:p w:rsidR="0077523F" w:rsidRPr="00D42CC1" w:rsidRDefault="00352B6F">
      <w:pPr>
        <w:pStyle w:val="Tekstpodstawowy"/>
        <w:jc w:val="both"/>
        <w:rPr>
          <w:rFonts w:ascii="Tahoma" w:hAnsi="Tahoma" w:cs="Tahoma"/>
          <w:b/>
          <w:bCs/>
          <w:iCs/>
          <w:sz w:val="21"/>
          <w:szCs w:val="21"/>
          <w:lang w:eastAsia="pl-PL" w:bidi="en-US"/>
        </w:rPr>
      </w:pPr>
      <w:r w:rsidRPr="00D42CC1">
        <w:rPr>
          <w:rFonts w:ascii="Tahoma" w:eastAsia="Times New Roman" w:hAnsi="Tahoma" w:cs="Tahoma"/>
          <w:color w:val="000000"/>
          <w:spacing w:val="-2"/>
          <w:sz w:val="21"/>
          <w:szCs w:val="21"/>
          <w:lang w:bidi="en-US"/>
        </w:rPr>
        <w:t>Dokumenty dotyczące Zamawiającego takie jak: sprawozdania, uchwały, informacja dotycząca mienia komunalnego znajdują się na stronie internetowej Zamawiającego w BIP/budżet.</w:t>
      </w:r>
    </w:p>
    <w:p w:rsidR="0077523F" w:rsidRPr="00D42CC1" w:rsidRDefault="00352B6F">
      <w:pPr>
        <w:jc w:val="both"/>
        <w:rPr>
          <w:rFonts w:ascii="Tahoma" w:eastAsia="Times New Roman" w:hAnsi="Tahoma" w:cs="Tahoma"/>
          <w:b/>
          <w:bCs/>
          <w:color w:val="000000"/>
          <w:spacing w:val="-2"/>
          <w:sz w:val="21"/>
          <w:szCs w:val="21"/>
          <w:lang w:bidi="en-US"/>
        </w:rPr>
      </w:pPr>
      <w:r w:rsidRPr="00D42CC1">
        <w:rPr>
          <w:rFonts w:ascii="Tahoma" w:hAnsi="Tahoma" w:cs="Tahoma"/>
          <w:b/>
          <w:bCs/>
          <w:iCs/>
          <w:sz w:val="21"/>
          <w:szCs w:val="21"/>
          <w:lang w:eastAsia="pl-PL" w:bidi="en-US"/>
        </w:rPr>
        <w:t xml:space="preserve">2. </w:t>
      </w:r>
      <w:r w:rsidRPr="00D42CC1">
        <w:rPr>
          <w:rFonts w:ascii="Tahoma" w:hAnsi="Tahoma" w:cs="Tahoma"/>
          <w:sz w:val="21"/>
          <w:szCs w:val="21"/>
          <w:lang w:bidi="en-US"/>
        </w:rPr>
        <w:t>Oznaczenie według Wspólnego Słownika Zamówień (CPV)</w:t>
      </w:r>
    </w:p>
    <w:p w:rsidR="0077523F" w:rsidRPr="00D42CC1" w:rsidRDefault="00352B6F">
      <w:pPr>
        <w:jc w:val="both"/>
        <w:rPr>
          <w:rFonts w:ascii="Tahoma" w:hAnsi="Tahoma" w:cs="Tahoma"/>
          <w:sz w:val="21"/>
          <w:szCs w:val="21"/>
        </w:rPr>
      </w:pPr>
      <w:r w:rsidRPr="00D42CC1">
        <w:rPr>
          <w:rFonts w:ascii="Tahoma" w:eastAsia="Times New Roman" w:hAnsi="Tahoma" w:cs="Tahoma"/>
          <w:b/>
          <w:bCs/>
          <w:color w:val="000000"/>
          <w:spacing w:val="-2"/>
          <w:sz w:val="21"/>
          <w:szCs w:val="21"/>
          <w:lang w:bidi="en-US"/>
        </w:rPr>
        <w:t>66113000-5</w:t>
      </w:r>
      <w:r w:rsidRPr="00D42CC1">
        <w:rPr>
          <w:rFonts w:ascii="Tahoma" w:eastAsia="Times New Roman" w:hAnsi="Tahoma" w:cs="Tahoma"/>
          <w:color w:val="000000"/>
          <w:spacing w:val="-2"/>
          <w:sz w:val="21"/>
          <w:szCs w:val="21"/>
          <w:lang w:bidi="en-US"/>
        </w:rPr>
        <w:t xml:space="preserve">  Usługi udzielenia kredytu</w:t>
      </w:r>
    </w:p>
    <w:p w:rsidR="0077523F" w:rsidRPr="00D42CC1" w:rsidRDefault="0077523F">
      <w:pPr>
        <w:pStyle w:val="StylNagwek1Stosujkerningprzy12pt"/>
        <w:rPr>
          <w:rFonts w:ascii="Tahoma" w:hAnsi="Tahoma" w:cs="Tahoma"/>
          <w:b w:val="0"/>
          <w:bCs w:val="0"/>
          <w:sz w:val="21"/>
          <w:szCs w:val="21"/>
        </w:rPr>
      </w:pPr>
    </w:p>
    <w:p w:rsidR="0077523F" w:rsidRPr="00D42CC1" w:rsidRDefault="00352B6F">
      <w:pPr>
        <w:pStyle w:val="StylNagwek1Stosujkerningprzy12pt"/>
        <w:jc w:val="left"/>
        <w:rPr>
          <w:rFonts w:ascii="Tahoma" w:hAnsi="Tahoma" w:cs="Tahoma"/>
          <w:sz w:val="21"/>
          <w:szCs w:val="21"/>
        </w:rPr>
      </w:pPr>
      <w:r w:rsidRPr="00D42CC1">
        <w:rPr>
          <w:rFonts w:ascii="Tahoma" w:hAnsi="Tahoma" w:cs="Tahoma"/>
          <w:sz w:val="21"/>
          <w:szCs w:val="21"/>
        </w:rPr>
        <w:t>3.</w:t>
      </w:r>
      <w:r w:rsidRPr="00D42CC1">
        <w:rPr>
          <w:rFonts w:ascii="Tahoma" w:hAnsi="Tahoma" w:cs="Tahoma"/>
          <w:b w:val="0"/>
          <w:bCs w:val="0"/>
          <w:sz w:val="21"/>
          <w:szCs w:val="21"/>
        </w:rPr>
        <w:t xml:space="preserve"> </w:t>
      </w:r>
      <w:r w:rsidRPr="00D42CC1">
        <w:rPr>
          <w:rFonts w:ascii="Tahoma" w:hAnsi="Tahoma" w:cs="Tahoma"/>
          <w:b w:val="0"/>
          <w:bCs w:val="0"/>
          <w:sz w:val="21"/>
          <w:szCs w:val="21"/>
          <w:u w:val="single"/>
        </w:rPr>
        <w:t>Wymagania dotyczące zatrudnienia przez Wykonawcę na podstawie umowy o pracę:</w:t>
      </w:r>
    </w:p>
    <w:p w:rsidR="0077523F" w:rsidRPr="00D42CC1" w:rsidRDefault="00352B6F">
      <w:pPr>
        <w:pStyle w:val="Tekstpodstawowy"/>
        <w:jc w:val="both"/>
        <w:rPr>
          <w:rFonts w:ascii="Tahoma" w:hAnsi="Tahoma" w:cs="Tahoma"/>
          <w:sz w:val="21"/>
          <w:szCs w:val="21"/>
        </w:rPr>
      </w:pPr>
      <w:r w:rsidRPr="00D42CC1">
        <w:rPr>
          <w:rFonts w:ascii="Tahoma" w:hAnsi="Tahoma" w:cs="Tahoma"/>
          <w:sz w:val="21"/>
          <w:szCs w:val="21"/>
        </w:rPr>
        <w:t>1) zgodnie z art. 29 ust. 3a Ustawy, Zamawiający wymaga zatrudnienia przez Wykonawcę na postawie umowy o pracę osób, które będą wykonywały w trakcie realizacji niniejszej umowy następujące czynności w zakresie realizacji przedmiotu zamówienia:</w:t>
      </w:r>
    </w:p>
    <w:p w:rsidR="0077523F" w:rsidRPr="00D42CC1" w:rsidRDefault="00352B6F">
      <w:pPr>
        <w:pStyle w:val="Tekstpodstawowy"/>
        <w:ind w:left="227" w:hanging="227"/>
        <w:jc w:val="both"/>
        <w:rPr>
          <w:rFonts w:ascii="Tahoma" w:hAnsi="Tahoma" w:cs="Tahoma"/>
          <w:sz w:val="21"/>
          <w:szCs w:val="21"/>
        </w:rPr>
      </w:pPr>
      <w:r w:rsidRPr="00D42CC1">
        <w:rPr>
          <w:rFonts w:ascii="Tahoma" w:hAnsi="Tahoma" w:cs="Tahoma"/>
          <w:sz w:val="21"/>
          <w:szCs w:val="21"/>
        </w:rPr>
        <w:t>- naliczanie odsetek</w:t>
      </w:r>
    </w:p>
    <w:p w:rsidR="0077523F" w:rsidRPr="00D42CC1" w:rsidRDefault="00352B6F">
      <w:pPr>
        <w:pStyle w:val="Tekstpodstawowy"/>
        <w:jc w:val="both"/>
        <w:rPr>
          <w:rFonts w:ascii="Tahoma" w:hAnsi="Tahoma" w:cs="Tahoma"/>
          <w:sz w:val="21"/>
          <w:szCs w:val="21"/>
        </w:rPr>
      </w:pPr>
      <w:r w:rsidRPr="00D42CC1">
        <w:rPr>
          <w:rFonts w:ascii="Tahoma" w:hAnsi="Tahoma" w:cs="Tahoma"/>
          <w:sz w:val="21"/>
          <w:szCs w:val="21"/>
        </w:rPr>
        <w:t>2) Wykonawca zobowiązany jest, aby przez cały okres realizacji zamówienia osoby wykonujące</w:t>
      </w:r>
      <w:r w:rsidRPr="00D42CC1">
        <w:rPr>
          <w:rFonts w:ascii="Tahoma" w:hAnsi="Tahoma" w:cs="Tahoma"/>
          <w:sz w:val="21"/>
          <w:szCs w:val="21"/>
        </w:rPr>
        <w:br/>
        <w:t>czynności wskazane powyżej były zatrudnione na podstawie umowy o pracę w rozumieniu przepisów ustawy z dnia 26 czerwca 1974 roku – Kodeks Pracy (Dz. U. z 2016 r. poz. 1666 ze zm.)</w:t>
      </w:r>
    </w:p>
    <w:p w:rsidR="0077523F" w:rsidRPr="00D42CC1" w:rsidRDefault="00352B6F">
      <w:pPr>
        <w:pStyle w:val="Tekstpodstawowy"/>
        <w:jc w:val="both"/>
        <w:rPr>
          <w:rFonts w:ascii="Tahoma" w:hAnsi="Tahoma" w:cs="Tahoma"/>
          <w:sz w:val="21"/>
          <w:szCs w:val="21"/>
        </w:rPr>
      </w:pPr>
      <w:r w:rsidRPr="00D42CC1">
        <w:rPr>
          <w:rFonts w:ascii="Tahoma" w:hAnsi="Tahoma" w:cs="Tahoma"/>
          <w:sz w:val="21"/>
          <w:szCs w:val="21"/>
        </w:rPr>
        <w:t>3) najpóźniej w dniu zawarcia umowy Wykonawca jest zobowiązany do przedłożenia Zamawiającemu oświadczenia, zaświadczenia zanonimizowanego lub innego dokumentu potwierdzającego fakt zatrudnienia przez Wykonawcę na podstawie umowy o pracę osób wykonujących czynności, o których mowa w ust. 3 pkt 1 lub w terminie 3 dni od każdorazowego wezwania Zamawiającego.</w:t>
      </w:r>
    </w:p>
    <w:p w:rsidR="0077523F" w:rsidRPr="00D42CC1" w:rsidRDefault="00352B6F">
      <w:pPr>
        <w:pStyle w:val="Tekstpodstawowy"/>
        <w:jc w:val="both"/>
        <w:rPr>
          <w:rFonts w:ascii="Tahoma" w:hAnsi="Tahoma" w:cs="Tahoma"/>
          <w:sz w:val="21"/>
          <w:szCs w:val="21"/>
        </w:rPr>
      </w:pPr>
      <w:r w:rsidRPr="00D42CC1">
        <w:rPr>
          <w:rFonts w:ascii="Tahoma" w:hAnsi="Tahoma" w:cs="Tahoma"/>
          <w:sz w:val="21"/>
          <w:szCs w:val="21"/>
        </w:rPr>
        <w:t>4) nieprzedłożenie przez Wykonawcę dokumentu, o którym mowa w punkcie 3) będzie traktowane jako niewypełnienie obowiązku zatrudnienia pracowników na podstawie umowy o pracę i może być podstawą do stwierdzenia, że Wykonawca uchyla się od zawarcia umowy z Zamawiającym, a w trakcie trwania umowy może być podstawą o naliczenia kary umownej.</w:t>
      </w:r>
    </w:p>
    <w:p w:rsidR="0077523F" w:rsidRPr="00D42CC1" w:rsidRDefault="00352B6F">
      <w:pPr>
        <w:pStyle w:val="Tekstpodstawowy"/>
        <w:jc w:val="both"/>
        <w:rPr>
          <w:rFonts w:ascii="Tahoma" w:hAnsi="Tahoma" w:cs="Tahoma"/>
          <w:sz w:val="21"/>
          <w:szCs w:val="21"/>
        </w:rPr>
      </w:pPr>
      <w:r w:rsidRPr="00D42CC1">
        <w:rPr>
          <w:rFonts w:ascii="Tahoma" w:hAnsi="Tahoma" w:cs="Tahoma"/>
          <w:sz w:val="21"/>
          <w:szCs w:val="21"/>
        </w:rPr>
        <w:t xml:space="preserve">5) w przypadku powzięcia przez Zamawiającego wątpliwości co do stosunku prawnego łączącego Wykonawcę z osobami, o których mowa w ust. 3 pkt 1, Zamawiający może zawiadomić Państwową Inspekcję Pracy w celu przeprowadzenia kontroli. </w:t>
      </w:r>
    </w:p>
    <w:p w:rsidR="0077523F" w:rsidRPr="00D42CC1" w:rsidRDefault="00352B6F">
      <w:pPr>
        <w:pStyle w:val="StylNagwek1Stosujkerningprzy12pt"/>
        <w:rPr>
          <w:rFonts w:ascii="Tahoma" w:eastAsia="Times New Roman" w:hAnsi="Tahoma" w:cs="Tahoma"/>
          <w:sz w:val="21"/>
          <w:szCs w:val="21"/>
        </w:rPr>
      </w:pPr>
      <w:r w:rsidRPr="00D42CC1">
        <w:rPr>
          <w:rFonts w:ascii="Tahoma" w:hAnsi="Tahoma" w:cs="Tahoma"/>
          <w:b w:val="0"/>
          <w:bCs w:val="0"/>
          <w:sz w:val="21"/>
          <w:szCs w:val="21"/>
        </w:rPr>
        <w:t>6) Wykonawca zapłaci Zamawiającemu karę umowną w wysokości 5 000,00 złotych za nieprzedłożenie dokumentów, o których mowa w ust 3 pkt 3, za każde zdarzenie.</w:t>
      </w:r>
    </w:p>
    <w:p w:rsidR="0077523F" w:rsidRPr="00D42CC1" w:rsidRDefault="0077523F">
      <w:pPr>
        <w:pStyle w:val="StylNagwek1Stosujkerningprzy12pt"/>
        <w:rPr>
          <w:rFonts w:ascii="Tahoma" w:eastAsia="Times New Roman" w:hAnsi="Tahoma" w:cs="Tahoma"/>
          <w:sz w:val="21"/>
          <w:szCs w:val="21"/>
        </w:rPr>
      </w:pP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4. Oferty częściowe</w:t>
      </w:r>
    </w:p>
    <w:p w:rsidR="0077523F" w:rsidRPr="00D42CC1" w:rsidRDefault="00352B6F">
      <w:pPr>
        <w:tabs>
          <w:tab w:val="left" w:pos="284"/>
          <w:tab w:val="left" w:pos="540"/>
        </w:tabs>
        <w:jc w:val="both"/>
        <w:rPr>
          <w:rFonts w:ascii="Tahoma" w:eastAsia="Times New Roman" w:hAnsi="Tahoma" w:cs="Tahoma"/>
          <w:sz w:val="21"/>
          <w:szCs w:val="21"/>
        </w:rPr>
      </w:pPr>
      <w:r w:rsidRPr="00D42CC1">
        <w:rPr>
          <w:rFonts w:ascii="Tahoma" w:eastAsia="Times New Roman" w:hAnsi="Tahoma" w:cs="Tahoma"/>
          <w:sz w:val="21"/>
          <w:szCs w:val="21"/>
        </w:rPr>
        <w:t xml:space="preserve">Zamawiający nie dopuszcza składania ofert częściowych. </w:t>
      </w:r>
    </w:p>
    <w:p w:rsidR="0077523F" w:rsidRPr="00D42CC1" w:rsidRDefault="0077523F">
      <w:pPr>
        <w:pStyle w:val="StylNagwek1Stosujkerningprzy12pt"/>
        <w:rPr>
          <w:rFonts w:ascii="Tahoma" w:eastAsia="Times New Roman" w:hAnsi="Tahoma" w:cs="Tahoma"/>
          <w:sz w:val="21"/>
          <w:szCs w:val="21"/>
        </w:rPr>
      </w:pP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5. Zamówienia o których mowa w art. 67 ust. 1 pkt 6 i 7.</w:t>
      </w:r>
    </w:p>
    <w:p w:rsidR="0077523F" w:rsidRPr="00D42CC1" w:rsidRDefault="00352B6F">
      <w:pPr>
        <w:tabs>
          <w:tab w:val="left" w:pos="284"/>
        </w:tabs>
        <w:jc w:val="both"/>
        <w:rPr>
          <w:rFonts w:ascii="Tahoma" w:hAnsi="Tahoma" w:cs="Tahoma"/>
          <w:sz w:val="21"/>
          <w:szCs w:val="21"/>
        </w:rPr>
      </w:pPr>
      <w:r w:rsidRPr="00D42CC1">
        <w:rPr>
          <w:rFonts w:ascii="Tahoma" w:eastAsia="Times New Roman" w:hAnsi="Tahoma" w:cs="Tahoma"/>
          <w:sz w:val="21"/>
          <w:szCs w:val="21"/>
        </w:rPr>
        <w:t>Zamawiający nie przewiduje udzielenia zamówień, o których mowa w art. 67 ust. 1 pkt 6 i 7.</w:t>
      </w:r>
    </w:p>
    <w:p w:rsidR="0077523F" w:rsidRPr="00D42CC1" w:rsidRDefault="0077523F">
      <w:pPr>
        <w:tabs>
          <w:tab w:val="left" w:pos="284"/>
        </w:tabs>
        <w:jc w:val="both"/>
        <w:rPr>
          <w:rFonts w:ascii="Tahoma" w:hAnsi="Tahoma" w:cs="Tahoma"/>
          <w:sz w:val="21"/>
          <w:szCs w:val="21"/>
        </w:rPr>
      </w:pP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6. Informacja o ofercie wariantowej</w:t>
      </w:r>
    </w:p>
    <w:p w:rsidR="0077523F" w:rsidRPr="00D42CC1" w:rsidRDefault="00352B6F">
      <w:pPr>
        <w:tabs>
          <w:tab w:val="left" w:pos="284"/>
        </w:tabs>
        <w:jc w:val="both"/>
        <w:rPr>
          <w:rFonts w:ascii="Tahoma" w:eastAsia="Times New Roman" w:hAnsi="Tahoma" w:cs="Tahoma"/>
          <w:sz w:val="21"/>
          <w:szCs w:val="21"/>
        </w:rPr>
      </w:pPr>
      <w:r w:rsidRPr="00D42CC1">
        <w:rPr>
          <w:rFonts w:ascii="Tahoma" w:eastAsia="Times New Roman" w:hAnsi="Tahoma" w:cs="Tahoma"/>
          <w:sz w:val="21"/>
          <w:szCs w:val="21"/>
        </w:rPr>
        <w:t>Zamawiający nie dopuszcza składania ofert wariantowych.</w:t>
      </w:r>
    </w:p>
    <w:p w:rsidR="0077523F" w:rsidRPr="00D42CC1" w:rsidRDefault="0077523F">
      <w:pPr>
        <w:tabs>
          <w:tab w:val="left" w:pos="284"/>
        </w:tabs>
        <w:jc w:val="both"/>
        <w:rPr>
          <w:rFonts w:ascii="Tahoma" w:eastAsia="Times New Roman" w:hAnsi="Tahoma" w:cs="Tahoma"/>
          <w:sz w:val="21"/>
          <w:szCs w:val="21"/>
        </w:rPr>
      </w:pPr>
    </w:p>
    <w:p w:rsidR="0077523F" w:rsidRPr="00D42CC1" w:rsidRDefault="00352B6F">
      <w:pPr>
        <w:pStyle w:val="StylNagwek1Stosujkerningprzy12pt"/>
        <w:rPr>
          <w:rFonts w:ascii="Tahoma" w:eastAsia="Times New Roman" w:hAnsi="Tahoma" w:cs="Tahoma"/>
          <w:b w:val="0"/>
          <w:bCs w:val="0"/>
          <w:sz w:val="21"/>
          <w:szCs w:val="21"/>
        </w:rPr>
      </w:pPr>
      <w:r w:rsidRPr="00D42CC1">
        <w:rPr>
          <w:rFonts w:ascii="Tahoma" w:eastAsia="Times New Roman" w:hAnsi="Tahoma" w:cs="Tahoma"/>
          <w:sz w:val="21"/>
          <w:szCs w:val="21"/>
        </w:rPr>
        <w:t>7. Termin wykonania zamówienia</w:t>
      </w:r>
    </w:p>
    <w:p w:rsidR="0077523F" w:rsidRPr="00D42CC1" w:rsidRDefault="00352B6F">
      <w:pPr>
        <w:shd w:val="clear" w:color="auto" w:fill="FFFFFF"/>
        <w:tabs>
          <w:tab w:val="left" w:pos="284"/>
        </w:tabs>
        <w:jc w:val="both"/>
        <w:rPr>
          <w:rFonts w:ascii="Tahoma" w:eastAsia="Times New Roman" w:hAnsi="Tahoma" w:cs="Tahoma"/>
          <w:b/>
          <w:bCs/>
          <w:sz w:val="21"/>
          <w:szCs w:val="21"/>
        </w:rPr>
      </w:pPr>
      <w:r w:rsidRPr="00D42CC1">
        <w:rPr>
          <w:rFonts w:ascii="Tahoma" w:eastAsia="Times New Roman" w:hAnsi="Tahoma" w:cs="Tahoma"/>
          <w:sz w:val="21"/>
          <w:szCs w:val="21"/>
        </w:rPr>
        <w:t xml:space="preserve">Udzielenie kredytu w transzach, w wysokościach i terminach podanych w załączniku Nr </w:t>
      </w:r>
      <w:r w:rsidR="00DD5569" w:rsidRPr="00D42CC1">
        <w:rPr>
          <w:rFonts w:ascii="Tahoma" w:eastAsia="Times New Roman" w:hAnsi="Tahoma" w:cs="Tahoma"/>
          <w:sz w:val="21"/>
          <w:szCs w:val="21"/>
        </w:rPr>
        <w:t>5</w:t>
      </w:r>
      <w:r w:rsidRPr="00D42CC1">
        <w:rPr>
          <w:rFonts w:ascii="Tahoma" w:eastAsia="Times New Roman" w:hAnsi="Tahoma" w:cs="Tahoma"/>
          <w:sz w:val="21"/>
          <w:szCs w:val="21"/>
        </w:rPr>
        <w:t xml:space="preserve"> do SIWZ.</w:t>
      </w:r>
    </w:p>
    <w:p w:rsidR="0077523F" w:rsidRPr="00D42CC1" w:rsidRDefault="0077523F">
      <w:pPr>
        <w:autoSpaceDE w:val="0"/>
        <w:rPr>
          <w:rFonts w:ascii="Tahoma" w:eastAsia="Times New Roman" w:hAnsi="Tahoma" w:cs="Tahoma"/>
          <w:b/>
          <w:bCs/>
          <w:sz w:val="21"/>
          <w:szCs w:val="21"/>
        </w:rPr>
      </w:pPr>
    </w:p>
    <w:p w:rsidR="0077523F" w:rsidRPr="00D42CC1" w:rsidRDefault="00352B6F">
      <w:pPr>
        <w:autoSpaceDE w:val="0"/>
        <w:rPr>
          <w:rFonts w:ascii="Tahoma" w:eastAsia="Times New Roman" w:hAnsi="Tahoma" w:cs="Tahoma"/>
          <w:sz w:val="21"/>
          <w:szCs w:val="21"/>
        </w:rPr>
      </w:pPr>
      <w:r w:rsidRPr="00D42CC1">
        <w:rPr>
          <w:rFonts w:ascii="Tahoma" w:eastAsia="Times New Roman" w:hAnsi="Tahoma" w:cs="Tahoma"/>
          <w:b/>
          <w:bCs/>
          <w:sz w:val="21"/>
          <w:szCs w:val="21"/>
        </w:rPr>
        <w:t>8. Zaliczki</w:t>
      </w:r>
    </w:p>
    <w:p w:rsidR="0077523F" w:rsidRPr="00D42CC1" w:rsidRDefault="00352B6F">
      <w:pPr>
        <w:tabs>
          <w:tab w:val="left" w:pos="284"/>
        </w:tabs>
        <w:autoSpaceDE w:val="0"/>
        <w:rPr>
          <w:rFonts w:ascii="Tahoma" w:eastAsia="Times New Roman" w:hAnsi="Tahoma" w:cs="Tahoma"/>
          <w:sz w:val="21"/>
          <w:szCs w:val="21"/>
        </w:rPr>
      </w:pPr>
      <w:r w:rsidRPr="00D42CC1">
        <w:rPr>
          <w:rFonts w:ascii="Tahoma" w:eastAsia="Times New Roman" w:hAnsi="Tahoma" w:cs="Tahoma"/>
          <w:sz w:val="21"/>
          <w:szCs w:val="21"/>
        </w:rPr>
        <w:t>Zamawiający nie przewiduje udzielenia zaliczek na poczet wykonania zamówienia.</w:t>
      </w:r>
    </w:p>
    <w:p w:rsidR="0077523F" w:rsidRPr="00D42CC1" w:rsidRDefault="0077523F">
      <w:pPr>
        <w:tabs>
          <w:tab w:val="left" w:pos="284"/>
        </w:tabs>
        <w:autoSpaceDE w:val="0"/>
        <w:rPr>
          <w:rFonts w:ascii="Tahoma" w:eastAsia="Times New Roman" w:hAnsi="Tahoma" w:cs="Tahoma"/>
          <w:sz w:val="21"/>
          <w:szCs w:val="21"/>
        </w:rPr>
      </w:pPr>
    </w:p>
    <w:p w:rsidR="0077523F" w:rsidRPr="00D42CC1" w:rsidRDefault="00352B6F">
      <w:pPr>
        <w:pStyle w:val="StylNagwek1Stosujkerningprzy12pt"/>
        <w:rPr>
          <w:rFonts w:ascii="Tahoma" w:hAnsi="Tahoma" w:cs="Tahoma"/>
          <w:sz w:val="21"/>
          <w:szCs w:val="21"/>
        </w:rPr>
      </w:pPr>
      <w:r w:rsidRPr="00D42CC1">
        <w:rPr>
          <w:rFonts w:ascii="Tahoma" w:eastAsia="Times New Roman" w:hAnsi="Tahoma" w:cs="Tahoma"/>
          <w:sz w:val="21"/>
          <w:szCs w:val="21"/>
        </w:rPr>
        <w:t xml:space="preserve">9. </w:t>
      </w:r>
      <w:r w:rsidRPr="00D42CC1">
        <w:rPr>
          <w:rFonts w:ascii="Tahoma" w:eastAsia="Times New Roman" w:hAnsi="Tahoma" w:cs="Tahoma"/>
          <w:b w:val="0"/>
          <w:bCs w:val="0"/>
          <w:sz w:val="21"/>
          <w:szCs w:val="21"/>
        </w:rPr>
        <w:t>Zamawiający nie przewiduje zawarcia umowy ramowej, nie ustanawia dynamicznego systemu zakupów, a także nie będzie prowadzona aukcja elektroniczna przy wyborze najkorzystniejszej oferty.</w:t>
      </w:r>
    </w:p>
    <w:p w:rsidR="0077523F" w:rsidRPr="00D42CC1" w:rsidRDefault="0077523F">
      <w:pPr>
        <w:pStyle w:val="StylNagwek1Stosujkerningprzy12pt"/>
        <w:rPr>
          <w:rFonts w:ascii="Tahoma" w:hAnsi="Tahoma" w:cs="Tahoma"/>
          <w:sz w:val="21"/>
          <w:szCs w:val="21"/>
        </w:rPr>
      </w:pP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IV. Warunki udziału w post</w:t>
      </w:r>
      <w:r w:rsidRPr="00D42CC1">
        <w:rPr>
          <w:rFonts w:ascii="Tahoma" w:eastAsia="TimesNewRoman" w:hAnsi="Tahoma" w:cs="Tahoma"/>
          <w:sz w:val="21"/>
          <w:szCs w:val="21"/>
        </w:rPr>
        <w:t>ę</w:t>
      </w:r>
      <w:r w:rsidRPr="00D42CC1">
        <w:rPr>
          <w:rFonts w:ascii="Tahoma" w:eastAsia="Times New Roman" w:hAnsi="Tahoma" w:cs="Tahoma"/>
          <w:sz w:val="21"/>
          <w:szCs w:val="21"/>
        </w:rPr>
        <w:t>powaniu oraz opis sposobu dokonywania oceny spełniania tych warunków</w:t>
      </w:r>
    </w:p>
    <w:p w:rsidR="0077523F" w:rsidRPr="00D42CC1" w:rsidRDefault="00352B6F">
      <w:pPr>
        <w:jc w:val="both"/>
        <w:rPr>
          <w:rFonts w:ascii="Tahoma" w:eastAsia="Times New Roman" w:hAnsi="Tahoma" w:cs="Tahoma"/>
          <w:sz w:val="21"/>
          <w:szCs w:val="21"/>
        </w:rPr>
      </w:pPr>
      <w:r w:rsidRPr="00D42CC1">
        <w:rPr>
          <w:rFonts w:ascii="Tahoma" w:eastAsia="Times New Roman" w:hAnsi="Tahoma" w:cs="Tahoma"/>
          <w:sz w:val="21"/>
          <w:szCs w:val="21"/>
        </w:rPr>
        <w:t>O udzielenie zamówienia mog</w:t>
      </w:r>
      <w:r w:rsidRPr="00D42CC1">
        <w:rPr>
          <w:rFonts w:ascii="Tahoma" w:eastAsia="TimesNewRoman" w:hAnsi="Tahoma" w:cs="Tahoma"/>
          <w:sz w:val="21"/>
          <w:szCs w:val="21"/>
        </w:rPr>
        <w:t xml:space="preserve">ą </w:t>
      </w:r>
      <w:r w:rsidRPr="00D42CC1">
        <w:rPr>
          <w:rFonts w:ascii="Tahoma" w:eastAsia="Times New Roman" w:hAnsi="Tahoma" w:cs="Tahoma"/>
          <w:sz w:val="21"/>
          <w:szCs w:val="21"/>
        </w:rPr>
        <w:t>ubiega</w:t>
      </w:r>
      <w:r w:rsidRPr="00D42CC1">
        <w:rPr>
          <w:rFonts w:ascii="Tahoma" w:eastAsia="TimesNewRoman" w:hAnsi="Tahoma" w:cs="Tahoma"/>
          <w:sz w:val="21"/>
          <w:szCs w:val="21"/>
        </w:rPr>
        <w:t xml:space="preserve">ć </w:t>
      </w:r>
      <w:r w:rsidRPr="00D42CC1">
        <w:rPr>
          <w:rFonts w:ascii="Tahoma" w:eastAsia="Times New Roman" w:hAnsi="Tahoma" w:cs="Tahoma"/>
          <w:sz w:val="21"/>
          <w:szCs w:val="21"/>
        </w:rPr>
        <w:t>si</w:t>
      </w:r>
      <w:r w:rsidRPr="00D42CC1">
        <w:rPr>
          <w:rFonts w:ascii="Tahoma" w:eastAsia="TimesNewRoman" w:hAnsi="Tahoma" w:cs="Tahoma"/>
          <w:sz w:val="21"/>
          <w:szCs w:val="21"/>
        </w:rPr>
        <w:t xml:space="preserve">ę </w:t>
      </w:r>
      <w:r w:rsidRPr="00D42CC1">
        <w:rPr>
          <w:rFonts w:ascii="Tahoma" w:eastAsia="Times New Roman" w:hAnsi="Tahoma" w:cs="Tahoma"/>
          <w:sz w:val="21"/>
          <w:szCs w:val="21"/>
        </w:rPr>
        <w:t>wykonawcy, którzy:</w:t>
      </w:r>
    </w:p>
    <w:p w:rsidR="0077523F" w:rsidRPr="00D42CC1" w:rsidRDefault="00352B6F">
      <w:pPr>
        <w:jc w:val="both"/>
        <w:rPr>
          <w:rFonts w:ascii="Tahoma" w:eastAsia="Times New Roman" w:hAnsi="Tahoma" w:cs="Tahoma"/>
          <w:sz w:val="21"/>
          <w:szCs w:val="21"/>
        </w:rPr>
      </w:pPr>
      <w:r w:rsidRPr="00D42CC1">
        <w:rPr>
          <w:rFonts w:ascii="Tahoma" w:eastAsia="Times New Roman" w:hAnsi="Tahoma" w:cs="Tahoma"/>
          <w:sz w:val="21"/>
          <w:szCs w:val="21"/>
        </w:rPr>
        <w:t>1. nie podlegają wykluczeniu,</w:t>
      </w:r>
    </w:p>
    <w:p w:rsidR="0077523F" w:rsidRPr="00D42CC1" w:rsidRDefault="00352B6F">
      <w:pPr>
        <w:jc w:val="both"/>
        <w:rPr>
          <w:rFonts w:ascii="Tahoma" w:eastAsia="Times New Roman" w:hAnsi="Tahoma" w:cs="Tahoma"/>
          <w:sz w:val="21"/>
          <w:szCs w:val="21"/>
        </w:rPr>
      </w:pPr>
      <w:r w:rsidRPr="00D42CC1">
        <w:rPr>
          <w:rFonts w:ascii="Tahoma" w:eastAsia="Times New Roman" w:hAnsi="Tahoma" w:cs="Tahoma"/>
          <w:sz w:val="21"/>
          <w:szCs w:val="21"/>
        </w:rPr>
        <w:t>2. spełniają warunki udziału w postępowaniu dotyczące:</w:t>
      </w:r>
    </w:p>
    <w:p w:rsidR="0077523F" w:rsidRPr="00D42CC1" w:rsidRDefault="0077523F">
      <w:pPr>
        <w:jc w:val="both"/>
        <w:rPr>
          <w:rFonts w:ascii="Tahoma" w:eastAsia="Times New Roman" w:hAnsi="Tahoma" w:cs="Tahoma"/>
          <w:sz w:val="21"/>
          <w:szCs w:val="21"/>
        </w:rPr>
      </w:pPr>
    </w:p>
    <w:p w:rsidR="0077523F" w:rsidRPr="00D42CC1" w:rsidRDefault="00352B6F">
      <w:pPr>
        <w:jc w:val="both"/>
        <w:rPr>
          <w:rFonts w:ascii="Tahoma" w:eastAsia="Times New Roman" w:hAnsi="Tahoma" w:cs="Tahoma"/>
          <w:sz w:val="21"/>
          <w:szCs w:val="21"/>
        </w:rPr>
      </w:pPr>
      <w:r w:rsidRPr="00D42CC1">
        <w:rPr>
          <w:rFonts w:ascii="Tahoma" w:eastAsia="Times New Roman" w:hAnsi="Tahoma" w:cs="Tahoma"/>
          <w:b/>
          <w:bCs/>
          <w:sz w:val="21"/>
          <w:szCs w:val="21"/>
        </w:rPr>
        <w:t>1) kompetencji lub uprawnień do prowadzenia określonej działalności zawodowej,</w:t>
      </w:r>
      <w:r w:rsidRPr="00D42CC1">
        <w:rPr>
          <w:rFonts w:ascii="Tahoma" w:eastAsia="Times New Roman" w:hAnsi="Tahoma" w:cs="Tahoma"/>
          <w:b/>
          <w:bCs/>
          <w:sz w:val="21"/>
          <w:szCs w:val="21"/>
        </w:rPr>
        <w:br/>
        <w:t>o ile wynika to z odrębnych przepisów</w:t>
      </w:r>
    </w:p>
    <w:p w:rsidR="0077523F" w:rsidRPr="00D42CC1" w:rsidRDefault="00352B6F" w:rsidP="00D42CC1">
      <w:pPr>
        <w:jc w:val="both"/>
        <w:rPr>
          <w:rFonts w:ascii="Tahoma" w:eastAsia="Times New Roman" w:hAnsi="Tahoma" w:cs="Tahoma"/>
          <w:sz w:val="21"/>
          <w:szCs w:val="21"/>
        </w:rPr>
      </w:pPr>
      <w:r w:rsidRPr="00D42CC1">
        <w:rPr>
          <w:rFonts w:ascii="Tahoma" w:eastAsia="Times New Roman" w:hAnsi="Tahoma" w:cs="Tahoma"/>
          <w:sz w:val="21"/>
          <w:szCs w:val="21"/>
        </w:rPr>
        <w:t xml:space="preserve">Warunek zostanie uznany za spełniony, jeżeli Wykonawca </w:t>
      </w:r>
      <w:r w:rsidRPr="00D42CC1">
        <w:rPr>
          <w:rStyle w:val="bodyouter"/>
          <w:rFonts w:ascii="Tahoma" w:eastAsia="ArialMT" w:hAnsi="Tahoma" w:cs="Tahoma"/>
          <w:color w:val="00000A"/>
          <w:sz w:val="21"/>
          <w:szCs w:val="21"/>
        </w:rPr>
        <w:t>wykaże się posiadaniem zezwolenia</w:t>
      </w:r>
      <w:r w:rsidR="00D42CC1">
        <w:rPr>
          <w:rStyle w:val="bodyouter"/>
          <w:rFonts w:ascii="Tahoma" w:eastAsia="ArialMT" w:hAnsi="Tahoma" w:cs="Tahoma"/>
          <w:color w:val="00000A"/>
          <w:sz w:val="21"/>
          <w:szCs w:val="21"/>
        </w:rPr>
        <w:br/>
      </w:r>
      <w:r w:rsidRPr="00D42CC1">
        <w:rPr>
          <w:rStyle w:val="bodyouter"/>
          <w:rFonts w:ascii="Tahoma" w:eastAsia="ArialMT" w:hAnsi="Tahoma" w:cs="Tahoma"/>
          <w:color w:val="00000A"/>
          <w:sz w:val="21"/>
          <w:szCs w:val="21"/>
        </w:rPr>
        <w:t>na prowadzenie działalności bankowej na terenie RP w zakresie objętym przedmiotem zamówienia zgodnie z przepisami ustawy z dnia 29 sierpnia 1997 r. Prawo bankowe (t. j. Dz. U. z 201</w:t>
      </w:r>
      <w:r w:rsidR="009D080C">
        <w:rPr>
          <w:rStyle w:val="bodyouter"/>
          <w:rFonts w:ascii="Tahoma" w:eastAsia="ArialMT" w:hAnsi="Tahoma" w:cs="Tahoma"/>
          <w:color w:val="00000A"/>
          <w:sz w:val="21"/>
          <w:szCs w:val="21"/>
        </w:rPr>
        <w:t>7</w:t>
      </w:r>
      <w:r w:rsidRPr="00D42CC1">
        <w:rPr>
          <w:rStyle w:val="bodyouter"/>
          <w:rFonts w:ascii="Tahoma" w:eastAsia="ArialMT" w:hAnsi="Tahoma" w:cs="Tahoma"/>
          <w:color w:val="00000A"/>
          <w:sz w:val="21"/>
          <w:szCs w:val="21"/>
        </w:rPr>
        <w:t xml:space="preserve"> r. poz.18</w:t>
      </w:r>
      <w:r w:rsidR="009D080C">
        <w:rPr>
          <w:rStyle w:val="bodyouter"/>
          <w:rFonts w:ascii="Tahoma" w:eastAsia="ArialMT" w:hAnsi="Tahoma" w:cs="Tahoma"/>
          <w:color w:val="00000A"/>
          <w:sz w:val="21"/>
          <w:szCs w:val="21"/>
        </w:rPr>
        <w:t>76</w:t>
      </w:r>
      <w:r w:rsidR="00D42CC1">
        <w:rPr>
          <w:rStyle w:val="bodyouter"/>
          <w:rFonts w:ascii="Tahoma" w:eastAsia="ArialMT" w:hAnsi="Tahoma" w:cs="Tahoma"/>
          <w:color w:val="00000A"/>
          <w:sz w:val="21"/>
          <w:szCs w:val="21"/>
        </w:rPr>
        <w:br/>
      </w:r>
      <w:r w:rsidRPr="00D42CC1">
        <w:rPr>
          <w:rStyle w:val="bodyouter"/>
          <w:rFonts w:ascii="Tahoma" w:eastAsia="ArialMT" w:hAnsi="Tahoma" w:cs="Tahoma"/>
          <w:color w:val="00000A"/>
          <w:sz w:val="21"/>
          <w:szCs w:val="21"/>
        </w:rPr>
        <w:t>ze zm.), a w przypadku określonym w art. 178 ust. 1 ustawy Prawo bankowe inny dokument potwierdzający uprawnienia do prowadzenia działalności bankowej na terenie RP</w:t>
      </w:r>
      <w:r w:rsidR="00D42CC1">
        <w:rPr>
          <w:rStyle w:val="bodyouter"/>
          <w:rFonts w:ascii="Tahoma" w:eastAsia="ArialMT" w:hAnsi="Tahoma" w:cs="Tahoma"/>
          <w:color w:val="00000A"/>
          <w:sz w:val="21"/>
          <w:szCs w:val="21"/>
        </w:rPr>
        <w:t xml:space="preserve"> </w:t>
      </w:r>
      <w:r w:rsidRPr="00D42CC1">
        <w:rPr>
          <w:rStyle w:val="bodyouter"/>
          <w:rFonts w:ascii="Tahoma" w:eastAsia="ArialMT" w:hAnsi="Tahoma" w:cs="Tahoma"/>
          <w:color w:val="00000A"/>
          <w:sz w:val="21"/>
          <w:szCs w:val="21"/>
        </w:rPr>
        <w:t>w zakresie objętym przedmiotem zamówienia - zgodnie z tym przepisem.</w:t>
      </w:r>
    </w:p>
    <w:p w:rsidR="0077523F" w:rsidRPr="00D42CC1" w:rsidRDefault="0077523F">
      <w:pPr>
        <w:jc w:val="both"/>
        <w:rPr>
          <w:rFonts w:ascii="Tahoma" w:eastAsia="Times New Roman" w:hAnsi="Tahoma" w:cs="Tahoma"/>
          <w:sz w:val="21"/>
          <w:szCs w:val="21"/>
        </w:rPr>
      </w:pPr>
    </w:p>
    <w:p w:rsidR="0077523F" w:rsidRPr="00D42CC1" w:rsidRDefault="00352B6F">
      <w:pPr>
        <w:jc w:val="both"/>
        <w:rPr>
          <w:rFonts w:ascii="Tahoma" w:eastAsia="Times New Roman" w:hAnsi="Tahoma" w:cs="Tahoma"/>
          <w:bCs/>
          <w:color w:val="000000"/>
          <w:sz w:val="21"/>
          <w:szCs w:val="21"/>
        </w:rPr>
      </w:pPr>
      <w:r w:rsidRPr="00D42CC1">
        <w:rPr>
          <w:rFonts w:ascii="Tahoma" w:eastAsia="Times New Roman" w:hAnsi="Tahoma" w:cs="Tahoma"/>
          <w:b/>
          <w:bCs/>
          <w:sz w:val="21"/>
          <w:szCs w:val="21"/>
        </w:rPr>
        <w:t>2) sytuacji ekonomicznej lub finansowej</w:t>
      </w:r>
    </w:p>
    <w:p w:rsidR="0077523F" w:rsidRPr="00D42CC1" w:rsidRDefault="00352B6F">
      <w:pPr>
        <w:tabs>
          <w:tab w:val="left" w:pos="720"/>
        </w:tabs>
        <w:jc w:val="both"/>
        <w:rPr>
          <w:rFonts w:ascii="Tahoma" w:hAnsi="Tahoma" w:cs="Tahoma"/>
          <w:sz w:val="21"/>
          <w:szCs w:val="21"/>
        </w:rPr>
      </w:pPr>
      <w:r w:rsidRPr="00D42CC1">
        <w:rPr>
          <w:rFonts w:ascii="Tahoma" w:eastAsia="Times New Roman" w:hAnsi="Tahoma" w:cs="Tahoma"/>
          <w:bCs/>
          <w:color w:val="000000"/>
          <w:sz w:val="21"/>
          <w:szCs w:val="21"/>
        </w:rPr>
        <w:t>Zamawiający nie stawia warunku w tym zakresie.</w:t>
      </w:r>
    </w:p>
    <w:p w:rsidR="0077523F" w:rsidRPr="00D42CC1" w:rsidRDefault="0077523F">
      <w:pPr>
        <w:tabs>
          <w:tab w:val="left" w:pos="720"/>
        </w:tabs>
        <w:jc w:val="both"/>
        <w:rPr>
          <w:rFonts w:ascii="Tahoma" w:hAnsi="Tahoma" w:cs="Tahoma"/>
          <w:sz w:val="21"/>
          <w:szCs w:val="21"/>
        </w:rPr>
      </w:pPr>
    </w:p>
    <w:p w:rsidR="0077523F" w:rsidRPr="00D42CC1" w:rsidRDefault="00352B6F">
      <w:pPr>
        <w:tabs>
          <w:tab w:val="left" w:pos="720"/>
        </w:tabs>
        <w:jc w:val="both"/>
        <w:rPr>
          <w:rFonts w:ascii="Tahoma" w:eastAsia="Times New Roman" w:hAnsi="Tahoma" w:cs="Tahoma"/>
          <w:bCs/>
          <w:color w:val="000000"/>
          <w:sz w:val="21"/>
          <w:szCs w:val="21"/>
          <w:shd w:val="clear" w:color="auto" w:fill="FFFFFF"/>
        </w:rPr>
      </w:pPr>
      <w:r w:rsidRPr="00D42CC1">
        <w:rPr>
          <w:rFonts w:ascii="Tahoma" w:eastAsia="Tahoma" w:hAnsi="Tahoma" w:cs="Tahoma"/>
          <w:b/>
          <w:bCs/>
          <w:color w:val="000000"/>
          <w:sz w:val="21"/>
          <w:szCs w:val="21"/>
        </w:rPr>
        <w:t xml:space="preserve">3) </w:t>
      </w:r>
      <w:r w:rsidRPr="00D42CC1">
        <w:rPr>
          <w:rFonts w:ascii="Tahoma" w:eastAsia="Times New Roman" w:hAnsi="Tahoma" w:cs="Tahoma"/>
          <w:b/>
          <w:bCs/>
          <w:color w:val="000000"/>
          <w:sz w:val="21"/>
          <w:szCs w:val="21"/>
        </w:rPr>
        <w:t>zdolności technicznej lub zawodowej</w:t>
      </w:r>
    </w:p>
    <w:p w:rsidR="0077523F" w:rsidRPr="00D42CC1" w:rsidRDefault="00352B6F">
      <w:pPr>
        <w:tabs>
          <w:tab w:val="left" w:pos="720"/>
        </w:tabs>
        <w:jc w:val="both"/>
        <w:rPr>
          <w:rFonts w:ascii="Tahoma" w:hAnsi="Tahoma" w:cs="Tahoma"/>
          <w:color w:val="000000"/>
          <w:sz w:val="21"/>
          <w:szCs w:val="21"/>
        </w:rPr>
      </w:pPr>
      <w:r w:rsidRPr="00D42CC1">
        <w:rPr>
          <w:rFonts w:ascii="Tahoma" w:eastAsia="Times New Roman" w:hAnsi="Tahoma" w:cs="Tahoma"/>
          <w:bCs/>
          <w:color w:val="000000"/>
          <w:sz w:val="21"/>
          <w:szCs w:val="21"/>
          <w:shd w:val="clear" w:color="auto" w:fill="FFFFFF"/>
        </w:rPr>
        <w:t>Zamawiający nie stawia warunku w tym zakresie.</w:t>
      </w:r>
    </w:p>
    <w:p w:rsidR="0077523F" w:rsidRPr="00D42CC1" w:rsidRDefault="00352B6F">
      <w:pPr>
        <w:pStyle w:val="Bezodstpw"/>
        <w:jc w:val="both"/>
        <w:rPr>
          <w:rFonts w:ascii="Tahoma" w:hAnsi="Tahoma" w:cs="Tahoma"/>
          <w:color w:val="000000"/>
          <w:sz w:val="21"/>
          <w:szCs w:val="21"/>
          <w:u w:val="single"/>
          <w:shd w:val="clear" w:color="auto" w:fill="FFFFFF"/>
        </w:rPr>
      </w:pPr>
      <w:r w:rsidRPr="00D42CC1">
        <w:rPr>
          <w:rFonts w:ascii="Tahoma" w:hAnsi="Tahoma" w:cs="Tahoma"/>
          <w:color w:val="000000"/>
          <w:sz w:val="21"/>
          <w:szCs w:val="21"/>
        </w:rPr>
        <w:br/>
        <w:t>3.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77523F" w:rsidRPr="00D42CC1" w:rsidRDefault="00352B6F">
      <w:pPr>
        <w:jc w:val="both"/>
        <w:rPr>
          <w:rFonts w:ascii="Tahoma" w:hAnsi="Tahoma" w:cs="Tahoma"/>
          <w:color w:val="000000"/>
          <w:sz w:val="21"/>
          <w:szCs w:val="21"/>
          <w:shd w:val="clear" w:color="auto" w:fill="FFFFFF"/>
        </w:rPr>
      </w:pPr>
      <w:r w:rsidRPr="00D42CC1">
        <w:rPr>
          <w:rFonts w:ascii="Tahoma" w:hAnsi="Tahoma" w:cs="Tahoma"/>
          <w:color w:val="000000"/>
          <w:sz w:val="21"/>
          <w:szCs w:val="21"/>
          <w:u w:val="single"/>
          <w:shd w:val="clear" w:color="auto" w:fill="FFFFFF"/>
        </w:rPr>
        <w:t xml:space="preserve">4. Zamawiający wykluczy z postępowania wykonawców: </w:t>
      </w:r>
    </w:p>
    <w:p w:rsidR="0077523F" w:rsidRPr="00D42CC1" w:rsidRDefault="00352B6F">
      <w:pPr>
        <w:jc w:val="both"/>
        <w:rPr>
          <w:rFonts w:ascii="Tahoma" w:hAnsi="Tahoma" w:cs="Tahoma"/>
          <w:color w:val="000000"/>
          <w:sz w:val="21"/>
          <w:szCs w:val="21"/>
          <w:shd w:val="clear" w:color="auto" w:fill="FFFFFF"/>
        </w:rPr>
      </w:pPr>
      <w:r w:rsidRPr="00D42CC1">
        <w:rPr>
          <w:rFonts w:ascii="Tahoma" w:hAnsi="Tahoma" w:cs="Tahoma"/>
          <w:color w:val="000000"/>
          <w:sz w:val="21"/>
          <w:szCs w:val="21"/>
          <w:shd w:val="clear" w:color="auto" w:fill="FFFFFF"/>
        </w:rPr>
        <w:t>a) którzy nie wykazali spełniania warunków udziału w postępowaniu, o których mowa w ustępie 2 niniejszego działu</w:t>
      </w:r>
    </w:p>
    <w:p w:rsidR="0077523F" w:rsidRPr="00D42CC1" w:rsidRDefault="00352B6F">
      <w:pPr>
        <w:jc w:val="both"/>
        <w:rPr>
          <w:rFonts w:ascii="Tahoma" w:eastAsia="Times New Roman" w:hAnsi="Tahoma" w:cs="Tahoma"/>
          <w:color w:val="000000"/>
          <w:sz w:val="21"/>
          <w:szCs w:val="21"/>
        </w:rPr>
      </w:pPr>
      <w:r w:rsidRPr="00D42CC1">
        <w:rPr>
          <w:rFonts w:ascii="Tahoma" w:hAnsi="Tahoma" w:cs="Tahoma"/>
          <w:color w:val="000000"/>
          <w:sz w:val="21"/>
          <w:szCs w:val="21"/>
          <w:shd w:val="clear" w:color="auto" w:fill="FFFFFF"/>
        </w:rPr>
        <w:t>b) którzy nie wykażą, że nie zachodzą wobec nich przesłanki określone w art. 24 ust. 1 pkt 13-23 ustawy</w:t>
      </w:r>
      <w:r w:rsidRPr="00D42CC1">
        <w:rPr>
          <w:rFonts w:ascii="Tahoma" w:eastAsia="Times New Roman" w:hAnsi="Tahoma" w:cs="Tahoma"/>
          <w:color w:val="000000"/>
          <w:sz w:val="21"/>
          <w:szCs w:val="21"/>
        </w:rPr>
        <w:t>.</w:t>
      </w:r>
    </w:p>
    <w:p w:rsidR="0077523F" w:rsidRPr="00D42CC1" w:rsidRDefault="00352B6F">
      <w:pPr>
        <w:jc w:val="both"/>
        <w:rPr>
          <w:rFonts w:ascii="Tahoma" w:eastAsia="Times New Roman" w:hAnsi="Tahoma" w:cs="Tahoma"/>
          <w:color w:val="000000"/>
          <w:sz w:val="21"/>
          <w:szCs w:val="21"/>
        </w:rPr>
      </w:pPr>
      <w:r w:rsidRPr="00D42CC1">
        <w:rPr>
          <w:rFonts w:ascii="Tahoma" w:eastAsia="Times New Roman" w:hAnsi="Tahoma" w:cs="Tahoma"/>
          <w:color w:val="000000"/>
          <w:sz w:val="21"/>
          <w:szCs w:val="21"/>
        </w:rPr>
        <w:t xml:space="preserve">5. Zamawiający, zgodnie z </w:t>
      </w:r>
      <w:r w:rsidRPr="00D42CC1">
        <w:rPr>
          <w:rFonts w:ascii="Tahoma" w:eastAsia="Times New Roman" w:hAnsi="Tahoma" w:cs="Tahoma"/>
          <w:color w:val="000000"/>
          <w:sz w:val="21"/>
          <w:szCs w:val="21"/>
          <w:u w:val="single"/>
        </w:rPr>
        <w:t>art. 24aa ustawy,</w:t>
      </w:r>
      <w:r w:rsidRPr="00D42CC1">
        <w:rPr>
          <w:rFonts w:ascii="Tahoma" w:eastAsia="Times New Roman" w:hAnsi="Tahoma" w:cs="Tahoma"/>
          <w:color w:val="000000"/>
          <w:sz w:val="21"/>
          <w:szCs w:val="21"/>
        </w:rPr>
        <w:t xml:space="preserve"> dokona</w:t>
      </w:r>
      <w:r w:rsidR="008940B0">
        <w:rPr>
          <w:rFonts w:ascii="Tahoma" w:eastAsia="Times New Roman" w:hAnsi="Tahoma" w:cs="Tahoma"/>
          <w:color w:val="000000"/>
          <w:sz w:val="21"/>
          <w:szCs w:val="21"/>
        </w:rPr>
        <w:t xml:space="preserve"> najpierw</w:t>
      </w:r>
      <w:r w:rsidRPr="00D42CC1">
        <w:rPr>
          <w:rFonts w:ascii="Tahoma" w:eastAsia="Times New Roman" w:hAnsi="Tahoma" w:cs="Tahoma"/>
          <w:color w:val="000000"/>
          <w:sz w:val="21"/>
          <w:szCs w:val="21"/>
        </w:rPr>
        <w:t xml:space="preserve"> oceny ofert, a następnie zbada czy wykonawca, którego oferta została oceniona jako najkorzystniejsza, nie podlega wykluczeniu oraz spełnia warunki udziału w postępowaniu.</w:t>
      </w:r>
    </w:p>
    <w:p w:rsidR="004E5C44" w:rsidRPr="00D42CC1" w:rsidRDefault="004E5C44" w:rsidP="004E5C44">
      <w:pPr>
        <w:jc w:val="both"/>
        <w:rPr>
          <w:rFonts w:ascii="Tahoma" w:hAnsi="Tahoma" w:cs="Tahoma"/>
          <w:sz w:val="21"/>
          <w:szCs w:val="21"/>
        </w:rPr>
      </w:pPr>
      <w:r w:rsidRPr="00D42CC1">
        <w:rPr>
          <w:rFonts w:ascii="Tahoma" w:eastAsia="Times New Roman" w:hAnsi="Tahoma" w:cs="Tahoma"/>
          <w:iCs/>
          <w:sz w:val="21"/>
          <w:szCs w:val="21"/>
        </w:rPr>
        <w:t xml:space="preserve">6. </w:t>
      </w:r>
      <w:r w:rsidRPr="00D42CC1">
        <w:rPr>
          <w:rFonts w:ascii="Tahoma" w:eastAsia="Calibri" w:hAnsi="Tahoma" w:cs="Tahoma"/>
          <w:color w:val="000000"/>
          <w:sz w:val="21"/>
          <w:szCs w:val="21"/>
          <w:lang w:eastAsia="pl-PL"/>
        </w:rPr>
        <w:t>Zamawiający nie określa przesłanek wykluczenia Wykonawcy na postawie art. 24 ust 5 Ustawy.</w:t>
      </w:r>
    </w:p>
    <w:p w:rsidR="0077523F" w:rsidRPr="00D42CC1" w:rsidRDefault="0077523F">
      <w:pPr>
        <w:autoSpaceDE w:val="0"/>
        <w:jc w:val="both"/>
        <w:rPr>
          <w:rFonts w:ascii="Tahoma" w:eastAsia="Times New Roman" w:hAnsi="Tahoma" w:cs="Tahoma"/>
          <w:i/>
          <w:iCs/>
          <w:sz w:val="21"/>
          <w:szCs w:val="21"/>
        </w:rPr>
      </w:pPr>
    </w:p>
    <w:p w:rsidR="0077523F" w:rsidRPr="00D42CC1" w:rsidRDefault="00352B6F">
      <w:pPr>
        <w:autoSpaceDE w:val="0"/>
        <w:jc w:val="both"/>
        <w:rPr>
          <w:rFonts w:ascii="Tahoma" w:eastAsia="Times New Roman" w:hAnsi="Tahoma" w:cs="Tahoma"/>
          <w:b/>
          <w:bCs/>
          <w:sz w:val="21"/>
          <w:szCs w:val="21"/>
        </w:rPr>
      </w:pPr>
      <w:r w:rsidRPr="00D42CC1">
        <w:rPr>
          <w:rFonts w:ascii="Tahoma" w:eastAsia="Times New Roman" w:hAnsi="Tahoma" w:cs="Tahoma"/>
          <w:b/>
          <w:bCs/>
          <w:sz w:val="21"/>
          <w:szCs w:val="21"/>
        </w:rPr>
        <w:t>V. O</w:t>
      </w:r>
      <w:r w:rsidRPr="00D42CC1">
        <w:rPr>
          <w:rFonts w:ascii="Tahoma" w:eastAsia="TimesNewRoman" w:hAnsi="Tahoma" w:cs="Tahoma"/>
          <w:b/>
          <w:bCs/>
          <w:sz w:val="21"/>
          <w:szCs w:val="21"/>
        </w:rPr>
        <w:t>ś</w:t>
      </w:r>
      <w:r w:rsidRPr="00D42CC1">
        <w:rPr>
          <w:rFonts w:ascii="Tahoma" w:eastAsia="Times New Roman" w:hAnsi="Tahoma" w:cs="Tahoma"/>
          <w:b/>
          <w:bCs/>
          <w:sz w:val="21"/>
          <w:szCs w:val="21"/>
        </w:rPr>
        <w:t>wiadczenia i dokumenty, jakie maj</w:t>
      </w:r>
      <w:r w:rsidRPr="00D42CC1">
        <w:rPr>
          <w:rFonts w:ascii="Tahoma" w:eastAsia="TimesNewRoman" w:hAnsi="Tahoma" w:cs="Tahoma"/>
          <w:b/>
          <w:bCs/>
          <w:sz w:val="21"/>
          <w:szCs w:val="21"/>
        </w:rPr>
        <w:t xml:space="preserve">ą </w:t>
      </w:r>
      <w:r w:rsidRPr="00D42CC1">
        <w:rPr>
          <w:rFonts w:ascii="Tahoma" w:eastAsia="Times New Roman" w:hAnsi="Tahoma" w:cs="Tahoma"/>
          <w:b/>
          <w:bCs/>
          <w:sz w:val="21"/>
          <w:szCs w:val="21"/>
        </w:rPr>
        <w:t>dostarczy</w:t>
      </w:r>
      <w:r w:rsidRPr="00D42CC1">
        <w:rPr>
          <w:rFonts w:ascii="Tahoma" w:eastAsia="TimesNewRoman" w:hAnsi="Tahoma" w:cs="Tahoma"/>
          <w:b/>
          <w:bCs/>
          <w:sz w:val="21"/>
          <w:szCs w:val="21"/>
        </w:rPr>
        <w:t xml:space="preserve">ć </w:t>
      </w:r>
      <w:r w:rsidRPr="00D42CC1">
        <w:rPr>
          <w:rFonts w:ascii="Tahoma" w:eastAsia="Times New Roman" w:hAnsi="Tahoma" w:cs="Tahoma"/>
          <w:b/>
          <w:bCs/>
          <w:sz w:val="21"/>
          <w:szCs w:val="21"/>
        </w:rPr>
        <w:t>wykonawcy w celu potwierdzenia spełniania warunków udziału w post</w:t>
      </w:r>
      <w:r w:rsidRPr="00D42CC1">
        <w:rPr>
          <w:rFonts w:ascii="Tahoma" w:eastAsia="TimesNewRoman" w:hAnsi="Tahoma" w:cs="Tahoma"/>
          <w:b/>
          <w:bCs/>
          <w:sz w:val="21"/>
          <w:szCs w:val="21"/>
        </w:rPr>
        <w:t>ę</w:t>
      </w:r>
      <w:r w:rsidRPr="00D42CC1">
        <w:rPr>
          <w:rFonts w:ascii="Tahoma" w:eastAsia="Times New Roman" w:hAnsi="Tahoma" w:cs="Tahoma"/>
          <w:b/>
          <w:bCs/>
          <w:sz w:val="21"/>
          <w:szCs w:val="21"/>
        </w:rPr>
        <w:t>powaniu oraz niepodlegania wykluczeniu</w:t>
      </w:r>
      <w:r w:rsidRPr="00D42CC1">
        <w:rPr>
          <w:rFonts w:ascii="Tahoma" w:eastAsia="Times New Roman" w:hAnsi="Tahoma" w:cs="Tahoma"/>
          <w:b/>
          <w:bCs/>
          <w:sz w:val="21"/>
          <w:szCs w:val="21"/>
        </w:rPr>
        <w:br/>
        <w:t>na podstawie art. 24 ust. 1 ustawy.</w:t>
      </w:r>
    </w:p>
    <w:p w:rsidR="0077523F" w:rsidRPr="00D42CC1" w:rsidRDefault="00352B6F">
      <w:pPr>
        <w:autoSpaceDE w:val="0"/>
        <w:jc w:val="both"/>
        <w:rPr>
          <w:rFonts w:ascii="Tahoma" w:hAnsi="Tahoma" w:cs="Tahoma"/>
          <w:color w:val="000000"/>
          <w:sz w:val="21"/>
          <w:szCs w:val="21"/>
        </w:rPr>
      </w:pPr>
      <w:r w:rsidRPr="00D42CC1">
        <w:rPr>
          <w:rFonts w:ascii="Tahoma" w:eastAsia="Times New Roman" w:hAnsi="Tahoma" w:cs="Tahoma"/>
          <w:b/>
          <w:bCs/>
          <w:sz w:val="21"/>
          <w:szCs w:val="21"/>
        </w:rPr>
        <w:t>1.</w:t>
      </w:r>
      <w:r w:rsidRPr="00D42CC1">
        <w:rPr>
          <w:rFonts w:ascii="Tahoma" w:eastAsia="Times New Roman" w:hAnsi="Tahoma" w:cs="Tahoma"/>
          <w:bCs/>
          <w:sz w:val="21"/>
          <w:szCs w:val="21"/>
        </w:rPr>
        <w:t xml:space="preserve"> W celu wykazania spełnienia przez wykonawcę warunków udziału w postępowaniu zamawiający wymaga następujących oświadczeń i dokumentów: </w:t>
      </w:r>
    </w:p>
    <w:p w:rsidR="0077523F" w:rsidRPr="00D42CC1" w:rsidRDefault="00352B6F">
      <w:pPr>
        <w:jc w:val="both"/>
        <w:rPr>
          <w:rFonts w:ascii="Tahoma" w:hAnsi="Tahoma" w:cs="Tahoma"/>
          <w:color w:val="000000"/>
          <w:sz w:val="21"/>
          <w:szCs w:val="21"/>
        </w:rPr>
      </w:pPr>
      <w:r w:rsidRPr="00D42CC1">
        <w:rPr>
          <w:rFonts w:ascii="Tahoma" w:hAnsi="Tahoma" w:cs="Tahoma"/>
          <w:color w:val="000000"/>
          <w:sz w:val="21"/>
          <w:szCs w:val="21"/>
        </w:rPr>
        <w:t>1) aktualne na dzień składania ofert oświadczenia w zakresie wskazanym w Załączniku Nr 2 i 3</w:t>
      </w:r>
      <w:r w:rsidRPr="00D42CC1">
        <w:rPr>
          <w:rFonts w:ascii="Tahoma" w:hAnsi="Tahoma" w:cs="Tahoma"/>
          <w:color w:val="000000"/>
          <w:sz w:val="21"/>
          <w:szCs w:val="21"/>
        </w:rPr>
        <w:br/>
        <w:t>do SIWZ. Informacje zawarte w oświadczeniach będą stanowić wstępne potwierdzenie, że wykonawca nie podlega wykluczeniu z postępowania oraz spełnia warunki udziału w postępowaniu. Oświadczenia</w:t>
      </w:r>
      <w:r w:rsidRPr="00D42CC1">
        <w:rPr>
          <w:rFonts w:ascii="Tahoma" w:hAnsi="Tahoma" w:cs="Tahoma"/>
          <w:color w:val="000000"/>
          <w:sz w:val="21"/>
          <w:szCs w:val="21"/>
        </w:rPr>
        <w:br/>
        <w:t xml:space="preserve">te wykonawca składa zgodnie ze wzorem stanowiącym Załącznik Nr 2 i 3 do SIWZ. </w:t>
      </w:r>
    </w:p>
    <w:p w:rsidR="0077523F" w:rsidRPr="00D42CC1" w:rsidRDefault="00352B6F">
      <w:pPr>
        <w:jc w:val="both"/>
        <w:rPr>
          <w:rFonts w:ascii="Tahoma" w:hAnsi="Tahoma" w:cs="Tahoma"/>
          <w:b/>
          <w:bCs/>
          <w:color w:val="000000"/>
          <w:sz w:val="21"/>
          <w:szCs w:val="21"/>
        </w:rPr>
      </w:pPr>
      <w:r w:rsidRPr="00D42CC1">
        <w:rPr>
          <w:rFonts w:ascii="Tahoma" w:hAnsi="Tahoma" w:cs="Tahoma"/>
          <w:color w:val="000000"/>
          <w:sz w:val="21"/>
          <w:szCs w:val="21"/>
        </w:rPr>
        <w:t>2) W przypadku wspólnego ubiegania się o zamówienie przez wykonawców oświadczenia, o którym mowa w punkcie 1 niniejszego ustępu składa każdy z wykonawców wspólnie ubiegających się</w:t>
      </w:r>
      <w:r w:rsidRPr="00D42CC1">
        <w:rPr>
          <w:rFonts w:ascii="Tahoma" w:hAnsi="Tahoma" w:cs="Tahoma"/>
          <w:color w:val="000000"/>
          <w:sz w:val="21"/>
          <w:szCs w:val="21"/>
        </w:rPr>
        <w:br/>
        <w:t xml:space="preserve">o zamówienie. Oświadczenia te mają potwierdzać spełnianie warunków udziału w postępowaniu oraz brak podstaw wykluczenia w zakresie, w którym każdy z wykonawców wykazuje spełnianie warunków udziału w postępowaniu oraz brak podstaw wykluczenia. </w:t>
      </w:r>
    </w:p>
    <w:p w:rsidR="0077523F" w:rsidRPr="00D42CC1" w:rsidRDefault="00352B6F" w:rsidP="00D42CC1">
      <w:pPr>
        <w:jc w:val="both"/>
        <w:rPr>
          <w:rFonts w:ascii="Tahoma" w:hAnsi="Tahoma" w:cs="Tahoma"/>
          <w:b/>
          <w:bCs/>
          <w:i/>
          <w:iCs/>
          <w:color w:val="000000"/>
          <w:sz w:val="21"/>
          <w:szCs w:val="21"/>
          <w:shd w:val="clear" w:color="auto" w:fill="66FFFF"/>
        </w:rPr>
      </w:pPr>
      <w:r w:rsidRPr="00D42CC1">
        <w:rPr>
          <w:rFonts w:ascii="Tahoma" w:hAnsi="Tahoma" w:cs="Tahoma"/>
          <w:b/>
          <w:bCs/>
          <w:color w:val="000000"/>
          <w:sz w:val="21"/>
          <w:szCs w:val="21"/>
        </w:rPr>
        <w:lastRenderedPageBreak/>
        <w:t xml:space="preserve">2. </w:t>
      </w:r>
      <w:r w:rsidRPr="00D42CC1">
        <w:rPr>
          <w:rFonts w:ascii="Tahoma" w:hAnsi="Tahoma" w:cs="Tahoma"/>
          <w:color w:val="000000"/>
          <w:sz w:val="21"/>
          <w:szCs w:val="21"/>
        </w:rPr>
        <w:t>Wykonawca w terminie 3 dni od dnia zamieszczenia</w:t>
      </w:r>
      <w:r w:rsidR="004E5C44" w:rsidRPr="00D42CC1">
        <w:rPr>
          <w:rFonts w:ascii="Tahoma" w:hAnsi="Tahoma" w:cs="Tahoma"/>
          <w:color w:val="000000"/>
          <w:sz w:val="21"/>
          <w:szCs w:val="21"/>
        </w:rPr>
        <w:t xml:space="preserve"> przez Zamawiającego</w:t>
      </w:r>
      <w:r w:rsidRPr="00D42CC1">
        <w:rPr>
          <w:rFonts w:ascii="Tahoma" w:hAnsi="Tahoma" w:cs="Tahoma"/>
          <w:color w:val="000000"/>
          <w:sz w:val="21"/>
          <w:szCs w:val="21"/>
        </w:rPr>
        <w:t xml:space="preserve"> na stronie internetowej informacji, o której mowa w art. 86 ust. 5 ustawy, jest zobowiązany do przekazania zamawiającemu oświadczenia</w:t>
      </w:r>
      <w:r w:rsidR="004E5C44" w:rsidRPr="00D42CC1">
        <w:rPr>
          <w:rFonts w:ascii="Tahoma" w:hAnsi="Tahoma" w:cs="Tahoma"/>
          <w:color w:val="000000"/>
          <w:sz w:val="21"/>
          <w:szCs w:val="21"/>
        </w:rPr>
        <w:t xml:space="preserve"> </w:t>
      </w:r>
      <w:r w:rsidRPr="00D42CC1">
        <w:rPr>
          <w:rFonts w:ascii="Tahoma" w:hAnsi="Tahoma" w:cs="Tahoma"/>
          <w:color w:val="000000"/>
          <w:sz w:val="21"/>
          <w:szCs w:val="21"/>
        </w:rPr>
        <w:t>o przynależności lub braku przynależności do tej samej grupy kapitałowej, o której mowa w art. 24</w:t>
      </w:r>
      <w:r w:rsidR="004E5C44" w:rsidRPr="00D42CC1">
        <w:rPr>
          <w:rFonts w:ascii="Tahoma" w:hAnsi="Tahoma" w:cs="Tahoma"/>
          <w:color w:val="000000"/>
          <w:sz w:val="21"/>
          <w:szCs w:val="21"/>
        </w:rPr>
        <w:t xml:space="preserve"> </w:t>
      </w:r>
      <w:r w:rsidRPr="00D42CC1">
        <w:rPr>
          <w:rFonts w:ascii="Tahoma" w:hAnsi="Tahoma" w:cs="Tahoma"/>
          <w:color w:val="000000"/>
          <w:sz w:val="21"/>
          <w:szCs w:val="21"/>
        </w:rPr>
        <w:t>ust. 1 pkt 23 ustawy. Wraz ze złożeniem oświadczenia, wykonawca może przedstawić dowody,</w:t>
      </w:r>
      <w:r w:rsidRPr="00D42CC1">
        <w:rPr>
          <w:rFonts w:ascii="Tahoma" w:hAnsi="Tahoma" w:cs="Tahoma"/>
          <w:color w:val="000000"/>
          <w:sz w:val="21"/>
          <w:szCs w:val="21"/>
        </w:rPr>
        <w:br/>
        <w:t>że powiązania z innym wykonawcą nie prowadzą do zakłócenia konkurencji w postępowaniu</w:t>
      </w:r>
      <w:r w:rsidRPr="00D42CC1">
        <w:rPr>
          <w:rFonts w:ascii="Tahoma" w:hAnsi="Tahoma" w:cs="Tahoma"/>
          <w:color w:val="000000"/>
          <w:sz w:val="21"/>
          <w:szCs w:val="21"/>
        </w:rPr>
        <w:br/>
        <w:t xml:space="preserve">o udzielenie zamówienia. Wzór oświadczenia stanowi załącznik nr </w:t>
      </w:r>
      <w:r w:rsidR="003224AD">
        <w:rPr>
          <w:rFonts w:ascii="Tahoma" w:hAnsi="Tahoma" w:cs="Tahoma"/>
          <w:color w:val="000000"/>
          <w:sz w:val="21"/>
          <w:szCs w:val="21"/>
        </w:rPr>
        <w:t>4</w:t>
      </w:r>
      <w:r w:rsidRPr="00D42CC1">
        <w:rPr>
          <w:rFonts w:ascii="Tahoma" w:hAnsi="Tahoma" w:cs="Tahoma"/>
          <w:color w:val="000000"/>
          <w:sz w:val="21"/>
          <w:szCs w:val="21"/>
        </w:rPr>
        <w:t xml:space="preserve"> do SIWZ.</w:t>
      </w:r>
    </w:p>
    <w:p w:rsidR="0077523F" w:rsidRPr="00D42CC1" w:rsidRDefault="0077523F">
      <w:pPr>
        <w:rPr>
          <w:rFonts w:ascii="Tahoma" w:hAnsi="Tahoma" w:cs="Tahoma"/>
          <w:b/>
          <w:bCs/>
          <w:i/>
          <w:iCs/>
          <w:color w:val="000000"/>
          <w:sz w:val="21"/>
          <w:szCs w:val="21"/>
          <w:shd w:val="clear" w:color="auto" w:fill="66FFFF"/>
        </w:rPr>
      </w:pPr>
    </w:p>
    <w:p w:rsidR="0077523F" w:rsidRPr="00D42CC1" w:rsidRDefault="00352B6F">
      <w:pPr>
        <w:jc w:val="both"/>
        <w:rPr>
          <w:rFonts w:ascii="Tahoma" w:hAnsi="Tahoma" w:cs="Tahoma"/>
          <w:color w:val="000000"/>
          <w:sz w:val="21"/>
          <w:szCs w:val="21"/>
        </w:rPr>
      </w:pPr>
      <w:r w:rsidRPr="00D42CC1">
        <w:rPr>
          <w:rFonts w:ascii="Tahoma" w:hAnsi="Tahoma" w:cs="Tahoma"/>
          <w:b/>
          <w:bCs/>
          <w:color w:val="000000"/>
          <w:sz w:val="21"/>
          <w:szCs w:val="21"/>
          <w:u w:val="single"/>
        </w:rPr>
        <w:t>3. Dokumenty składane na wezwanie zamawiającego.</w:t>
      </w:r>
      <w:r w:rsidRPr="00D42CC1">
        <w:rPr>
          <w:rFonts w:ascii="Tahoma" w:hAnsi="Tahoma" w:cs="Tahoma"/>
          <w:b/>
          <w:bCs/>
          <w:color w:val="000000"/>
          <w:sz w:val="21"/>
          <w:szCs w:val="21"/>
        </w:rPr>
        <w:t xml:space="preserve"> </w:t>
      </w:r>
      <w:r w:rsidRPr="00D42CC1">
        <w:rPr>
          <w:rFonts w:ascii="Tahoma" w:hAnsi="Tahoma" w:cs="Tahoma"/>
          <w:color w:val="000000"/>
          <w:sz w:val="21"/>
          <w:szCs w:val="21"/>
        </w:rPr>
        <w:t>Zamawiający przed udzieleniem zamówienia, wezwie wykonawcę, którego oferta została najwyżej oceniona, do złożenia</w:t>
      </w:r>
      <w:r w:rsidRPr="00D42CC1">
        <w:rPr>
          <w:rFonts w:ascii="Tahoma" w:hAnsi="Tahoma" w:cs="Tahoma"/>
          <w:color w:val="000000"/>
          <w:sz w:val="21"/>
          <w:szCs w:val="21"/>
        </w:rPr>
        <w:br/>
        <w:t xml:space="preserve">w wyznaczonym, nie krótszym niż 5 dni, terminie, aktualnych na dzień złożenia, następujących oświadczeń lub dokumentów: </w:t>
      </w:r>
    </w:p>
    <w:p w:rsidR="0077523F" w:rsidRPr="00D42CC1" w:rsidRDefault="00352B6F" w:rsidP="00D42CC1">
      <w:pPr>
        <w:jc w:val="both"/>
        <w:rPr>
          <w:rFonts w:ascii="Tahoma" w:hAnsi="Tahoma" w:cs="Tahoma"/>
          <w:color w:val="000000"/>
          <w:sz w:val="21"/>
          <w:szCs w:val="21"/>
        </w:rPr>
      </w:pPr>
      <w:r w:rsidRPr="00D42CC1">
        <w:rPr>
          <w:rFonts w:ascii="Tahoma" w:hAnsi="Tahoma" w:cs="Tahoma"/>
          <w:color w:val="000000"/>
          <w:sz w:val="21"/>
          <w:szCs w:val="21"/>
        </w:rPr>
        <w:t xml:space="preserve">1) </w:t>
      </w:r>
      <w:r w:rsidRPr="00D42CC1">
        <w:rPr>
          <w:rStyle w:val="bodyouter"/>
          <w:rFonts w:ascii="Tahoma" w:eastAsia="ArialMT" w:hAnsi="Tahoma" w:cs="Tahoma"/>
          <w:color w:val="00000A"/>
          <w:sz w:val="21"/>
          <w:szCs w:val="21"/>
        </w:rPr>
        <w:t>zezwolenie na prowadzenie działalności bankowej na terenie RP wydane przez Komisję Nadzoru Finansowego w zakresie objętym przedmiotem zamówienia zgodnie z przepisami ustawy z dnia</w:t>
      </w:r>
      <w:r w:rsidR="00D42CC1">
        <w:rPr>
          <w:rStyle w:val="bodyouter"/>
          <w:rFonts w:ascii="Tahoma" w:eastAsia="ArialMT" w:hAnsi="Tahoma" w:cs="Tahoma"/>
          <w:color w:val="00000A"/>
          <w:sz w:val="21"/>
          <w:szCs w:val="21"/>
        </w:rPr>
        <w:br/>
      </w:r>
      <w:r w:rsidRPr="00D42CC1">
        <w:rPr>
          <w:rStyle w:val="bodyouter"/>
          <w:rFonts w:ascii="Tahoma" w:eastAsia="ArialMT" w:hAnsi="Tahoma" w:cs="Tahoma"/>
          <w:color w:val="00000A"/>
          <w:sz w:val="21"/>
          <w:szCs w:val="21"/>
        </w:rPr>
        <w:t>29 sierpnia 1997 r. Prawo bankowe (t. j. Dz. U. z 201</w:t>
      </w:r>
      <w:r w:rsidR="003224AD">
        <w:rPr>
          <w:rStyle w:val="bodyouter"/>
          <w:rFonts w:ascii="Tahoma" w:eastAsia="ArialMT" w:hAnsi="Tahoma" w:cs="Tahoma"/>
          <w:color w:val="00000A"/>
          <w:sz w:val="21"/>
          <w:szCs w:val="21"/>
        </w:rPr>
        <w:t>7</w:t>
      </w:r>
      <w:r w:rsidRPr="00D42CC1">
        <w:rPr>
          <w:rStyle w:val="bodyouter"/>
          <w:rFonts w:ascii="Tahoma" w:eastAsia="ArialMT" w:hAnsi="Tahoma" w:cs="Tahoma"/>
          <w:color w:val="00000A"/>
          <w:sz w:val="21"/>
          <w:szCs w:val="21"/>
        </w:rPr>
        <w:t xml:space="preserve"> r. poz.18</w:t>
      </w:r>
      <w:r w:rsidR="003224AD">
        <w:rPr>
          <w:rStyle w:val="bodyouter"/>
          <w:rFonts w:ascii="Tahoma" w:eastAsia="ArialMT" w:hAnsi="Tahoma" w:cs="Tahoma"/>
          <w:color w:val="00000A"/>
          <w:sz w:val="21"/>
          <w:szCs w:val="21"/>
        </w:rPr>
        <w:t>76</w:t>
      </w:r>
      <w:r w:rsidRPr="00D42CC1">
        <w:rPr>
          <w:rStyle w:val="bodyouter"/>
          <w:rFonts w:ascii="Tahoma" w:eastAsia="ArialMT" w:hAnsi="Tahoma" w:cs="Tahoma"/>
          <w:color w:val="00000A"/>
          <w:sz w:val="21"/>
          <w:szCs w:val="21"/>
        </w:rPr>
        <w:t xml:space="preserve"> ze zm.), a w przypadku określonym</w:t>
      </w:r>
      <w:r w:rsidR="00D42CC1">
        <w:rPr>
          <w:rStyle w:val="bodyouter"/>
          <w:rFonts w:ascii="Tahoma" w:eastAsia="ArialMT" w:hAnsi="Tahoma" w:cs="Tahoma"/>
          <w:color w:val="00000A"/>
          <w:sz w:val="21"/>
          <w:szCs w:val="21"/>
        </w:rPr>
        <w:br/>
      </w:r>
      <w:r w:rsidRPr="00D42CC1">
        <w:rPr>
          <w:rStyle w:val="bodyouter"/>
          <w:rFonts w:ascii="Tahoma" w:eastAsia="ArialMT" w:hAnsi="Tahoma" w:cs="Tahoma"/>
          <w:color w:val="00000A"/>
          <w:sz w:val="21"/>
          <w:szCs w:val="21"/>
        </w:rPr>
        <w:t>w art. 178 ust. 1 ustawy Prawo bankowe inny dokument potwierdzający uprawnienia</w:t>
      </w:r>
      <w:r w:rsidR="00D42CC1">
        <w:rPr>
          <w:rStyle w:val="bodyouter"/>
          <w:rFonts w:ascii="Tahoma" w:eastAsia="ArialMT" w:hAnsi="Tahoma" w:cs="Tahoma"/>
          <w:color w:val="00000A"/>
          <w:sz w:val="21"/>
          <w:szCs w:val="21"/>
        </w:rPr>
        <w:t xml:space="preserve"> </w:t>
      </w:r>
      <w:r w:rsidRPr="00D42CC1">
        <w:rPr>
          <w:rStyle w:val="bodyouter"/>
          <w:rFonts w:ascii="Tahoma" w:eastAsia="ArialMT" w:hAnsi="Tahoma" w:cs="Tahoma"/>
          <w:color w:val="00000A"/>
          <w:sz w:val="21"/>
          <w:szCs w:val="21"/>
        </w:rPr>
        <w:t xml:space="preserve">do prowadzenia działalności bankowej na terenie RP w zakresie objętym przedmiotem zamówienia </w:t>
      </w:r>
      <w:r w:rsidR="00D42CC1">
        <w:rPr>
          <w:rStyle w:val="bodyouter"/>
          <w:rFonts w:ascii="Tahoma" w:eastAsia="ArialMT" w:hAnsi="Tahoma" w:cs="Tahoma"/>
          <w:color w:val="00000A"/>
          <w:sz w:val="21"/>
          <w:szCs w:val="21"/>
        </w:rPr>
        <w:t>–</w:t>
      </w:r>
      <w:r w:rsidRPr="00D42CC1">
        <w:rPr>
          <w:rStyle w:val="bodyouter"/>
          <w:rFonts w:ascii="Tahoma" w:eastAsia="ArialMT" w:hAnsi="Tahoma" w:cs="Tahoma"/>
          <w:color w:val="00000A"/>
          <w:sz w:val="21"/>
          <w:szCs w:val="21"/>
        </w:rPr>
        <w:t xml:space="preserve"> zgodnie</w:t>
      </w:r>
      <w:r w:rsidR="00D42CC1">
        <w:rPr>
          <w:rStyle w:val="bodyouter"/>
          <w:rFonts w:ascii="Tahoma" w:eastAsia="ArialMT" w:hAnsi="Tahoma" w:cs="Tahoma"/>
          <w:color w:val="00000A"/>
          <w:sz w:val="21"/>
          <w:szCs w:val="21"/>
        </w:rPr>
        <w:br/>
      </w:r>
      <w:r w:rsidRPr="00D42CC1">
        <w:rPr>
          <w:rStyle w:val="bodyouter"/>
          <w:rFonts w:ascii="Tahoma" w:eastAsia="ArialMT" w:hAnsi="Tahoma" w:cs="Tahoma"/>
          <w:color w:val="00000A"/>
          <w:sz w:val="21"/>
          <w:szCs w:val="21"/>
        </w:rPr>
        <w:t>z tym przepisem.</w:t>
      </w:r>
    </w:p>
    <w:p w:rsidR="0077523F" w:rsidRPr="00D42CC1" w:rsidRDefault="00352B6F">
      <w:pPr>
        <w:jc w:val="both"/>
        <w:rPr>
          <w:rFonts w:ascii="Tahoma" w:hAnsi="Tahoma" w:cs="Tahoma"/>
          <w:color w:val="000000"/>
          <w:sz w:val="21"/>
          <w:szCs w:val="21"/>
        </w:rPr>
      </w:pPr>
      <w:r w:rsidRPr="00D42CC1">
        <w:rPr>
          <w:rFonts w:ascii="Tahoma" w:hAnsi="Tahoma" w:cs="Tahoma"/>
          <w:color w:val="000000"/>
          <w:sz w:val="21"/>
          <w:szCs w:val="21"/>
        </w:rPr>
        <w:t xml:space="preserve">4. Jeżeli Wykonawca nie złoży oświadczeń, o których mowa w dziale V ust.1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77523F" w:rsidRPr="00D42CC1" w:rsidRDefault="00352B6F">
      <w:pPr>
        <w:jc w:val="both"/>
        <w:rPr>
          <w:rFonts w:ascii="Tahoma" w:hAnsi="Tahoma" w:cs="Tahoma"/>
          <w:color w:val="000000"/>
          <w:sz w:val="21"/>
          <w:szCs w:val="21"/>
        </w:rPr>
      </w:pPr>
      <w:r w:rsidRPr="00D42CC1">
        <w:rPr>
          <w:rFonts w:ascii="Tahoma" w:hAnsi="Tahoma" w:cs="Tahoma"/>
          <w:color w:val="000000"/>
          <w:sz w:val="21"/>
          <w:szCs w:val="21"/>
        </w:rPr>
        <w:t xml:space="preserve">5.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77523F" w:rsidRPr="00D42CC1" w:rsidRDefault="00352B6F">
      <w:pPr>
        <w:jc w:val="both"/>
        <w:rPr>
          <w:rFonts w:ascii="Tahoma" w:hAnsi="Tahoma" w:cs="Tahoma"/>
          <w:color w:val="000000"/>
          <w:sz w:val="21"/>
          <w:szCs w:val="21"/>
        </w:rPr>
      </w:pPr>
      <w:r w:rsidRPr="00D42CC1">
        <w:rPr>
          <w:rFonts w:ascii="Tahoma" w:hAnsi="Tahoma" w:cs="Tahoma"/>
          <w:color w:val="000000"/>
          <w:sz w:val="21"/>
          <w:szCs w:val="21"/>
        </w:rPr>
        <w:t xml:space="preserve">6.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 </w:t>
      </w:r>
    </w:p>
    <w:p w:rsidR="0077523F" w:rsidRPr="00D42CC1" w:rsidRDefault="00352B6F">
      <w:pPr>
        <w:jc w:val="both"/>
        <w:rPr>
          <w:rFonts w:ascii="Tahoma" w:hAnsi="Tahoma" w:cs="Tahoma"/>
          <w:color w:val="000000"/>
          <w:sz w:val="21"/>
          <w:szCs w:val="21"/>
        </w:rPr>
      </w:pPr>
      <w:r w:rsidRPr="00D42CC1">
        <w:rPr>
          <w:rFonts w:ascii="Tahoma" w:hAnsi="Tahoma" w:cs="Tahoma"/>
          <w:color w:val="000000"/>
          <w:sz w:val="21"/>
          <w:szCs w:val="21"/>
        </w:rPr>
        <w:t>7. Oświadczenia dotyczące Wykonawcy/Wykonawców występujących wspólnie i innych podmiotów,</w:t>
      </w:r>
      <w:r w:rsidRPr="00D42CC1">
        <w:rPr>
          <w:rFonts w:ascii="Tahoma" w:hAnsi="Tahoma" w:cs="Tahoma"/>
          <w:color w:val="000000"/>
          <w:sz w:val="21"/>
          <w:szCs w:val="21"/>
        </w:rPr>
        <w:br/>
        <w:t xml:space="preserve">na których zdolnościach lub sytuacji polega Wykonawca na zasadach określonych w art. 22a ustawy składane są w oryginale. Dokumenty inne niż oświadczenia składane są w oryginale lub kopii poświadczonej za zgodność z oryginałem. Zobowiązanie, o którym mowa  dziale IV ust. 5 pkt 1 i pkt 4 należy złożyć w formie oryginału. </w:t>
      </w:r>
    </w:p>
    <w:p w:rsidR="0077523F" w:rsidRPr="00D42CC1" w:rsidRDefault="00352B6F">
      <w:pPr>
        <w:rPr>
          <w:rFonts w:ascii="Tahoma" w:hAnsi="Tahoma" w:cs="Tahoma"/>
          <w:color w:val="000000"/>
          <w:sz w:val="21"/>
          <w:szCs w:val="21"/>
        </w:rPr>
      </w:pPr>
      <w:r w:rsidRPr="00D42CC1">
        <w:rPr>
          <w:rFonts w:ascii="Tahoma" w:hAnsi="Tahoma" w:cs="Tahoma"/>
          <w:color w:val="000000"/>
          <w:sz w:val="21"/>
          <w:szCs w:val="21"/>
        </w:rPr>
        <w:t xml:space="preserve">8. Dokumenty sporządzone w języku obcym muszą być złożone wraz z tłumaczeniami na język polski. </w:t>
      </w:r>
    </w:p>
    <w:p w:rsidR="0077523F" w:rsidRPr="00D42CC1" w:rsidRDefault="00352B6F">
      <w:pPr>
        <w:jc w:val="both"/>
        <w:rPr>
          <w:rFonts w:ascii="Tahoma" w:hAnsi="Tahoma" w:cs="Tahoma"/>
          <w:color w:val="000000"/>
          <w:sz w:val="21"/>
          <w:szCs w:val="21"/>
        </w:rPr>
      </w:pPr>
      <w:r w:rsidRPr="00D42CC1">
        <w:rPr>
          <w:rFonts w:ascii="Tahoma" w:hAnsi="Tahoma" w:cs="Tahoma"/>
          <w:color w:val="000000"/>
          <w:sz w:val="21"/>
          <w:szCs w:val="21"/>
        </w:rPr>
        <w:t xml:space="preserve">9. W przypadku wskazania przez Wykonawcę dostępności oświadczeń lub dokumentów, o których mowa w niniejszym 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rsidR="0077523F" w:rsidRPr="00D42CC1" w:rsidRDefault="00352B6F">
      <w:pPr>
        <w:jc w:val="both"/>
        <w:rPr>
          <w:rFonts w:ascii="Tahoma" w:hAnsi="Tahoma" w:cs="Tahoma"/>
          <w:color w:val="000000"/>
          <w:sz w:val="21"/>
          <w:szCs w:val="21"/>
        </w:rPr>
      </w:pPr>
      <w:r w:rsidRPr="00D42CC1">
        <w:rPr>
          <w:rFonts w:ascii="Tahoma" w:hAnsi="Tahoma" w:cs="Tahoma"/>
          <w:color w:val="000000"/>
          <w:sz w:val="21"/>
          <w:szCs w:val="21"/>
        </w:rPr>
        <w:t>10. Ilekroć w SIWZ, a także w załącznikach do SIWZ występuje wymóg podpisywania dokumentów lub oświadczeń lub też potwierdzania dokumentów za zgodność z oryginałem, należy przez to rozumieć</w:t>
      </w:r>
      <w:r w:rsidRPr="00D42CC1">
        <w:rPr>
          <w:rFonts w:ascii="Tahoma" w:hAnsi="Tahoma" w:cs="Tahoma"/>
          <w:color w:val="000000"/>
          <w:sz w:val="21"/>
          <w:szCs w:val="21"/>
        </w:rPr>
        <w:br/>
        <w:t>że oświadczenia i dokumenty te powinny być opatrzone podpisem (podpisami) osoby (osób) uprawnionej (uprawnionych) do reprezentowania Wykonawcy/podmiotu na zasadach lub sytuacji, którego Wykonawca podlega, zgodnie z zasadami reprezentacji wskazanymi we właściwym rejestrze lub osobę (osoby) upoważnioną do reprezentowania Wykonawcy/podmiotu na zasadach lub sytuacji, którego Wykonawca podlega na podstawie pełnomocnictwa.</w:t>
      </w:r>
    </w:p>
    <w:p w:rsidR="0077523F" w:rsidRPr="00D42CC1" w:rsidRDefault="00352B6F">
      <w:pPr>
        <w:jc w:val="both"/>
        <w:rPr>
          <w:rFonts w:ascii="Tahoma" w:hAnsi="Tahoma" w:cs="Tahoma"/>
          <w:color w:val="000000"/>
          <w:sz w:val="21"/>
          <w:szCs w:val="21"/>
        </w:rPr>
      </w:pPr>
      <w:r w:rsidRPr="00D42CC1">
        <w:rPr>
          <w:rFonts w:ascii="Tahoma" w:hAnsi="Tahoma" w:cs="Tahoma"/>
          <w:color w:val="000000"/>
          <w:sz w:val="21"/>
          <w:szCs w:val="21"/>
        </w:rPr>
        <w:t xml:space="preserve">11. Podpisy Wykonawcy na oświadczeniach i dokumentach muszą być złożone w sposób pozwalający zidentyfikować osobę podpisującą. Zaleca się opatrzenie podpisu pieczątką z imieniem i nazwiskiem osoby </w:t>
      </w:r>
      <w:r w:rsidRPr="00D42CC1">
        <w:rPr>
          <w:rFonts w:ascii="Tahoma" w:hAnsi="Tahoma" w:cs="Tahoma"/>
          <w:color w:val="000000"/>
          <w:sz w:val="21"/>
          <w:szCs w:val="21"/>
        </w:rPr>
        <w:lastRenderedPageBreak/>
        <w:t>podpisującej.</w:t>
      </w:r>
    </w:p>
    <w:p w:rsidR="0077523F" w:rsidRPr="00D42CC1" w:rsidRDefault="00352B6F">
      <w:pPr>
        <w:jc w:val="both"/>
        <w:rPr>
          <w:rFonts w:ascii="Tahoma" w:hAnsi="Tahoma" w:cs="Tahoma"/>
          <w:color w:val="000000"/>
          <w:sz w:val="21"/>
          <w:szCs w:val="21"/>
        </w:rPr>
      </w:pPr>
      <w:r w:rsidRPr="00D42CC1">
        <w:rPr>
          <w:rFonts w:ascii="Tahoma" w:hAnsi="Tahoma" w:cs="Tahoma"/>
          <w:color w:val="000000"/>
          <w:sz w:val="21"/>
          <w:szCs w:val="21"/>
        </w:rPr>
        <w:t>12. W przypadku potwierdzania dokumentów za zgodność z oryginałem, na dokumentach tych muszą się znaleźć podpisy Wykonawcy, według zasad, o których mowa w ust. 6, 10 i 11 niniejszego działu oraz klauzula „za zgodność z oryginałem”.</w:t>
      </w:r>
    </w:p>
    <w:p w:rsidR="0077523F" w:rsidRPr="00D42CC1" w:rsidRDefault="00352B6F">
      <w:pPr>
        <w:jc w:val="both"/>
        <w:rPr>
          <w:rFonts w:ascii="Tahoma" w:eastAsia="Times New Roman" w:hAnsi="Tahoma" w:cs="Tahoma"/>
          <w:color w:val="000000"/>
          <w:sz w:val="21"/>
          <w:szCs w:val="21"/>
        </w:rPr>
      </w:pPr>
      <w:r w:rsidRPr="00D42CC1">
        <w:rPr>
          <w:rFonts w:ascii="Tahoma" w:hAnsi="Tahoma" w:cs="Tahoma"/>
          <w:color w:val="000000"/>
          <w:sz w:val="21"/>
          <w:szCs w:val="21"/>
        </w:rPr>
        <w:t>W przypadku dokumentów wielostronicowych, należy poświadczyć za zgodność z oryginałem każdą stronę dokumentu, ewentualnie poświadczenie może znaleźć się na jednej ze stron wraz z informacją</w:t>
      </w:r>
      <w:r w:rsidRPr="00D42CC1">
        <w:rPr>
          <w:rFonts w:ascii="Tahoma" w:hAnsi="Tahoma" w:cs="Tahoma"/>
          <w:color w:val="000000"/>
          <w:sz w:val="21"/>
          <w:szCs w:val="21"/>
        </w:rPr>
        <w:br/>
        <w:t xml:space="preserve">o liczbie poświadczanych stron. </w:t>
      </w:r>
    </w:p>
    <w:p w:rsidR="0077523F" w:rsidRPr="00D42CC1" w:rsidRDefault="00352B6F">
      <w:pPr>
        <w:tabs>
          <w:tab w:val="left" w:pos="1134"/>
          <w:tab w:val="left" w:pos="1185"/>
        </w:tabs>
        <w:autoSpaceDE w:val="0"/>
        <w:jc w:val="both"/>
        <w:rPr>
          <w:rFonts w:ascii="Tahoma" w:eastAsia="Times New Roman" w:hAnsi="Tahoma" w:cs="Tahoma"/>
          <w:color w:val="000000"/>
          <w:sz w:val="21"/>
          <w:szCs w:val="21"/>
        </w:rPr>
      </w:pPr>
      <w:r w:rsidRPr="00D42CC1">
        <w:rPr>
          <w:rFonts w:ascii="Tahoma" w:eastAsia="Times New Roman" w:hAnsi="Tahoma" w:cs="Tahoma"/>
          <w:color w:val="000000"/>
          <w:sz w:val="21"/>
          <w:szCs w:val="21"/>
        </w:rPr>
        <w:t>13. Pełnomocnictwo, o którym mowa w ust. 10 w formie oryginału lub kopii potwierdzonej</w:t>
      </w:r>
      <w:r w:rsidRPr="00D42CC1">
        <w:rPr>
          <w:rFonts w:ascii="Tahoma" w:eastAsia="Times New Roman" w:hAnsi="Tahoma" w:cs="Tahoma"/>
          <w:color w:val="000000"/>
          <w:sz w:val="21"/>
          <w:szCs w:val="21"/>
        </w:rPr>
        <w:br/>
        <w:t>za zgodność z oryginałem przez notariusza należy dołączyć do oferty.</w:t>
      </w:r>
    </w:p>
    <w:p w:rsidR="0077523F" w:rsidRPr="00D42CC1" w:rsidRDefault="00352B6F">
      <w:pPr>
        <w:tabs>
          <w:tab w:val="left" w:pos="1134"/>
          <w:tab w:val="left" w:pos="1185"/>
        </w:tabs>
        <w:autoSpaceDE w:val="0"/>
        <w:jc w:val="both"/>
        <w:rPr>
          <w:rFonts w:ascii="Tahoma" w:eastAsia="Times New Roman" w:hAnsi="Tahoma" w:cs="Tahoma"/>
          <w:color w:val="000000"/>
          <w:sz w:val="21"/>
          <w:szCs w:val="21"/>
        </w:rPr>
      </w:pPr>
      <w:r w:rsidRPr="00D42CC1">
        <w:rPr>
          <w:rFonts w:ascii="Tahoma" w:eastAsia="Times New Roman" w:hAnsi="Tahoma" w:cs="Tahoma"/>
          <w:color w:val="000000"/>
          <w:sz w:val="21"/>
          <w:szCs w:val="21"/>
        </w:rPr>
        <w:t xml:space="preserve">14. </w:t>
      </w:r>
      <w:r w:rsidRPr="00D42CC1">
        <w:rPr>
          <w:rFonts w:ascii="Tahoma" w:eastAsia="Times New Roman" w:hAnsi="Tahoma" w:cs="Tahoma"/>
          <w:color w:val="000000"/>
          <w:sz w:val="21"/>
          <w:szCs w:val="21"/>
          <w:u w:val="single"/>
        </w:rPr>
        <w:t>INNE DOKUMENTY:</w:t>
      </w:r>
    </w:p>
    <w:p w:rsidR="0077523F" w:rsidRPr="00D42CC1" w:rsidRDefault="00352B6F">
      <w:pPr>
        <w:tabs>
          <w:tab w:val="left" w:pos="1134"/>
          <w:tab w:val="left" w:pos="1185"/>
        </w:tabs>
        <w:autoSpaceDE w:val="0"/>
        <w:jc w:val="both"/>
        <w:rPr>
          <w:rFonts w:ascii="Tahoma" w:eastAsia="Times New Roman" w:hAnsi="Tahoma" w:cs="Tahoma"/>
          <w:color w:val="000000"/>
          <w:sz w:val="21"/>
          <w:szCs w:val="21"/>
        </w:rPr>
      </w:pPr>
      <w:r w:rsidRPr="00D42CC1">
        <w:rPr>
          <w:rFonts w:ascii="Tahoma" w:eastAsia="Times New Roman" w:hAnsi="Tahoma" w:cs="Tahoma"/>
          <w:color w:val="000000"/>
          <w:sz w:val="21"/>
          <w:szCs w:val="21"/>
        </w:rPr>
        <w:t>1) Wykonawca załączy do oferty plan spłat kredytu wraz z odsetkami</w:t>
      </w:r>
      <w:r w:rsidR="00F45E4B" w:rsidRPr="00D42CC1">
        <w:rPr>
          <w:rFonts w:ascii="Tahoma" w:eastAsia="Times New Roman" w:hAnsi="Tahoma" w:cs="Tahoma"/>
          <w:color w:val="000000"/>
          <w:sz w:val="21"/>
          <w:szCs w:val="21"/>
        </w:rPr>
        <w:t xml:space="preserve"> sporządzony na podstawie załącznika nr 6</w:t>
      </w:r>
      <w:r w:rsidR="00E02DC2" w:rsidRPr="00D42CC1">
        <w:rPr>
          <w:rFonts w:ascii="Tahoma" w:eastAsia="Times New Roman" w:hAnsi="Tahoma" w:cs="Tahoma"/>
          <w:color w:val="000000"/>
          <w:sz w:val="21"/>
          <w:szCs w:val="21"/>
        </w:rPr>
        <w:t xml:space="preserve"> -</w:t>
      </w:r>
      <w:r w:rsidR="00F45E4B" w:rsidRPr="00D42CC1">
        <w:rPr>
          <w:rFonts w:ascii="Tahoma" w:eastAsia="Times New Roman" w:hAnsi="Tahoma" w:cs="Tahoma"/>
          <w:color w:val="000000"/>
          <w:sz w:val="21"/>
          <w:szCs w:val="21"/>
        </w:rPr>
        <w:t xml:space="preserve"> harmonogram spłat kredytu</w:t>
      </w:r>
      <w:r w:rsidRPr="00D42CC1">
        <w:rPr>
          <w:rFonts w:ascii="Tahoma" w:eastAsia="Times New Roman" w:hAnsi="Tahoma" w:cs="Tahoma"/>
          <w:color w:val="000000"/>
          <w:sz w:val="21"/>
          <w:szCs w:val="21"/>
        </w:rPr>
        <w:t>,</w:t>
      </w:r>
    </w:p>
    <w:p w:rsidR="0077523F" w:rsidRPr="00D42CC1" w:rsidRDefault="00352B6F">
      <w:pPr>
        <w:tabs>
          <w:tab w:val="left" w:pos="1134"/>
          <w:tab w:val="left" w:pos="1185"/>
        </w:tabs>
        <w:autoSpaceDE w:val="0"/>
        <w:jc w:val="both"/>
        <w:rPr>
          <w:rFonts w:ascii="Tahoma" w:hAnsi="Tahoma" w:cs="Tahoma"/>
          <w:b/>
          <w:bCs/>
          <w:color w:val="000000"/>
          <w:sz w:val="21"/>
          <w:szCs w:val="21"/>
        </w:rPr>
      </w:pPr>
      <w:r w:rsidRPr="00D42CC1">
        <w:rPr>
          <w:rFonts w:ascii="Tahoma" w:eastAsia="Times New Roman" w:hAnsi="Tahoma" w:cs="Tahoma"/>
          <w:color w:val="000000"/>
          <w:sz w:val="21"/>
          <w:szCs w:val="21"/>
        </w:rPr>
        <w:t>2) Do oferty należy załączyć dokument/-y określające zasady reprezentacji oraz osoby uprawnione</w:t>
      </w:r>
      <w:r w:rsidRPr="00D42CC1">
        <w:rPr>
          <w:rFonts w:ascii="Tahoma" w:eastAsia="Times New Roman" w:hAnsi="Tahoma" w:cs="Tahoma"/>
          <w:color w:val="000000"/>
          <w:sz w:val="21"/>
          <w:szCs w:val="21"/>
        </w:rPr>
        <w:br/>
        <w:t>do reprezentacji Wykonawcy, chyba że Zamawiający może je uzyskać za pomocą bezpłatnych</w:t>
      </w:r>
      <w:r w:rsidRPr="00D42CC1">
        <w:rPr>
          <w:rFonts w:ascii="Tahoma" w:eastAsia="Times New Roman" w:hAnsi="Tahoma" w:cs="Tahoma"/>
          <w:color w:val="000000"/>
          <w:sz w:val="21"/>
          <w:szCs w:val="21"/>
        </w:rPr>
        <w:br/>
        <w:t>i ogólnodostępnych baz danych, w szczególności rejestrów publicznych w rozumieniu ustawy z dnia</w:t>
      </w:r>
      <w:r w:rsidRPr="00D42CC1">
        <w:rPr>
          <w:rFonts w:ascii="Tahoma" w:eastAsia="Times New Roman" w:hAnsi="Tahoma" w:cs="Tahoma"/>
          <w:color w:val="000000"/>
          <w:sz w:val="21"/>
          <w:szCs w:val="21"/>
        </w:rPr>
        <w:br/>
        <w:t>17 lutego 2015r. o informatyzacji działalności podmiotów realizujących zadania publiczne (Dz. U.</w:t>
      </w:r>
      <w:r w:rsidRPr="00D42CC1">
        <w:rPr>
          <w:rFonts w:ascii="Tahoma" w:eastAsia="Times New Roman" w:hAnsi="Tahoma" w:cs="Tahoma"/>
          <w:color w:val="000000"/>
          <w:sz w:val="21"/>
          <w:szCs w:val="21"/>
        </w:rPr>
        <w:br/>
        <w:t>z 2014r., poz. 1114 ze zm.) – takim wypadku Wykonawca wskaże Zamawiającemu taką bazę danych. W przypadku, gdy Wykonawcę reprezentuje pełnomocnik, do oferty należy dołączyć pełnomocnictwo,</w:t>
      </w:r>
      <w:r w:rsidRPr="00D42CC1">
        <w:rPr>
          <w:rFonts w:ascii="Tahoma" w:eastAsia="Times New Roman" w:hAnsi="Tahoma" w:cs="Tahoma"/>
          <w:color w:val="000000"/>
          <w:sz w:val="21"/>
          <w:szCs w:val="21"/>
        </w:rPr>
        <w:br/>
        <w:t xml:space="preserve">z którego wynika zakres umocowania, podpisane przez osoby uprawnione do reprezentowania Wykonawcy. Pełnomocnictwo musi być złożone w oryginale albo w kopii poświadczonej notarialnie. </w:t>
      </w:r>
    </w:p>
    <w:p w:rsidR="0077523F" w:rsidRPr="00D42CC1" w:rsidRDefault="0077523F">
      <w:pPr>
        <w:tabs>
          <w:tab w:val="left" w:pos="1134"/>
          <w:tab w:val="left" w:pos="1185"/>
        </w:tabs>
        <w:autoSpaceDE w:val="0"/>
        <w:rPr>
          <w:rFonts w:ascii="Tahoma" w:hAnsi="Tahoma" w:cs="Tahoma"/>
          <w:b/>
          <w:bCs/>
          <w:color w:val="000000"/>
          <w:sz w:val="21"/>
          <w:szCs w:val="21"/>
        </w:rPr>
      </w:pPr>
    </w:p>
    <w:p w:rsidR="0077523F" w:rsidRPr="00D42CC1" w:rsidRDefault="00352B6F">
      <w:pPr>
        <w:autoSpaceDE w:val="0"/>
        <w:jc w:val="both"/>
        <w:rPr>
          <w:rFonts w:ascii="Tahoma" w:eastAsia="Times New Roman" w:hAnsi="Tahoma" w:cs="Tahoma"/>
          <w:bCs/>
          <w:sz w:val="21"/>
          <w:szCs w:val="21"/>
        </w:rPr>
      </w:pPr>
      <w:r w:rsidRPr="00D42CC1">
        <w:rPr>
          <w:rFonts w:ascii="Tahoma" w:eastAsia="TimesNewRomanPSMT" w:hAnsi="Tahoma" w:cs="Tahoma"/>
          <w:b/>
          <w:bCs/>
          <w:color w:val="000000"/>
          <w:sz w:val="21"/>
          <w:szCs w:val="21"/>
          <w:lang w:bidi="en-US"/>
        </w:rPr>
        <w:t xml:space="preserve">VI. Informacja dla podmiotów zagranicznych lub podmiotów krajowych, których członkowie władz mają miejsce zamieszkania poza terenem kraju  </w:t>
      </w:r>
    </w:p>
    <w:p w:rsidR="0077523F" w:rsidRPr="00D42CC1" w:rsidRDefault="00352B6F">
      <w:pPr>
        <w:suppressAutoHyphens w:val="0"/>
        <w:autoSpaceDE w:val="0"/>
        <w:ind w:left="-15" w:firstLine="15"/>
        <w:jc w:val="both"/>
        <w:rPr>
          <w:rFonts w:ascii="Tahoma" w:eastAsia="Times New Roman" w:hAnsi="Tahoma" w:cs="Tahoma"/>
          <w:bCs/>
          <w:sz w:val="21"/>
          <w:szCs w:val="21"/>
          <w:shd w:val="clear" w:color="auto" w:fill="FFFF00"/>
        </w:rPr>
      </w:pPr>
      <w:r w:rsidRPr="00D42CC1">
        <w:rPr>
          <w:rFonts w:ascii="Tahoma" w:eastAsia="Times New Roman" w:hAnsi="Tahoma" w:cs="Tahoma"/>
          <w:bCs/>
          <w:sz w:val="21"/>
          <w:szCs w:val="21"/>
        </w:rPr>
        <w:t>Jeżeli Wykonawca ma siedzibę lub miejsce zamieszkania poza terytorium Rzeczypospolitej Polskiej</w:t>
      </w:r>
      <w:r w:rsidRPr="00D42CC1">
        <w:rPr>
          <w:rFonts w:ascii="Tahoma" w:eastAsia="Times New Roman" w:hAnsi="Tahoma" w:cs="Tahoma"/>
          <w:bCs/>
          <w:sz w:val="21"/>
          <w:szCs w:val="21"/>
        </w:rPr>
        <w:br/>
        <w:t xml:space="preserve">składa odpowiednie dokumenty i oświadczenia wymienione w dziale IV oraz V, </w:t>
      </w:r>
      <w:r w:rsidRPr="00D42CC1">
        <w:rPr>
          <w:rFonts w:ascii="Tahoma" w:eastAsia="Times New Roman" w:hAnsi="Tahoma" w:cs="Tahoma"/>
          <w:bCs/>
          <w:color w:val="000000"/>
          <w:sz w:val="21"/>
          <w:szCs w:val="21"/>
        </w:rPr>
        <w:t>właściwym dla danej</w:t>
      </w:r>
      <w:r w:rsidRPr="00D42CC1">
        <w:rPr>
          <w:rFonts w:ascii="Tahoma" w:eastAsia="Times New Roman" w:hAnsi="Tahoma" w:cs="Tahoma"/>
          <w:bCs/>
          <w:color w:val="000000"/>
          <w:sz w:val="21"/>
          <w:szCs w:val="21"/>
        </w:rPr>
        <w:br/>
        <w:t>formy organizacyjnej Wykonawcy,</w:t>
      </w:r>
      <w:r w:rsidRPr="00D42CC1">
        <w:rPr>
          <w:rFonts w:ascii="Tahoma" w:eastAsia="Times New Roman" w:hAnsi="Tahoma" w:cs="Tahoma"/>
          <w:bCs/>
          <w:sz w:val="21"/>
          <w:szCs w:val="21"/>
        </w:rPr>
        <w:t xml:space="preserve"> odpowiadające polskim dokumentom i oświadczeniom wymaganym przez Zamawiającego. Dokumenty sporządzone w języku obcym muszą być złożone</w:t>
      </w:r>
      <w:r w:rsidRPr="00D42CC1">
        <w:rPr>
          <w:rFonts w:ascii="Tahoma" w:eastAsia="Times New Roman" w:hAnsi="Tahoma" w:cs="Tahoma"/>
          <w:bCs/>
          <w:sz w:val="21"/>
          <w:szCs w:val="21"/>
        </w:rPr>
        <w:br/>
        <w:t>wraz z tłumaczeniem na język polski, poświadczonym przez Wykonawcę.</w:t>
      </w:r>
    </w:p>
    <w:p w:rsidR="0077523F" w:rsidRPr="00D42CC1" w:rsidRDefault="0077523F">
      <w:pPr>
        <w:suppressAutoHyphens w:val="0"/>
        <w:autoSpaceDE w:val="0"/>
        <w:ind w:left="-15" w:firstLine="15"/>
        <w:jc w:val="both"/>
        <w:rPr>
          <w:rFonts w:ascii="Tahoma" w:eastAsia="Times New Roman" w:hAnsi="Tahoma" w:cs="Tahoma"/>
          <w:bCs/>
          <w:sz w:val="21"/>
          <w:szCs w:val="21"/>
          <w:shd w:val="clear" w:color="auto" w:fill="FFFF00"/>
        </w:rPr>
      </w:pPr>
    </w:p>
    <w:p w:rsidR="0077523F" w:rsidRPr="00D42CC1" w:rsidRDefault="00352B6F">
      <w:pPr>
        <w:pStyle w:val="StylNagwek1Stosujkerningprzy12pt"/>
        <w:tabs>
          <w:tab w:val="left" w:pos="360"/>
        </w:tabs>
        <w:rPr>
          <w:rFonts w:ascii="Tahoma" w:eastAsia="Times New Roman" w:hAnsi="Tahoma" w:cs="Tahoma"/>
          <w:b w:val="0"/>
          <w:bCs w:val="0"/>
          <w:sz w:val="21"/>
          <w:szCs w:val="21"/>
        </w:rPr>
      </w:pPr>
      <w:r w:rsidRPr="00D42CC1">
        <w:rPr>
          <w:rFonts w:ascii="Tahoma" w:eastAsia="Times New Roman" w:hAnsi="Tahoma" w:cs="Tahoma"/>
          <w:sz w:val="21"/>
          <w:szCs w:val="21"/>
        </w:rPr>
        <w:t>VII. Wadium</w:t>
      </w:r>
    </w:p>
    <w:p w:rsidR="0077523F" w:rsidRPr="00D42CC1" w:rsidRDefault="00352B6F">
      <w:pPr>
        <w:shd w:val="clear" w:color="auto" w:fill="FFFFFF"/>
        <w:tabs>
          <w:tab w:val="left" w:pos="-31611"/>
          <w:tab w:val="left" w:pos="360"/>
        </w:tabs>
        <w:jc w:val="both"/>
        <w:rPr>
          <w:rFonts w:ascii="Tahoma" w:eastAsia="Times New Roman" w:hAnsi="Tahoma" w:cs="Tahoma"/>
          <w:sz w:val="21"/>
          <w:szCs w:val="21"/>
        </w:rPr>
      </w:pPr>
      <w:r w:rsidRPr="00D42CC1">
        <w:rPr>
          <w:rFonts w:ascii="Tahoma" w:eastAsia="Times New Roman" w:hAnsi="Tahoma" w:cs="Tahoma"/>
          <w:sz w:val="21"/>
          <w:szCs w:val="21"/>
        </w:rPr>
        <w:t>Zamawiający nie wymaga wniesienia wadium.</w:t>
      </w:r>
    </w:p>
    <w:p w:rsidR="0077523F" w:rsidRPr="00D42CC1" w:rsidRDefault="0077523F">
      <w:pPr>
        <w:tabs>
          <w:tab w:val="left" w:pos="-16"/>
          <w:tab w:val="left" w:pos="360"/>
        </w:tabs>
        <w:autoSpaceDE w:val="0"/>
        <w:jc w:val="both"/>
        <w:rPr>
          <w:rFonts w:ascii="Tahoma" w:eastAsia="Times New Roman" w:hAnsi="Tahoma" w:cs="Tahoma"/>
          <w:sz w:val="21"/>
          <w:szCs w:val="21"/>
        </w:rPr>
      </w:pPr>
    </w:p>
    <w:p w:rsidR="0077523F" w:rsidRPr="00D42CC1" w:rsidRDefault="00352B6F">
      <w:pPr>
        <w:pStyle w:val="StylNagwek1Stosujkerningprzy12pt"/>
        <w:spacing w:after="0"/>
        <w:rPr>
          <w:rFonts w:ascii="Tahoma" w:eastAsia="Times New Roman" w:hAnsi="Tahoma" w:cs="Tahoma"/>
          <w:b w:val="0"/>
          <w:bCs w:val="0"/>
          <w:sz w:val="21"/>
          <w:szCs w:val="21"/>
        </w:rPr>
      </w:pPr>
      <w:r w:rsidRPr="00D42CC1">
        <w:rPr>
          <w:rFonts w:ascii="Tahoma" w:eastAsia="Times New Roman" w:hAnsi="Tahoma" w:cs="Tahoma"/>
          <w:sz w:val="21"/>
          <w:szCs w:val="21"/>
        </w:rPr>
        <w:t>VIII. Wymagania dotyczące zabezpieczenia należytego wykonania umowy.</w:t>
      </w:r>
    </w:p>
    <w:p w:rsidR="0077523F" w:rsidRPr="00D42CC1" w:rsidRDefault="00352B6F">
      <w:pPr>
        <w:pStyle w:val="StylNagwek1Stosujkerningprzy12pt"/>
        <w:shd w:val="clear" w:color="auto" w:fill="FFFFFF"/>
        <w:tabs>
          <w:tab w:val="clear" w:pos="540"/>
          <w:tab w:val="left" w:pos="-12256"/>
        </w:tabs>
        <w:spacing w:after="0"/>
        <w:jc w:val="left"/>
        <w:rPr>
          <w:rFonts w:ascii="Tahoma" w:eastAsia="Times New Roman" w:hAnsi="Tahoma" w:cs="Tahoma"/>
          <w:sz w:val="21"/>
          <w:szCs w:val="21"/>
        </w:rPr>
      </w:pPr>
      <w:r w:rsidRPr="00D42CC1">
        <w:rPr>
          <w:rFonts w:ascii="Tahoma" w:eastAsia="Times New Roman" w:hAnsi="Tahoma" w:cs="Tahoma"/>
          <w:b w:val="0"/>
          <w:bCs w:val="0"/>
          <w:sz w:val="21"/>
          <w:szCs w:val="21"/>
        </w:rPr>
        <w:t>Zamawiający nie wymaga wniesienia zabezpieczenia należytego wykonania umowy.</w:t>
      </w:r>
    </w:p>
    <w:p w:rsidR="0077523F" w:rsidRPr="00D42CC1" w:rsidRDefault="0077523F">
      <w:pPr>
        <w:tabs>
          <w:tab w:val="left" w:pos="-12256"/>
        </w:tabs>
        <w:jc w:val="both"/>
        <w:rPr>
          <w:rFonts w:ascii="Tahoma" w:eastAsia="Times New Roman" w:hAnsi="Tahoma" w:cs="Tahoma"/>
          <w:sz w:val="21"/>
          <w:szCs w:val="21"/>
        </w:rPr>
      </w:pP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IX. Waluta, w jakiej będą prowadzone rozliczenia związane z realizacją niniejszego zamówienia publicznego</w:t>
      </w:r>
    </w:p>
    <w:p w:rsidR="0077523F" w:rsidRPr="00D42CC1" w:rsidRDefault="00352B6F">
      <w:pPr>
        <w:tabs>
          <w:tab w:val="left" w:pos="720"/>
        </w:tabs>
        <w:spacing w:after="120"/>
        <w:jc w:val="both"/>
        <w:rPr>
          <w:rFonts w:ascii="Tahoma" w:eastAsia="Times New Roman" w:hAnsi="Tahoma" w:cs="Tahoma"/>
          <w:sz w:val="21"/>
          <w:szCs w:val="21"/>
        </w:rPr>
      </w:pPr>
      <w:r w:rsidRPr="00D42CC1">
        <w:rPr>
          <w:rFonts w:ascii="Tahoma" w:eastAsia="Times New Roman" w:hAnsi="Tahoma" w:cs="Tahoma"/>
          <w:sz w:val="21"/>
          <w:szCs w:val="21"/>
        </w:rPr>
        <w:t>1. Wszelkie rozliczenia związane z realizacją zamówienia publicznego, między Zamawiającym</w:t>
      </w:r>
      <w:r w:rsidRPr="00D42CC1">
        <w:rPr>
          <w:rFonts w:ascii="Tahoma" w:eastAsia="Times New Roman" w:hAnsi="Tahoma" w:cs="Tahoma"/>
          <w:sz w:val="21"/>
          <w:szCs w:val="21"/>
        </w:rPr>
        <w:br/>
        <w:t>a Wykonawcą, którego dotyczy niniejsza SIWZ dokonywane będą w PLN.</w:t>
      </w:r>
    </w:p>
    <w:p w:rsidR="0077523F" w:rsidRPr="00D42CC1" w:rsidRDefault="00352B6F">
      <w:pPr>
        <w:pStyle w:val="StylNagwek1Stosujkerningprzy12pt"/>
        <w:tabs>
          <w:tab w:val="clear" w:pos="540"/>
          <w:tab w:val="left" w:pos="720"/>
        </w:tabs>
        <w:spacing w:after="120"/>
        <w:rPr>
          <w:rFonts w:ascii="Tahoma" w:eastAsia="Times New Roman" w:hAnsi="Tahoma" w:cs="Tahoma"/>
          <w:sz w:val="21"/>
          <w:szCs w:val="21"/>
        </w:rPr>
      </w:pPr>
      <w:r w:rsidRPr="00D42CC1">
        <w:rPr>
          <w:rFonts w:ascii="Tahoma" w:eastAsia="Times New Roman" w:hAnsi="Tahoma" w:cs="Tahoma"/>
          <w:b w:val="0"/>
          <w:bCs w:val="0"/>
          <w:sz w:val="21"/>
          <w:szCs w:val="21"/>
        </w:rPr>
        <w:t xml:space="preserve">2. Do przeliczania wszystkich wartości określonych w SIWZ, a występujących w innych walutach niż PLN zastosowany zostanie średni kurs Narodowego Banku Polskiego (NBP) opublikowany w dniu zamieszczenia ogłoszenia o zamówieniu w Biuletynie Zamówień Publicznych. Średnie kursy walut dostępne są na stronie internetowej Narodowego Banku Polskiego pod następującym adresem: </w:t>
      </w:r>
      <w:hyperlink r:id="rId10" w:history="1">
        <w:r w:rsidRPr="00D42CC1">
          <w:rPr>
            <w:rStyle w:val="Hipercze"/>
            <w:rFonts w:ascii="Tahoma" w:eastAsia="Times New Roman" w:hAnsi="Tahoma" w:cs="Tahoma"/>
            <w:sz w:val="21"/>
            <w:szCs w:val="21"/>
          </w:rPr>
          <w:t>http://www.nbp.pl/</w:t>
        </w:r>
      </w:hyperlink>
      <w:r w:rsidRPr="00D42CC1">
        <w:rPr>
          <w:rFonts w:ascii="Tahoma" w:eastAsia="Times New Roman" w:hAnsi="Tahoma" w:cs="Tahoma"/>
          <w:b w:val="0"/>
          <w:bCs w:val="0"/>
          <w:sz w:val="21"/>
          <w:szCs w:val="21"/>
        </w:rPr>
        <w:t>”.</w:t>
      </w:r>
    </w:p>
    <w:p w:rsidR="0077523F" w:rsidRPr="00D42CC1" w:rsidRDefault="0077523F">
      <w:pPr>
        <w:pStyle w:val="StylNagwek1Stosujkerningprzy12pt"/>
        <w:rPr>
          <w:rFonts w:ascii="Tahoma" w:eastAsia="Times New Roman" w:hAnsi="Tahoma" w:cs="Tahoma"/>
          <w:sz w:val="21"/>
          <w:szCs w:val="21"/>
        </w:rPr>
      </w:pP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X. Opis sposobu przygotowania oferty.</w:t>
      </w: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 xml:space="preserve">1.   Wymagania podstawowe. </w:t>
      </w:r>
    </w:p>
    <w:p w:rsidR="0077523F" w:rsidRPr="00D42CC1" w:rsidRDefault="00352B6F">
      <w:pPr>
        <w:tabs>
          <w:tab w:val="left" w:pos="21584"/>
        </w:tabs>
        <w:jc w:val="both"/>
        <w:rPr>
          <w:rFonts w:ascii="Tahoma" w:eastAsia="Times New Roman" w:hAnsi="Tahoma" w:cs="Tahoma"/>
          <w:sz w:val="21"/>
          <w:szCs w:val="21"/>
        </w:rPr>
      </w:pPr>
      <w:r w:rsidRPr="00D42CC1">
        <w:rPr>
          <w:rFonts w:ascii="Tahoma" w:eastAsia="Times New Roman" w:hAnsi="Tahoma" w:cs="Tahoma"/>
          <w:sz w:val="21"/>
          <w:szCs w:val="21"/>
        </w:rPr>
        <w:t>1) Każdy Wykonawca może złożyć w niniejszym postępowaniu tylko jedną ofertę.</w:t>
      </w:r>
    </w:p>
    <w:p w:rsidR="0077523F" w:rsidRPr="00D42CC1" w:rsidRDefault="00352B6F">
      <w:pPr>
        <w:tabs>
          <w:tab w:val="left" w:pos="21584"/>
        </w:tabs>
        <w:jc w:val="both"/>
        <w:rPr>
          <w:rFonts w:ascii="Tahoma" w:eastAsia="Times New Roman" w:hAnsi="Tahoma" w:cs="Tahoma"/>
          <w:sz w:val="21"/>
          <w:szCs w:val="21"/>
        </w:rPr>
      </w:pPr>
      <w:r w:rsidRPr="00D42CC1">
        <w:rPr>
          <w:rFonts w:ascii="Tahoma" w:eastAsia="Times New Roman" w:hAnsi="Tahoma" w:cs="Tahoma"/>
          <w:sz w:val="21"/>
          <w:szCs w:val="21"/>
        </w:rPr>
        <w:t>2) Ofertę należy przygotować według wymagań określonych w niniejszej SIWZ.</w:t>
      </w:r>
    </w:p>
    <w:p w:rsidR="0077523F" w:rsidRPr="00D42CC1" w:rsidRDefault="00352B6F">
      <w:pPr>
        <w:tabs>
          <w:tab w:val="left" w:pos="21584"/>
        </w:tabs>
        <w:jc w:val="both"/>
        <w:rPr>
          <w:rFonts w:ascii="Tahoma" w:eastAsia="Times New Roman" w:hAnsi="Tahoma" w:cs="Tahoma"/>
          <w:sz w:val="21"/>
          <w:szCs w:val="21"/>
          <w:shd w:val="clear" w:color="auto" w:fill="66FF66"/>
        </w:rPr>
      </w:pPr>
      <w:r w:rsidRPr="00D42CC1">
        <w:rPr>
          <w:rFonts w:ascii="Tahoma" w:eastAsia="Times New Roman" w:hAnsi="Tahoma" w:cs="Tahoma"/>
          <w:sz w:val="21"/>
          <w:szCs w:val="21"/>
        </w:rPr>
        <w:t xml:space="preserve">3) </w:t>
      </w:r>
      <w:r w:rsidRPr="00D42CC1">
        <w:rPr>
          <w:rFonts w:ascii="Tahoma" w:eastAsia="Times New Roman" w:hAnsi="Tahoma" w:cs="Tahoma"/>
          <w:color w:val="000000"/>
          <w:sz w:val="21"/>
          <w:szCs w:val="21"/>
        </w:rPr>
        <w:t>Oferta powinna być podpisana przez osobę uprawnioną do reprezentowania Wykonawcy, zgodnie</w:t>
      </w:r>
      <w:r w:rsidR="00550431">
        <w:rPr>
          <w:rFonts w:ascii="Tahoma" w:eastAsia="Times New Roman" w:hAnsi="Tahoma" w:cs="Tahoma"/>
          <w:color w:val="000000"/>
          <w:sz w:val="21"/>
          <w:szCs w:val="21"/>
        </w:rPr>
        <w:br/>
      </w:r>
      <w:r w:rsidRPr="00D42CC1">
        <w:rPr>
          <w:rFonts w:ascii="Tahoma" w:eastAsia="Times New Roman" w:hAnsi="Tahoma" w:cs="Tahoma"/>
          <w:color w:val="000000"/>
          <w:sz w:val="21"/>
          <w:szCs w:val="21"/>
        </w:rPr>
        <w:t xml:space="preserve">ze sposobem reprezentacji Wykonawcy określonym w rejestrze lub innym dokumencie, właściwym dla danej formy organizacyjnej Wykonawcy albo przez odpowiednio umocowanego przedstawiciela </w:t>
      </w:r>
      <w:r w:rsidRPr="00D42CC1">
        <w:rPr>
          <w:rFonts w:ascii="Tahoma" w:eastAsia="Times New Roman" w:hAnsi="Tahoma" w:cs="Tahoma"/>
          <w:color w:val="000000"/>
          <w:sz w:val="21"/>
          <w:szCs w:val="21"/>
        </w:rPr>
        <w:lastRenderedPageBreak/>
        <w:t xml:space="preserve">Wykonawcy. </w:t>
      </w:r>
    </w:p>
    <w:p w:rsidR="0077523F" w:rsidRPr="00D42CC1" w:rsidRDefault="0077523F">
      <w:pPr>
        <w:tabs>
          <w:tab w:val="left" w:pos="21584"/>
        </w:tabs>
        <w:jc w:val="both"/>
        <w:rPr>
          <w:rFonts w:ascii="Tahoma" w:eastAsia="Times New Roman" w:hAnsi="Tahoma" w:cs="Tahoma"/>
          <w:sz w:val="21"/>
          <w:szCs w:val="21"/>
          <w:shd w:val="clear" w:color="auto" w:fill="66FF66"/>
        </w:rPr>
      </w:pPr>
    </w:p>
    <w:p w:rsidR="0077523F" w:rsidRPr="00D42CC1" w:rsidRDefault="00352B6F">
      <w:pPr>
        <w:tabs>
          <w:tab w:val="left" w:pos="21944"/>
        </w:tabs>
        <w:jc w:val="both"/>
        <w:rPr>
          <w:rFonts w:ascii="Tahoma" w:eastAsia="Times New Roman" w:hAnsi="Tahoma" w:cs="Tahoma"/>
          <w:sz w:val="21"/>
          <w:szCs w:val="21"/>
        </w:rPr>
      </w:pPr>
      <w:r w:rsidRPr="00D42CC1">
        <w:rPr>
          <w:rFonts w:ascii="Tahoma" w:eastAsia="Times New Roman" w:hAnsi="Tahoma" w:cs="Tahoma"/>
          <w:b/>
          <w:bCs/>
          <w:sz w:val="21"/>
          <w:szCs w:val="21"/>
        </w:rPr>
        <w:t>2.   Forma oferty:</w:t>
      </w:r>
    </w:p>
    <w:p w:rsidR="0077523F" w:rsidRPr="00D42CC1" w:rsidRDefault="00352B6F">
      <w:pPr>
        <w:tabs>
          <w:tab w:val="left" w:pos="21944"/>
        </w:tabs>
        <w:jc w:val="both"/>
        <w:rPr>
          <w:rFonts w:ascii="Tahoma" w:eastAsia="Times New Roman" w:hAnsi="Tahoma" w:cs="Tahoma"/>
          <w:sz w:val="21"/>
          <w:szCs w:val="21"/>
        </w:rPr>
      </w:pPr>
      <w:r w:rsidRPr="00D42CC1">
        <w:rPr>
          <w:rFonts w:ascii="Tahoma" w:eastAsia="Times New Roman" w:hAnsi="Tahoma" w:cs="Tahoma"/>
          <w:sz w:val="21"/>
          <w:szCs w:val="21"/>
        </w:rPr>
        <w:t>1) Oferta musi być sporządzona w języku polskim, w jednym egzemplarzu i mieć formę pisemną.</w:t>
      </w:r>
    </w:p>
    <w:p w:rsidR="0077523F" w:rsidRPr="00D42CC1" w:rsidRDefault="00352B6F">
      <w:pPr>
        <w:tabs>
          <w:tab w:val="left" w:pos="21944"/>
        </w:tabs>
        <w:jc w:val="both"/>
        <w:rPr>
          <w:rFonts w:ascii="Tahoma" w:eastAsia="Times New Roman" w:hAnsi="Tahoma" w:cs="Tahoma"/>
          <w:sz w:val="21"/>
          <w:szCs w:val="21"/>
        </w:rPr>
      </w:pPr>
      <w:r w:rsidRPr="00D42CC1">
        <w:rPr>
          <w:rFonts w:ascii="Tahoma" w:eastAsia="Times New Roman" w:hAnsi="Tahoma" w:cs="Tahoma"/>
          <w:sz w:val="21"/>
          <w:szCs w:val="21"/>
        </w:rPr>
        <w:t>2) Stosowne wypełnienia we wzorach dokumentów stanowiących załączniki do niniejszej SIWZ</w:t>
      </w:r>
      <w:r w:rsidRPr="00D42CC1">
        <w:rPr>
          <w:rFonts w:ascii="Tahoma" w:eastAsia="Times New Roman" w:hAnsi="Tahoma" w:cs="Tahoma"/>
          <w:sz w:val="21"/>
          <w:szCs w:val="21"/>
        </w:rPr>
        <w:br/>
        <w:t>i wchodzących następnie w skład oferty mogą być dokonane komputerowo, maszynowo lub odręcznie w sposób zapewniający czytelność tekstu. Jeżeli Wykonawca przygotowując ofertę nie skorzysta</w:t>
      </w:r>
      <w:r w:rsidRPr="00D42CC1">
        <w:rPr>
          <w:rFonts w:ascii="Tahoma" w:eastAsia="Times New Roman" w:hAnsi="Tahoma" w:cs="Tahoma"/>
          <w:sz w:val="21"/>
          <w:szCs w:val="21"/>
        </w:rPr>
        <w:br/>
        <w:t>z wzorów załączonych do SIWZ dokumenty oraz oświadczenia muszą posiadać wszystkie informacje podane w przedmiotowych wzorach.</w:t>
      </w:r>
    </w:p>
    <w:p w:rsidR="0077523F" w:rsidRPr="00D42CC1" w:rsidRDefault="00352B6F">
      <w:pPr>
        <w:tabs>
          <w:tab w:val="left" w:pos="21944"/>
        </w:tabs>
        <w:jc w:val="both"/>
        <w:rPr>
          <w:rFonts w:ascii="Tahoma" w:eastAsia="Times New Roman" w:hAnsi="Tahoma" w:cs="Tahoma"/>
          <w:sz w:val="21"/>
          <w:szCs w:val="21"/>
        </w:rPr>
      </w:pPr>
      <w:r w:rsidRPr="00D42CC1">
        <w:rPr>
          <w:rFonts w:ascii="Tahoma" w:eastAsia="Times New Roman" w:hAnsi="Tahoma" w:cs="Tahoma"/>
          <w:sz w:val="21"/>
          <w:szCs w:val="21"/>
        </w:rPr>
        <w:t>3) Zaleca się, aby oferta była złożona w formie uniemożliwiającej jej przypadkowe zdekompletowanie, trwale połączona w jedną całość.</w:t>
      </w:r>
    </w:p>
    <w:p w:rsidR="0077523F" w:rsidRPr="00D42CC1" w:rsidRDefault="00352B6F">
      <w:pPr>
        <w:tabs>
          <w:tab w:val="left" w:pos="21944"/>
        </w:tabs>
        <w:jc w:val="both"/>
        <w:rPr>
          <w:rFonts w:ascii="Tahoma" w:eastAsia="Times New Roman" w:hAnsi="Tahoma" w:cs="Tahoma"/>
          <w:sz w:val="21"/>
          <w:szCs w:val="21"/>
        </w:rPr>
      </w:pPr>
      <w:r w:rsidRPr="00D42CC1">
        <w:rPr>
          <w:rFonts w:ascii="Tahoma" w:eastAsia="Times New Roman" w:hAnsi="Tahoma" w:cs="Tahoma"/>
          <w:sz w:val="21"/>
          <w:szCs w:val="21"/>
        </w:rPr>
        <w:t>4) Zaleca się, aby wszystkie zapisane strony oferty były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w:t>
      </w:r>
    </w:p>
    <w:p w:rsidR="0077523F" w:rsidRPr="00D42CC1" w:rsidRDefault="00352B6F">
      <w:pPr>
        <w:tabs>
          <w:tab w:val="left" w:pos="21944"/>
        </w:tabs>
        <w:jc w:val="both"/>
        <w:rPr>
          <w:rFonts w:ascii="Tahoma" w:hAnsi="Tahoma" w:cs="Tahoma"/>
          <w:sz w:val="21"/>
          <w:szCs w:val="21"/>
        </w:rPr>
      </w:pPr>
      <w:r w:rsidRPr="00D42CC1">
        <w:rPr>
          <w:rFonts w:ascii="Tahoma" w:eastAsia="Times New Roman" w:hAnsi="Tahoma" w:cs="Tahoma"/>
          <w:sz w:val="21"/>
          <w:szCs w:val="21"/>
        </w:rPr>
        <w:t>5) Pożądane przez Zamawiającego jest złożenie w ofercie spisu treści z wyszczególnieniem ilości stron wchodzących w skład oferty.</w:t>
      </w:r>
    </w:p>
    <w:p w:rsidR="0077523F" w:rsidRPr="00D42CC1" w:rsidRDefault="0077523F">
      <w:pPr>
        <w:pStyle w:val="Tekstpodstawowywcity21"/>
        <w:ind w:left="0"/>
        <w:rPr>
          <w:rFonts w:ascii="Tahoma" w:hAnsi="Tahoma" w:cs="Tahoma"/>
          <w:sz w:val="21"/>
          <w:szCs w:val="21"/>
        </w:rPr>
      </w:pPr>
    </w:p>
    <w:p w:rsidR="0077523F" w:rsidRPr="00D42CC1" w:rsidRDefault="00352B6F">
      <w:pPr>
        <w:pStyle w:val="Tekstpodstawowywcity21"/>
        <w:ind w:left="0"/>
        <w:rPr>
          <w:rFonts w:ascii="Tahoma" w:hAnsi="Tahoma" w:cs="Tahoma"/>
          <w:b w:val="0"/>
          <w:sz w:val="21"/>
          <w:szCs w:val="21"/>
          <w:lang w:bidi="en-US"/>
        </w:rPr>
      </w:pPr>
      <w:r w:rsidRPr="00D42CC1">
        <w:rPr>
          <w:rFonts w:ascii="Tahoma" w:hAnsi="Tahoma" w:cs="Tahoma"/>
          <w:sz w:val="21"/>
          <w:szCs w:val="21"/>
        </w:rPr>
        <w:t>3. Informacje stanowiące tajemnicę przedsiębiorstwa w rozumieniu przepisów o zwalczaniu nieuczciwej konkurencji.</w:t>
      </w:r>
    </w:p>
    <w:p w:rsidR="0077523F" w:rsidRPr="00D42CC1" w:rsidRDefault="00352B6F" w:rsidP="002E2C4E">
      <w:pPr>
        <w:pStyle w:val="Tekstpodstawowywcity21"/>
        <w:spacing w:after="0"/>
        <w:ind w:left="0"/>
        <w:rPr>
          <w:rFonts w:ascii="Tahoma" w:hAnsi="Tahoma" w:cs="Tahoma"/>
          <w:b w:val="0"/>
          <w:sz w:val="21"/>
          <w:szCs w:val="21"/>
          <w:lang w:bidi="en-US"/>
        </w:rPr>
      </w:pPr>
      <w:r w:rsidRPr="00D42CC1">
        <w:rPr>
          <w:rFonts w:ascii="Tahoma" w:hAnsi="Tahoma" w:cs="Tahoma"/>
          <w:b w:val="0"/>
          <w:sz w:val="21"/>
          <w:szCs w:val="21"/>
          <w:lang w:bidi="en-US"/>
        </w:rPr>
        <w:t>1) Nie ujawnia się informacji stanowiących tajemnicę przedsiębiorstwa w rozumieniu przepisów</w:t>
      </w:r>
      <w:r w:rsidRPr="00D42CC1">
        <w:rPr>
          <w:rFonts w:ascii="Tahoma" w:hAnsi="Tahoma" w:cs="Tahoma"/>
          <w:b w:val="0"/>
          <w:sz w:val="21"/>
          <w:szCs w:val="21"/>
          <w:lang w:bidi="en-US"/>
        </w:rPr>
        <w:br/>
        <w:t>o zwalczaniu nieuczciwej konkurencji, jeżeli Wykonawca, nie później niż w terminie składania ofert, zastrzegł, że nie mogą być one udostępnione oraz wykazał, iż zastrzeżone informacje stanowią tajemnicę przedsiębiorstwa.</w:t>
      </w:r>
    </w:p>
    <w:p w:rsidR="0077523F" w:rsidRPr="00D42CC1" w:rsidRDefault="00352B6F" w:rsidP="002E2C4E">
      <w:pPr>
        <w:pStyle w:val="Tekstpodstawowywcity21"/>
        <w:spacing w:after="0"/>
        <w:ind w:left="0"/>
        <w:rPr>
          <w:rFonts w:ascii="Tahoma" w:hAnsi="Tahoma" w:cs="Tahoma"/>
          <w:b w:val="0"/>
          <w:sz w:val="21"/>
          <w:szCs w:val="21"/>
          <w:lang w:bidi="en-US"/>
        </w:rPr>
      </w:pPr>
      <w:r w:rsidRPr="00D42CC1">
        <w:rPr>
          <w:rFonts w:ascii="Tahoma" w:hAnsi="Tahoma" w:cs="Tahoma"/>
          <w:b w:val="0"/>
          <w:sz w:val="21"/>
          <w:szCs w:val="21"/>
          <w:lang w:bidi="en-US"/>
        </w:rPr>
        <w:t>2) Wykonawca nie może zastrzec informacji, o których mowa w art. 86 ust. 4 ustawy Prawo zamówień publicznych.</w:t>
      </w:r>
    </w:p>
    <w:p w:rsidR="0077523F" w:rsidRPr="00D42CC1" w:rsidRDefault="0077523F" w:rsidP="002E2C4E">
      <w:pPr>
        <w:pStyle w:val="Tekstpodstawowywcity21"/>
        <w:spacing w:after="0"/>
        <w:ind w:left="0"/>
        <w:rPr>
          <w:rFonts w:ascii="Tahoma" w:hAnsi="Tahoma" w:cs="Tahoma"/>
          <w:b w:val="0"/>
          <w:sz w:val="21"/>
          <w:szCs w:val="21"/>
          <w:lang w:bidi="en-US"/>
        </w:rPr>
      </w:pPr>
    </w:p>
    <w:p w:rsidR="0077523F" w:rsidRPr="00D42CC1" w:rsidRDefault="00352B6F">
      <w:pPr>
        <w:pStyle w:val="StylNagwek1Stosujkerningprzy12pt"/>
        <w:rPr>
          <w:rFonts w:ascii="Tahoma" w:eastAsia="Times New Roman" w:hAnsi="Tahoma" w:cs="Tahoma"/>
          <w:b w:val="0"/>
          <w:bCs w:val="0"/>
          <w:color w:val="000000"/>
          <w:sz w:val="21"/>
          <w:szCs w:val="21"/>
        </w:rPr>
      </w:pPr>
      <w:r w:rsidRPr="00D42CC1">
        <w:rPr>
          <w:rFonts w:ascii="Tahoma" w:eastAsia="Times New Roman" w:hAnsi="Tahoma" w:cs="Tahoma"/>
          <w:sz w:val="21"/>
          <w:szCs w:val="21"/>
        </w:rPr>
        <w:t>XI. Informacja o sposobie porozumiewania się z Zamawiającego z Wykonawcami oraz przekazywania oświadczeń i dokumentów, a także wskazanie osób uprawnionych</w:t>
      </w:r>
      <w:r w:rsidR="00550431">
        <w:rPr>
          <w:rFonts w:ascii="Tahoma" w:eastAsia="Times New Roman" w:hAnsi="Tahoma" w:cs="Tahoma"/>
          <w:sz w:val="21"/>
          <w:szCs w:val="21"/>
        </w:rPr>
        <w:br/>
      </w:r>
      <w:r w:rsidRPr="00D42CC1">
        <w:rPr>
          <w:rFonts w:ascii="Tahoma" w:eastAsia="Times New Roman" w:hAnsi="Tahoma" w:cs="Tahoma"/>
          <w:sz w:val="21"/>
          <w:szCs w:val="21"/>
        </w:rPr>
        <w:t>do porozumiewania się z Wykonawcami</w:t>
      </w:r>
    </w:p>
    <w:p w:rsidR="006161BF" w:rsidRDefault="006161BF" w:rsidP="006161BF">
      <w:pPr>
        <w:pStyle w:val="Bezodstpw"/>
        <w:jc w:val="both"/>
        <w:rPr>
          <w:kern w:val="2"/>
        </w:rPr>
      </w:pPr>
      <w:r>
        <w:rPr>
          <w:rFonts w:ascii="Tahoma" w:hAnsi="Tahoma" w:cs="Tahoma"/>
          <w:sz w:val="21"/>
          <w:szCs w:val="21"/>
        </w:rPr>
        <w:t>1. Postępowanie jest prowadzone w języku polskim.</w:t>
      </w:r>
    </w:p>
    <w:p w:rsidR="006161BF" w:rsidRDefault="006161BF" w:rsidP="006161BF">
      <w:pPr>
        <w:pStyle w:val="Bezodstpw"/>
        <w:jc w:val="both"/>
      </w:pPr>
      <w:r>
        <w:rPr>
          <w:rFonts w:ascii="Tahoma" w:hAnsi="Tahoma" w:cs="Tahoma"/>
          <w:sz w:val="21"/>
          <w:szCs w:val="21"/>
        </w:rPr>
        <w:t>2. W postępowaniu o udzielenie zamówienia oświadczenia, wnioski, zawiadomienia oraz informacje (zwane dalej „korespondencją”) zamawiający i wykonawcy przekazują pisemnie lub za pomocą faksu lub drogą elektroniczną.</w:t>
      </w:r>
    </w:p>
    <w:p w:rsidR="006161BF" w:rsidRDefault="006161BF" w:rsidP="006161BF">
      <w:pPr>
        <w:pStyle w:val="Bezodstpw"/>
        <w:jc w:val="both"/>
      </w:pPr>
      <w:r>
        <w:rPr>
          <w:rFonts w:ascii="Tahoma" w:hAnsi="Tahoma" w:cs="Tahoma"/>
          <w:sz w:val="21"/>
          <w:szCs w:val="21"/>
        </w:rPr>
        <w:t>3. Jeżeli zamawiający lub wykonawca przekazują korespondencję za pomocą faksu lub drogą elektroniczną, każda ze stron na żądanie drugiej strony potwierdza fakt jej otrzymania.</w:t>
      </w:r>
    </w:p>
    <w:p w:rsidR="006161BF" w:rsidRDefault="006161BF" w:rsidP="006161BF">
      <w:pPr>
        <w:pStyle w:val="Bezodstpw"/>
        <w:jc w:val="both"/>
      </w:pPr>
      <w:r>
        <w:rPr>
          <w:rFonts w:ascii="Tahoma" w:hAnsi="Tahoma" w:cs="Tahoma"/>
          <w:sz w:val="21"/>
          <w:szCs w:val="21"/>
        </w:rPr>
        <w:t>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6161BF" w:rsidRDefault="006161BF" w:rsidP="006161BF">
      <w:pPr>
        <w:pStyle w:val="Bezodstpw"/>
        <w:jc w:val="both"/>
      </w:pPr>
      <w:r>
        <w:rPr>
          <w:rFonts w:ascii="Tahoma" w:hAnsi="Tahoma" w:cs="Tahoma"/>
          <w:sz w:val="21"/>
          <w:szCs w:val="21"/>
        </w:rPr>
        <w:t>5. Wszelką korespondencję związaną z niniejszym postępowaniem należy kierować na adres Zamawiającego podany w dziale 1.</w:t>
      </w:r>
    </w:p>
    <w:p w:rsidR="006161BF" w:rsidRDefault="006161BF" w:rsidP="006161BF">
      <w:pPr>
        <w:pStyle w:val="Bezodstpw"/>
        <w:jc w:val="both"/>
      </w:pPr>
      <w:r>
        <w:rPr>
          <w:rFonts w:ascii="Tahoma" w:hAnsi="Tahoma" w:cs="Tahoma"/>
          <w:sz w:val="21"/>
          <w:szCs w:val="21"/>
        </w:rPr>
        <w:t>6. W korespondencji związanej z niniejszym postępowaniem wykonawcy powinni posługiwać się znakiem postępowania.</w:t>
      </w:r>
    </w:p>
    <w:p w:rsidR="006161BF" w:rsidRDefault="006161BF" w:rsidP="006161BF">
      <w:pPr>
        <w:pStyle w:val="Bezodstpw"/>
        <w:jc w:val="both"/>
      </w:pPr>
      <w:r>
        <w:rPr>
          <w:rFonts w:ascii="Tahoma" w:hAnsi="Tahoma" w:cs="Tahoma"/>
          <w:sz w:val="21"/>
          <w:szCs w:val="21"/>
        </w:rPr>
        <w:t>7. W przypadku, gdy przesłane za pomocą faksu oświadczenia, wnioski, zawiadomienia oraz inne dokumenty w niniejszym postępowaniu będą nieczytelne Zamawiający może się zwrócić o ponowne ich przesłanie za pomocą innego z wymienionych w SIWZ sposobów.</w:t>
      </w:r>
    </w:p>
    <w:p w:rsidR="006161BF" w:rsidRDefault="006161BF" w:rsidP="006161BF">
      <w:pPr>
        <w:pStyle w:val="Bezodstpw"/>
        <w:jc w:val="both"/>
      </w:pPr>
      <w:r>
        <w:rPr>
          <w:rFonts w:ascii="Tahoma" w:hAnsi="Tahoma" w:cs="Tahoma"/>
          <w:sz w:val="21"/>
          <w:szCs w:val="21"/>
        </w:rPr>
        <w:t xml:space="preserve">8. </w:t>
      </w:r>
      <w:r>
        <w:rPr>
          <w:rFonts w:ascii="Tahoma" w:eastAsia="Times New Roman" w:hAnsi="Tahoma" w:cs="Tahoma"/>
          <w:sz w:val="21"/>
          <w:szCs w:val="21"/>
          <w:lang w:eastAsia="ar-SA"/>
        </w:rPr>
        <w:t>Forma pisemna zastrzeżona jest dla złożenia oferty wraz z załącznikami, w tym oświadczeń</w:t>
      </w:r>
      <w:r>
        <w:rPr>
          <w:rFonts w:ascii="Tahoma" w:eastAsia="Times New Roman" w:hAnsi="Tahoma" w:cs="Tahoma"/>
          <w:sz w:val="21"/>
          <w:szCs w:val="21"/>
          <w:lang w:eastAsia="ar-SA"/>
        </w:rPr>
        <w:br/>
        <w:t>i dokumentów potwierdzających spełnianie warunków udziału w postępowaniu, oświadczeń</w:t>
      </w:r>
      <w:r>
        <w:rPr>
          <w:rFonts w:ascii="Tahoma" w:eastAsia="Times New Roman" w:hAnsi="Tahoma" w:cs="Tahoma"/>
          <w:sz w:val="21"/>
          <w:szCs w:val="21"/>
          <w:lang w:eastAsia="ar-SA"/>
        </w:rPr>
        <w:br/>
        <w:t>i dokumentów potwierdzających spełnianie przez oferowany przedmiot zamówienia wymagań określonych przez zamawiającego oraz pełnomocnictwa. Forma pisemna musi spełniać wymagania określone w art. 78 § 1 kodeksu cywilnego tj. na dokumencie obejmującym treść oświadczenia woli musi być złożony własnoręczny podpis.</w:t>
      </w:r>
    </w:p>
    <w:p w:rsidR="006161BF" w:rsidRDefault="006161BF" w:rsidP="006161BF">
      <w:pPr>
        <w:pStyle w:val="Bezodstpw"/>
        <w:jc w:val="both"/>
      </w:pPr>
      <w:r>
        <w:rPr>
          <w:rFonts w:ascii="Tahoma" w:eastAsia="Times New Roman" w:hAnsi="Tahoma" w:cs="Tahoma"/>
          <w:sz w:val="21"/>
          <w:szCs w:val="21"/>
          <w:lang w:eastAsia="ar-SA"/>
        </w:rPr>
        <w:lastRenderedPageBreak/>
        <w:t xml:space="preserve">9. Domniemywa się, iż pismo wysłane przez zamawiającego na numer faksu lub podany w ofercie adres e-mail podany przez Wykonawcę zostało mu doręczone w sposób umożliwiający zapoznanie się Wykonawcy z treścią pisma, chyba, że wykonawca wezwany przez zamawiającego do potwierdzenia otrzymania pisma w sposób określony w pkt 7 oświadczy, iż w/w wiadomości nie otrzymał. </w:t>
      </w:r>
    </w:p>
    <w:p w:rsidR="0077523F" w:rsidRPr="00D42CC1" w:rsidRDefault="006161BF">
      <w:pPr>
        <w:jc w:val="both"/>
        <w:rPr>
          <w:rFonts w:ascii="Tahoma" w:hAnsi="Tahoma" w:cs="Tahoma"/>
          <w:color w:val="000000"/>
          <w:sz w:val="21"/>
          <w:szCs w:val="21"/>
        </w:rPr>
      </w:pPr>
      <w:r>
        <w:rPr>
          <w:rFonts w:ascii="Tahoma" w:hAnsi="Tahoma" w:cs="Tahoma"/>
          <w:color w:val="000000"/>
          <w:sz w:val="21"/>
          <w:szCs w:val="21"/>
        </w:rPr>
        <w:t>10</w:t>
      </w:r>
      <w:r w:rsidR="00352B6F" w:rsidRPr="00D42CC1">
        <w:rPr>
          <w:rFonts w:ascii="Tahoma" w:hAnsi="Tahoma" w:cs="Tahoma"/>
          <w:color w:val="000000"/>
          <w:sz w:val="21"/>
          <w:szCs w:val="21"/>
        </w:rPr>
        <w:t xml:space="preserve">. Osobami ze strony zamawiającego upoważnionymi do kontaktowania się z wykonawcami są: </w:t>
      </w:r>
    </w:p>
    <w:p w:rsidR="0077523F" w:rsidRPr="00D42CC1" w:rsidRDefault="00352B6F">
      <w:pPr>
        <w:jc w:val="both"/>
        <w:rPr>
          <w:rFonts w:ascii="Tahoma" w:eastAsia="Times New Roman" w:hAnsi="Tahoma" w:cs="Tahoma"/>
          <w:color w:val="000000"/>
          <w:sz w:val="21"/>
          <w:szCs w:val="21"/>
        </w:rPr>
      </w:pPr>
      <w:r w:rsidRPr="00D42CC1">
        <w:rPr>
          <w:rFonts w:ascii="Tahoma" w:hAnsi="Tahoma" w:cs="Tahoma"/>
          <w:color w:val="000000"/>
          <w:sz w:val="21"/>
          <w:szCs w:val="21"/>
        </w:rPr>
        <w:t>1) w zakresie dotyczącym opisu przedmiotu zamówienia – Jadwiga Dębska – Skarbnik Gminy;</w:t>
      </w:r>
      <w:r w:rsidRPr="00D42CC1">
        <w:rPr>
          <w:rFonts w:ascii="Tahoma" w:hAnsi="Tahoma" w:cs="Tahoma"/>
          <w:color w:val="000000"/>
          <w:sz w:val="21"/>
          <w:szCs w:val="21"/>
        </w:rPr>
        <w:br/>
      </w:r>
      <w:r w:rsidRPr="00D42CC1">
        <w:rPr>
          <w:rFonts w:ascii="Tahoma" w:eastAsia="Times New Roman" w:hAnsi="Tahoma" w:cs="Tahoma"/>
          <w:color w:val="000000"/>
          <w:sz w:val="21"/>
          <w:szCs w:val="21"/>
        </w:rPr>
        <w:t>tel. 42/718-60-95 w. 107;</w:t>
      </w:r>
      <w:r w:rsidRPr="00D42CC1">
        <w:rPr>
          <w:rFonts w:ascii="Tahoma" w:hAnsi="Tahoma" w:cs="Tahoma"/>
          <w:color w:val="000000"/>
          <w:sz w:val="21"/>
          <w:szCs w:val="21"/>
        </w:rPr>
        <w:t xml:space="preserve"> e-mail: skarbnik_gminy@parzeczew.pl</w:t>
      </w:r>
    </w:p>
    <w:p w:rsidR="0077523F" w:rsidRDefault="00352B6F">
      <w:pPr>
        <w:jc w:val="both"/>
        <w:rPr>
          <w:rStyle w:val="Hipercze"/>
          <w:rFonts w:ascii="Tahoma" w:eastAsia="Times New Roman" w:hAnsi="Tahoma" w:cs="Tahoma"/>
          <w:color w:val="000000"/>
          <w:sz w:val="21"/>
          <w:szCs w:val="21"/>
          <w:u w:val="none"/>
        </w:rPr>
      </w:pPr>
      <w:r w:rsidRPr="00D42CC1">
        <w:rPr>
          <w:rFonts w:ascii="Tahoma" w:eastAsia="Times New Roman" w:hAnsi="Tahoma" w:cs="Tahoma"/>
          <w:color w:val="000000"/>
          <w:sz w:val="21"/>
          <w:szCs w:val="21"/>
        </w:rPr>
        <w:t>2) w zakresie zagadnień proceduralnych - Joanna Bartczak - inspektor ds. zamówień publicznych,</w:t>
      </w:r>
      <w:r w:rsidRPr="00D42CC1">
        <w:rPr>
          <w:rFonts w:ascii="Tahoma" w:eastAsia="Times New Roman" w:hAnsi="Tahoma" w:cs="Tahoma"/>
          <w:color w:val="000000"/>
          <w:sz w:val="21"/>
          <w:szCs w:val="21"/>
        </w:rPr>
        <w:br/>
        <w:t xml:space="preserve">tel. 42/718-60-95 w. 108; e-mail: </w:t>
      </w:r>
      <w:hyperlink r:id="rId11" w:history="1">
        <w:r w:rsidRPr="00D42CC1">
          <w:rPr>
            <w:rStyle w:val="Hipercze"/>
            <w:rFonts w:ascii="Tahoma" w:eastAsia="Times New Roman" w:hAnsi="Tahoma" w:cs="Tahoma"/>
            <w:color w:val="000000"/>
            <w:sz w:val="21"/>
            <w:szCs w:val="21"/>
            <w:u w:val="none"/>
          </w:rPr>
          <w:t>zamowienia@parzeczew.pl</w:t>
        </w:r>
      </w:hyperlink>
    </w:p>
    <w:p w:rsidR="006161BF" w:rsidRDefault="006161BF" w:rsidP="006161BF">
      <w:pPr>
        <w:pStyle w:val="Bezodstpw"/>
        <w:jc w:val="both"/>
        <w:rPr>
          <w:kern w:val="2"/>
        </w:rPr>
      </w:pPr>
      <w:r>
        <w:rPr>
          <w:rFonts w:ascii="Tahoma" w:eastAsia="Times New Roman" w:hAnsi="Tahoma" w:cs="Tahoma"/>
          <w:color w:val="000000"/>
          <w:sz w:val="21"/>
          <w:szCs w:val="21"/>
        </w:rPr>
        <w:t xml:space="preserve">11. </w:t>
      </w:r>
      <w:r>
        <w:rPr>
          <w:rFonts w:ascii="Tahoma" w:hAnsi="Tahoma" w:cs="Tahoma"/>
          <w:sz w:val="21"/>
          <w:szCs w:val="21"/>
        </w:rPr>
        <w:t>Zamawiający nie przewiduje zwołania zebrania wykonawców dla wyjaśnienia wątpliwości dotyczących SIWZ.</w:t>
      </w:r>
    </w:p>
    <w:p w:rsidR="0077523F" w:rsidRPr="00D42CC1" w:rsidRDefault="0077523F">
      <w:pPr>
        <w:tabs>
          <w:tab w:val="left" w:pos="301"/>
          <w:tab w:val="left" w:pos="720"/>
        </w:tabs>
        <w:rPr>
          <w:rFonts w:ascii="Tahoma" w:eastAsia="Times New Roman" w:hAnsi="Tahoma" w:cs="Tahoma"/>
          <w:color w:val="000000"/>
          <w:sz w:val="21"/>
          <w:szCs w:val="21"/>
        </w:rPr>
      </w:pP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XII. Miejsce, termin i sposób złożenia oferty.</w:t>
      </w:r>
    </w:p>
    <w:p w:rsidR="0077523F" w:rsidRPr="00D42CC1" w:rsidRDefault="00352B6F">
      <w:pPr>
        <w:tabs>
          <w:tab w:val="left" w:pos="15627"/>
        </w:tabs>
        <w:jc w:val="both"/>
        <w:rPr>
          <w:rFonts w:ascii="Tahoma" w:eastAsia="Times New Roman" w:hAnsi="Tahoma" w:cs="Tahoma"/>
          <w:b/>
          <w:bCs/>
          <w:sz w:val="21"/>
          <w:szCs w:val="21"/>
        </w:rPr>
      </w:pPr>
      <w:r w:rsidRPr="00D42CC1">
        <w:rPr>
          <w:rFonts w:ascii="Tahoma" w:eastAsia="Times New Roman" w:hAnsi="Tahoma" w:cs="Tahoma"/>
          <w:sz w:val="21"/>
          <w:szCs w:val="21"/>
        </w:rPr>
        <w:t>1. Ofertę należy złożyć w siedzibie Zamawiającego: Urząd Gminy w Parzęczewie, ul. Południowa 1</w:t>
      </w:r>
      <w:r w:rsidRPr="00D42CC1">
        <w:rPr>
          <w:rFonts w:ascii="Tahoma" w:eastAsia="Times New Roman" w:hAnsi="Tahoma" w:cs="Tahoma"/>
          <w:sz w:val="21"/>
          <w:szCs w:val="21"/>
        </w:rPr>
        <w:br/>
        <w:t>w sekretariacie Urzędu Gminy w nieprzekraczalnym terminie:</w:t>
      </w:r>
    </w:p>
    <w:p w:rsidR="0077523F" w:rsidRPr="00D42CC1" w:rsidRDefault="00352B6F">
      <w:pPr>
        <w:tabs>
          <w:tab w:val="left" w:pos="-5706"/>
        </w:tabs>
        <w:ind w:left="539" w:hanging="539"/>
        <w:jc w:val="center"/>
        <w:rPr>
          <w:rFonts w:ascii="Tahoma" w:hAnsi="Tahoma" w:cs="Tahoma"/>
          <w:sz w:val="21"/>
          <w:szCs w:val="21"/>
        </w:rPr>
      </w:pPr>
      <w:r w:rsidRPr="00D42CC1">
        <w:rPr>
          <w:rFonts w:ascii="Tahoma" w:eastAsia="Times New Roman" w:hAnsi="Tahoma" w:cs="Tahoma"/>
          <w:b/>
          <w:bCs/>
          <w:sz w:val="21"/>
          <w:szCs w:val="21"/>
        </w:rPr>
        <w:t xml:space="preserve">do dnia </w:t>
      </w:r>
      <w:r w:rsidRPr="00864ACF">
        <w:rPr>
          <w:rFonts w:ascii="Tahoma" w:eastAsia="Times New Roman" w:hAnsi="Tahoma" w:cs="Tahoma"/>
          <w:b/>
          <w:bCs/>
          <w:sz w:val="21"/>
          <w:szCs w:val="21"/>
        </w:rPr>
        <w:t>2</w:t>
      </w:r>
      <w:r w:rsidR="00D42CC1" w:rsidRPr="00864ACF">
        <w:rPr>
          <w:rFonts w:ascii="Tahoma" w:eastAsia="Times New Roman" w:hAnsi="Tahoma" w:cs="Tahoma"/>
          <w:b/>
          <w:bCs/>
          <w:sz w:val="21"/>
          <w:szCs w:val="21"/>
        </w:rPr>
        <w:t>1</w:t>
      </w:r>
      <w:r w:rsidRPr="00864ACF">
        <w:rPr>
          <w:rFonts w:ascii="Tahoma" w:eastAsia="Times New Roman" w:hAnsi="Tahoma" w:cs="Tahoma"/>
          <w:b/>
          <w:bCs/>
          <w:sz w:val="21"/>
          <w:szCs w:val="21"/>
        </w:rPr>
        <w:t xml:space="preserve"> </w:t>
      </w:r>
      <w:r w:rsidR="00D42CC1" w:rsidRPr="00864ACF">
        <w:rPr>
          <w:rFonts w:ascii="Tahoma" w:eastAsia="Times New Roman" w:hAnsi="Tahoma" w:cs="Tahoma"/>
          <w:b/>
          <w:bCs/>
          <w:sz w:val="21"/>
          <w:szCs w:val="21"/>
        </w:rPr>
        <w:t>czerwc</w:t>
      </w:r>
      <w:r w:rsidRPr="00864ACF">
        <w:rPr>
          <w:rFonts w:ascii="Tahoma" w:eastAsia="Times New Roman" w:hAnsi="Tahoma" w:cs="Tahoma"/>
          <w:b/>
          <w:bCs/>
          <w:sz w:val="21"/>
          <w:szCs w:val="21"/>
        </w:rPr>
        <w:t>a 201</w:t>
      </w:r>
      <w:r w:rsidR="00DD5569" w:rsidRPr="00864ACF">
        <w:rPr>
          <w:rFonts w:ascii="Tahoma" w:eastAsia="Times New Roman" w:hAnsi="Tahoma" w:cs="Tahoma"/>
          <w:b/>
          <w:bCs/>
          <w:sz w:val="21"/>
          <w:szCs w:val="21"/>
        </w:rPr>
        <w:t>8</w:t>
      </w:r>
      <w:r w:rsidRPr="00864ACF">
        <w:rPr>
          <w:rFonts w:ascii="Tahoma" w:eastAsia="Times New Roman" w:hAnsi="Tahoma" w:cs="Tahoma"/>
          <w:b/>
          <w:bCs/>
          <w:sz w:val="21"/>
          <w:szCs w:val="21"/>
        </w:rPr>
        <w:t xml:space="preserve"> r.</w:t>
      </w:r>
      <w:r w:rsidRPr="00D42CC1">
        <w:rPr>
          <w:rFonts w:ascii="Tahoma" w:eastAsia="Times New Roman" w:hAnsi="Tahoma" w:cs="Tahoma"/>
          <w:b/>
          <w:bCs/>
          <w:sz w:val="21"/>
          <w:szCs w:val="21"/>
        </w:rPr>
        <w:t xml:space="preserve"> do godz. 1</w:t>
      </w:r>
      <w:r w:rsidR="00D42CC1" w:rsidRPr="00D42CC1">
        <w:rPr>
          <w:rFonts w:ascii="Tahoma" w:eastAsia="Times New Roman" w:hAnsi="Tahoma" w:cs="Tahoma"/>
          <w:b/>
          <w:bCs/>
          <w:sz w:val="21"/>
          <w:szCs w:val="21"/>
        </w:rPr>
        <w:t>1:</w:t>
      </w:r>
      <w:r w:rsidRPr="00D42CC1">
        <w:rPr>
          <w:rFonts w:ascii="Tahoma" w:eastAsia="Times New Roman" w:hAnsi="Tahoma" w:cs="Tahoma"/>
          <w:b/>
          <w:bCs/>
          <w:sz w:val="21"/>
          <w:szCs w:val="21"/>
        </w:rPr>
        <w:t>00</w:t>
      </w:r>
    </w:p>
    <w:p w:rsidR="0077523F" w:rsidRPr="00D42CC1" w:rsidRDefault="00352B6F">
      <w:pPr>
        <w:pStyle w:val="Tekstpodstawowy22"/>
        <w:jc w:val="both"/>
        <w:rPr>
          <w:rFonts w:ascii="Tahoma" w:hAnsi="Tahoma" w:cs="Tahoma"/>
          <w:sz w:val="21"/>
          <w:szCs w:val="21"/>
        </w:rPr>
      </w:pPr>
      <w:r w:rsidRPr="00D42CC1">
        <w:rPr>
          <w:rFonts w:ascii="Tahoma" w:hAnsi="Tahoma" w:cs="Tahoma"/>
          <w:sz w:val="21"/>
          <w:szCs w:val="21"/>
        </w:rPr>
        <w:t>Decydujące znaczenie dla oceny zachowania powyższego terminu ma data i godzina wpływu oferty</w:t>
      </w:r>
      <w:r w:rsidRPr="00D42CC1">
        <w:rPr>
          <w:rFonts w:ascii="Tahoma" w:hAnsi="Tahoma" w:cs="Tahoma"/>
          <w:sz w:val="21"/>
          <w:szCs w:val="21"/>
        </w:rPr>
        <w:br/>
        <w:t>do Zamawiającego, a nie data jej wysłania przesyłką kurierską lub pocztową.</w:t>
      </w:r>
    </w:p>
    <w:p w:rsidR="0077523F" w:rsidRPr="00D42CC1" w:rsidRDefault="0077523F">
      <w:pPr>
        <w:tabs>
          <w:tab w:val="left" w:pos="-5706"/>
        </w:tabs>
        <w:ind w:left="539" w:hanging="539"/>
        <w:rPr>
          <w:rFonts w:ascii="Tahoma" w:eastAsia="Times New Roman" w:hAnsi="Tahoma" w:cs="Tahoma"/>
          <w:sz w:val="21"/>
          <w:szCs w:val="21"/>
        </w:rPr>
      </w:pPr>
    </w:p>
    <w:p w:rsidR="0077523F" w:rsidRPr="00D42CC1" w:rsidRDefault="00352B6F">
      <w:pPr>
        <w:tabs>
          <w:tab w:val="left" w:pos="20798"/>
        </w:tabs>
        <w:jc w:val="both"/>
        <w:rPr>
          <w:rFonts w:ascii="Tahoma" w:eastAsia="Times New Roman" w:hAnsi="Tahoma" w:cs="Tahoma"/>
          <w:b/>
          <w:sz w:val="21"/>
          <w:szCs w:val="21"/>
        </w:rPr>
      </w:pPr>
      <w:r w:rsidRPr="00D42CC1">
        <w:rPr>
          <w:rFonts w:ascii="Tahoma" w:eastAsia="Times New Roman" w:hAnsi="Tahoma" w:cs="Tahoma"/>
          <w:sz w:val="21"/>
          <w:szCs w:val="21"/>
        </w:rPr>
        <w:t>2. Ofertę należy złożyć w nieprzezroczystej kopercie, zaadresowanej na Zamawiającego, zabezpieczonej przed otwarciem i zawierającej oznaczenie:</w:t>
      </w:r>
    </w:p>
    <w:p w:rsidR="0077523F" w:rsidRPr="00D42CC1" w:rsidRDefault="0077523F">
      <w:pPr>
        <w:jc w:val="center"/>
        <w:rPr>
          <w:rFonts w:ascii="Tahoma" w:eastAsia="Times New Roman" w:hAnsi="Tahoma" w:cs="Tahoma"/>
          <w:b/>
          <w:sz w:val="21"/>
          <w:szCs w:val="21"/>
        </w:rPr>
      </w:pPr>
    </w:p>
    <w:p w:rsidR="0077523F" w:rsidRPr="00D42CC1" w:rsidRDefault="00352B6F">
      <w:pPr>
        <w:jc w:val="center"/>
        <w:rPr>
          <w:rFonts w:ascii="Tahoma" w:eastAsia="Times New Roman" w:hAnsi="Tahoma" w:cs="Tahoma"/>
          <w:b/>
          <w:sz w:val="21"/>
          <w:szCs w:val="21"/>
        </w:rPr>
      </w:pPr>
      <w:r w:rsidRPr="00D42CC1">
        <w:rPr>
          <w:rFonts w:ascii="Tahoma" w:eastAsia="Times New Roman" w:hAnsi="Tahoma" w:cs="Tahoma"/>
          <w:b/>
          <w:sz w:val="21"/>
          <w:szCs w:val="21"/>
        </w:rPr>
        <w:t>Urząd Gminy w Parzęczewie</w:t>
      </w:r>
    </w:p>
    <w:p w:rsidR="0077523F" w:rsidRPr="00D42CC1" w:rsidRDefault="00352B6F">
      <w:pPr>
        <w:jc w:val="center"/>
        <w:rPr>
          <w:rFonts w:ascii="Tahoma" w:eastAsia="Times New Roman" w:hAnsi="Tahoma" w:cs="Tahoma"/>
          <w:b/>
          <w:sz w:val="21"/>
          <w:szCs w:val="21"/>
        </w:rPr>
      </w:pPr>
      <w:r w:rsidRPr="00D42CC1">
        <w:rPr>
          <w:rFonts w:ascii="Tahoma" w:eastAsia="Times New Roman" w:hAnsi="Tahoma" w:cs="Tahoma"/>
          <w:b/>
          <w:sz w:val="21"/>
          <w:szCs w:val="21"/>
        </w:rPr>
        <w:t>ul. Południowa 1</w:t>
      </w:r>
    </w:p>
    <w:p w:rsidR="0077523F" w:rsidRPr="00D42CC1" w:rsidRDefault="00352B6F">
      <w:pPr>
        <w:spacing w:after="120"/>
        <w:jc w:val="center"/>
        <w:rPr>
          <w:rFonts w:ascii="Tahoma" w:eastAsia="Times New Roman" w:hAnsi="Tahoma" w:cs="Tahoma"/>
          <w:b/>
          <w:sz w:val="21"/>
          <w:szCs w:val="21"/>
        </w:rPr>
      </w:pPr>
      <w:r w:rsidRPr="00D42CC1">
        <w:rPr>
          <w:rFonts w:ascii="Tahoma" w:eastAsia="Times New Roman" w:hAnsi="Tahoma" w:cs="Tahoma"/>
          <w:b/>
          <w:sz w:val="21"/>
          <w:szCs w:val="21"/>
        </w:rPr>
        <w:t>95-045 Parzęczew</w:t>
      </w:r>
    </w:p>
    <w:p w:rsidR="0077523F" w:rsidRPr="00D42CC1" w:rsidRDefault="00352B6F">
      <w:pPr>
        <w:tabs>
          <w:tab w:val="left" w:pos="360"/>
        </w:tabs>
        <w:autoSpaceDE w:val="0"/>
        <w:snapToGrid w:val="0"/>
        <w:spacing w:line="276" w:lineRule="auto"/>
        <w:jc w:val="center"/>
        <w:rPr>
          <w:rFonts w:ascii="Tahoma" w:hAnsi="Tahoma" w:cs="Tahoma"/>
          <w:b/>
          <w:sz w:val="21"/>
          <w:szCs w:val="21"/>
          <w:lang w:bidi="en-US"/>
        </w:rPr>
      </w:pPr>
      <w:r w:rsidRPr="00D42CC1">
        <w:rPr>
          <w:rFonts w:ascii="Tahoma" w:eastAsia="Times New Roman" w:hAnsi="Tahoma" w:cs="Tahoma"/>
          <w:b/>
          <w:sz w:val="21"/>
          <w:szCs w:val="21"/>
        </w:rPr>
        <w:t>OFERTA W POSTĘPOWANIU PN:</w:t>
      </w:r>
      <w:r w:rsidRPr="00D42CC1">
        <w:rPr>
          <w:rFonts w:ascii="Tahoma" w:eastAsia="Times New Roman" w:hAnsi="Tahoma" w:cs="Tahoma"/>
          <w:b/>
          <w:bCs/>
          <w:color w:val="000000"/>
          <w:spacing w:val="-2"/>
          <w:sz w:val="21"/>
          <w:szCs w:val="21"/>
        </w:rPr>
        <w:t xml:space="preserve"> </w:t>
      </w:r>
    </w:p>
    <w:p w:rsidR="0077523F" w:rsidRPr="00D42CC1" w:rsidRDefault="00352B6F">
      <w:pPr>
        <w:spacing w:line="276" w:lineRule="auto"/>
        <w:jc w:val="center"/>
        <w:rPr>
          <w:rFonts w:ascii="Tahoma" w:eastAsia="Times New Roman" w:hAnsi="Tahoma" w:cs="Tahoma"/>
          <w:b/>
          <w:bCs/>
          <w:color w:val="000000"/>
          <w:spacing w:val="-2"/>
          <w:sz w:val="21"/>
          <w:szCs w:val="21"/>
        </w:rPr>
      </w:pPr>
      <w:r w:rsidRPr="00D42CC1">
        <w:rPr>
          <w:rFonts w:ascii="Tahoma" w:hAnsi="Tahoma" w:cs="Tahoma"/>
          <w:b/>
          <w:sz w:val="21"/>
          <w:szCs w:val="21"/>
          <w:lang w:bidi="en-US"/>
        </w:rPr>
        <w:t>Udzielenie kredytu długoterminowego – w transzach – w wysokości 2</w:t>
      </w:r>
      <w:r w:rsidR="00DD5569" w:rsidRPr="00D42CC1">
        <w:rPr>
          <w:rFonts w:ascii="Tahoma" w:hAnsi="Tahoma" w:cs="Tahoma"/>
          <w:b/>
          <w:sz w:val="21"/>
          <w:szCs w:val="21"/>
          <w:lang w:bidi="en-US"/>
        </w:rPr>
        <w:t> 032 389,48</w:t>
      </w:r>
      <w:r w:rsidRPr="00D42CC1">
        <w:rPr>
          <w:rFonts w:ascii="Tahoma" w:hAnsi="Tahoma" w:cs="Tahoma"/>
          <w:b/>
          <w:sz w:val="21"/>
          <w:szCs w:val="21"/>
          <w:lang w:bidi="en-US"/>
        </w:rPr>
        <w:t xml:space="preserve"> zł </w:t>
      </w:r>
    </w:p>
    <w:p w:rsidR="0077523F" w:rsidRPr="00D42CC1" w:rsidRDefault="00352B6F">
      <w:pPr>
        <w:tabs>
          <w:tab w:val="left" w:pos="480"/>
        </w:tabs>
        <w:snapToGrid w:val="0"/>
        <w:spacing w:line="276" w:lineRule="auto"/>
        <w:ind w:left="480" w:hanging="480"/>
        <w:jc w:val="center"/>
        <w:rPr>
          <w:rFonts w:ascii="Tahoma" w:hAnsi="Tahoma" w:cs="Tahoma"/>
          <w:sz w:val="21"/>
          <w:szCs w:val="21"/>
        </w:rPr>
      </w:pPr>
      <w:r w:rsidRPr="00D42CC1">
        <w:rPr>
          <w:rFonts w:ascii="Tahoma" w:eastAsia="Times New Roman" w:hAnsi="Tahoma" w:cs="Tahoma"/>
          <w:b/>
          <w:bCs/>
          <w:color w:val="000000"/>
          <w:spacing w:val="-2"/>
          <w:sz w:val="21"/>
          <w:szCs w:val="21"/>
        </w:rPr>
        <w:t>na pokrycie planowanego deficytu oraz na spłatę wcześniej zaciągniętych zobowiązań kredytowych.</w:t>
      </w:r>
    </w:p>
    <w:p w:rsidR="0077523F" w:rsidRPr="00D42CC1" w:rsidRDefault="00352B6F">
      <w:pPr>
        <w:pStyle w:val="Nagwek7"/>
        <w:spacing w:line="360" w:lineRule="auto"/>
        <w:ind w:left="0"/>
        <w:rPr>
          <w:rFonts w:ascii="Tahoma" w:eastAsia="Times New Roman" w:hAnsi="Tahoma" w:cs="Tahoma"/>
          <w:sz w:val="21"/>
          <w:szCs w:val="21"/>
        </w:rPr>
      </w:pPr>
      <w:r w:rsidRPr="00D42CC1">
        <w:rPr>
          <w:rFonts w:ascii="Tahoma" w:hAnsi="Tahoma" w:cs="Tahoma"/>
          <w:sz w:val="21"/>
          <w:szCs w:val="21"/>
        </w:rPr>
        <w:t>Nie otwierać przed dniem</w:t>
      </w:r>
      <w:r w:rsidRPr="00864ACF">
        <w:rPr>
          <w:rFonts w:ascii="Tahoma" w:hAnsi="Tahoma" w:cs="Tahoma"/>
          <w:sz w:val="21"/>
          <w:szCs w:val="21"/>
        </w:rPr>
        <w:t xml:space="preserve">: </w:t>
      </w:r>
      <w:r w:rsidR="00D42CC1" w:rsidRPr="00864ACF">
        <w:rPr>
          <w:rFonts w:ascii="Tahoma" w:hAnsi="Tahoma" w:cs="Tahoma"/>
          <w:sz w:val="21"/>
          <w:szCs w:val="21"/>
        </w:rPr>
        <w:t>21.06</w:t>
      </w:r>
      <w:r w:rsidRPr="00864ACF">
        <w:rPr>
          <w:rFonts w:ascii="Tahoma" w:eastAsia="Times New Roman" w:hAnsi="Tahoma" w:cs="Tahoma"/>
          <w:bCs/>
          <w:sz w:val="21"/>
          <w:szCs w:val="21"/>
        </w:rPr>
        <w:t>.201</w:t>
      </w:r>
      <w:r w:rsidR="00DD5569" w:rsidRPr="00864ACF">
        <w:rPr>
          <w:rFonts w:ascii="Tahoma" w:eastAsia="Times New Roman" w:hAnsi="Tahoma" w:cs="Tahoma"/>
          <w:bCs/>
          <w:sz w:val="21"/>
          <w:szCs w:val="21"/>
        </w:rPr>
        <w:t>8</w:t>
      </w:r>
      <w:r w:rsidRPr="00864ACF">
        <w:rPr>
          <w:rFonts w:ascii="Tahoma" w:eastAsia="Times New Roman" w:hAnsi="Tahoma" w:cs="Tahoma"/>
          <w:bCs/>
          <w:sz w:val="21"/>
          <w:szCs w:val="21"/>
        </w:rPr>
        <w:t xml:space="preserve"> </w:t>
      </w:r>
      <w:r w:rsidRPr="00864ACF">
        <w:rPr>
          <w:rFonts w:ascii="Tahoma" w:hAnsi="Tahoma" w:cs="Tahoma"/>
          <w:sz w:val="21"/>
          <w:szCs w:val="21"/>
        </w:rPr>
        <w:t>r.</w:t>
      </w:r>
      <w:r w:rsidRPr="00D42CC1">
        <w:rPr>
          <w:rFonts w:ascii="Tahoma" w:hAnsi="Tahoma" w:cs="Tahoma"/>
          <w:sz w:val="21"/>
          <w:szCs w:val="21"/>
        </w:rPr>
        <w:t xml:space="preserve"> godz. 1</w:t>
      </w:r>
      <w:r w:rsidR="00D42CC1" w:rsidRPr="00D42CC1">
        <w:rPr>
          <w:rFonts w:ascii="Tahoma" w:hAnsi="Tahoma" w:cs="Tahoma"/>
          <w:sz w:val="21"/>
          <w:szCs w:val="21"/>
        </w:rPr>
        <w:t>1</w:t>
      </w:r>
      <w:r w:rsidRPr="00D42CC1">
        <w:rPr>
          <w:rFonts w:ascii="Tahoma" w:hAnsi="Tahoma" w:cs="Tahoma"/>
          <w:sz w:val="21"/>
          <w:szCs w:val="21"/>
        </w:rPr>
        <w:t>:30</w:t>
      </w: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XIII. Miejsce i termin otwarcia ofert.</w:t>
      </w:r>
    </w:p>
    <w:p w:rsidR="0077523F" w:rsidRPr="00D42CC1" w:rsidRDefault="00352B6F">
      <w:pPr>
        <w:tabs>
          <w:tab w:val="left" w:pos="720"/>
        </w:tabs>
        <w:jc w:val="both"/>
        <w:rPr>
          <w:rFonts w:ascii="Tahoma" w:eastAsia="Times New Roman" w:hAnsi="Tahoma" w:cs="Tahoma"/>
          <w:b/>
          <w:bCs/>
          <w:sz w:val="21"/>
          <w:szCs w:val="21"/>
        </w:rPr>
      </w:pPr>
      <w:r w:rsidRPr="00D42CC1">
        <w:rPr>
          <w:rFonts w:ascii="Tahoma" w:eastAsia="Times New Roman" w:hAnsi="Tahoma" w:cs="Tahoma"/>
          <w:sz w:val="21"/>
          <w:szCs w:val="21"/>
        </w:rPr>
        <w:t xml:space="preserve">Otwarcie ofert nastąpi w siedzibie Zamawiającego w pokoju Nr 26 </w:t>
      </w:r>
      <w:r w:rsidRPr="00D42CC1">
        <w:rPr>
          <w:rFonts w:ascii="Tahoma" w:eastAsia="Times New Roman" w:hAnsi="Tahoma" w:cs="Tahoma"/>
          <w:b/>
          <w:sz w:val="21"/>
          <w:szCs w:val="21"/>
        </w:rPr>
        <w:t xml:space="preserve">w dniu </w:t>
      </w:r>
      <w:r w:rsidR="00D42CC1" w:rsidRPr="00864ACF">
        <w:rPr>
          <w:rFonts w:ascii="Tahoma" w:eastAsia="Times New Roman" w:hAnsi="Tahoma" w:cs="Tahoma"/>
          <w:b/>
          <w:sz w:val="21"/>
          <w:szCs w:val="21"/>
        </w:rPr>
        <w:t xml:space="preserve">21 czerwca </w:t>
      </w:r>
      <w:r w:rsidRPr="00864ACF">
        <w:rPr>
          <w:rFonts w:ascii="Tahoma" w:eastAsia="Times New Roman" w:hAnsi="Tahoma" w:cs="Tahoma"/>
          <w:b/>
          <w:sz w:val="21"/>
          <w:szCs w:val="21"/>
        </w:rPr>
        <w:t>201</w:t>
      </w:r>
      <w:r w:rsidR="00DD5569" w:rsidRPr="00864ACF">
        <w:rPr>
          <w:rFonts w:ascii="Tahoma" w:eastAsia="Times New Roman" w:hAnsi="Tahoma" w:cs="Tahoma"/>
          <w:b/>
          <w:sz w:val="21"/>
          <w:szCs w:val="21"/>
        </w:rPr>
        <w:t>8</w:t>
      </w:r>
      <w:r w:rsidRPr="00864ACF">
        <w:rPr>
          <w:rFonts w:ascii="Tahoma" w:eastAsia="Times New Roman" w:hAnsi="Tahoma" w:cs="Tahoma"/>
          <w:b/>
          <w:sz w:val="21"/>
          <w:szCs w:val="21"/>
        </w:rPr>
        <w:t xml:space="preserve"> r.</w:t>
      </w:r>
      <w:r w:rsidRPr="00864ACF">
        <w:rPr>
          <w:rFonts w:ascii="Tahoma" w:eastAsia="Times New Roman" w:hAnsi="Tahoma" w:cs="Tahoma"/>
          <w:b/>
          <w:sz w:val="21"/>
          <w:szCs w:val="21"/>
        </w:rPr>
        <w:br/>
        <w:t xml:space="preserve">o godz. </w:t>
      </w:r>
      <w:r w:rsidRPr="00864ACF">
        <w:rPr>
          <w:rFonts w:ascii="Tahoma" w:eastAsia="Times New Roman" w:hAnsi="Tahoma" w:cs="Tahoma"/>
          <w:b/>
          <w:bCs/>
          <w:sz w:val="21"/>
          <w:szCs w:val="21"/>
        </w:rPr>
        <w:t>1</w:t>
      </w:r>
      <w:r w:rsidR="00D42CC1" w:rsidRPr="00864ACF">
        <w:rPr>
          <w:rFonts w:ascii="Tahoma" w:eastAsia="Times New Roman" w:hAnsi="Tahoma" w:cs="Tahoma"/>
          <w:b/>
          <w:bCs/>
          <w:sz w:val="21"/>
          <w:szCs w:val="21"/>
        </w:rPr>
        <w:t>1</w:t>
      </w:r>
      <w:r w:rsidRPr="00864ACF">
        <w:rPr>
          <w:rFonts w:ascii="Tahoma" w:eastAsia="Times New Roman" w:hAnsi="Tahoma" w:cs="Tahoma"/>
          <w:b/>
          <w:bCs/>
          <w:sz w:val="21"/>
          <w:szCs w:val="21"/>
        </w:rPr>
        <w:t>:30</w:t>
      </w:r>
    </w:p>
    <w:p w:rsidR="0077523F" w:rsidRPr="00D42CC1" w:rsidRDefault="0077523F">
      <w:pPr>
        <w:tabs>
          <w:tab w:val="left" w:pos="720"/>
        </w:tabs>
        <w:rPr>
          <w:rFonts w:ascii="Tahoma" w:eastAsia="Times New Roman" w:hAnsi="Tahoma" w:cs="Tahoma"/>
          <w:b/>
          <w:bCs/>
          <w:sz w:val="21"/>
          <w:szCs w:val="21"/>
        </w:rPr>
      </w:pPr>
    </w:p>
    <w:p w:rsidR="0077523F" w:rsidRPr="00D42CC1" w:rsidRDefault="00352B6F">
      <w:pPr>
        <w:pStyle w:val="StylNagwek1Stosujkerningprzy12pt"/>
        <w:tabs>
          <w:tab w:val="clear" w:pos="540"/>
          <w:tab w:val="left" w:pos="720"/>
        </w:tabs>
        <w:rPr>
          <w:rFonts w:ascii="Tahoma" w:hAnsi="Tahoma" w:cs="Tahoma"/>
          <w:sz w:val="21"/>
          <w:szCs w:val="21"/>
        </w:rPr>
      </w:pPr>
      <w:r w:rsidRPr="00D42CC1">
        <w:rPr>
          <w:rFonts w:ascii="Tahoma" w:eastAsia="Times New Roman" w:hAnsi="Tahoma" w:cs="Tahoma"/>
          <w:sz w:val="21"/>
          <w:szCs w:val="21"/>
        </w:rPr>
        <w:t>XIV. Termin związania ofertą</w:t>
      </w:r>
    </w:p>
    <w:p w:rsidR="0077523F" w:rsidRPr="00D42CC1" w:rsidRDefault="00352B6F">
      <w:pPr>
        <w:jc w:val="both"/>
        <w:rPr>
          <w:rFonts w:ascii="Tahoma" w:hAnsi="Tahoma" w:cs="Tahoma"/>
          <w:sz w:val="21"/>
          <w:szCs w:val="21"/>
        </w:rPr>
      </w:pPr>
      <w:r w:rsidRPr="00D42CC1">
        <w:rPr>
          <w:rFonts w:ascii="Tahoma" w:hAnsi="Tahoma" w:cs="Tahoma"/>
          <w:sz w:val="21"/>
          <w:szCs w:val="21"/>
        </w:rPr>
        <w:t>Wykonawca pozostaje związany złożoną ofertą przez 30 dni. Bieg terminu związania ofertą rozpoczyna się wraz z upływem ostatecznego terminu składania ofert.</w:t>
      </w:r>
    </w:p>
    <w:p w:rsidR="0077523F" w:rsidRPr="00D42CC1" w:rsidRDefault="0077523F">
      <w:pPr>
        <w:rPr>
          <w:rFonts w:ascii="Tahoma" w:hAnsi="Tahoma" w:cs="Tahoma"/>
          <w:sz w:val="21"/>
          <w:szCs w:val="21"/>
        </w:rPr>
      </w:pPr>
    </w:p>
    <w:p w:rsidR="0077523F" w:rsidRPr="00D42CC1" w:rsidRDefault="00352B6F">
      <w:pPr>
        <w:pStyle w:val="StylNagwek1Stosujkerningprzy12pt"/>
        <w:rPr>
          <w:rFonts w:ascii="Tahoma" w:eastAsia="Times New Roman" w:hAnsi="Tahoma" w:cs="Tahoma"/>
          <w:sz w:val="21"/>
          <w:szCs w:val="21"/>
          <w:shd w:val="clear" w:color="auto" w:fill="FFFF00"/>
        </w:rPr>
      </w:pPr>
      <w:r w:rsidRPr="00D42CC1">
        <w:rPr>
          <w:rFonts w:ascii="Tahoma" w:eastAsia="Times New Roman" w:hAnsi="Tahoma" w:cs="Tahoma"/>
          <w:sz w:val="21"/>
          <w:szCs w:val="21"/>
        </w:rPr>
        <w:t>XV. Opis sposobu obliczenia ceny.</w:t>
      </w:r>
    </w:p>
    <w:p w:rsidR="0077523F" w:rsidRPr="00D42CC1" w:rsidRDefault="0077523F">
      <w:pPr>
        <w:shd w:val="clear" w:color="auto" w:fill="FFFFFF"/>
        <w:tabs>
          <w:tab w:val="left" w:pos="21584"/>
        </w:tabs>
        <w:jc w:val="both"/>
        <w:rPr>
          <w:rFonts w:ascii="Tahoma" w:eastAsia="Times New Roman" w:hAnsi="Tahoma" w:cs="Tahoma"/>
          <w:sz w:val="21"/>
          <w:szCs w:val="21"/>
          <w:shd w:val="clear" w:color="auto" w:fill="FFFF00"/>
        </w:rPr>
      </w:pPr>
    </w:p>
    <w:p w:rsidR="00530810" w:rsidRPr="00D42CC1" w:rsidRDefault="00352B6F">
      <w:pPr>
        <w:tabs>
          <w:tab w:val="left" w:pos="0"/>
        </w:tabs>
        <w:ind w:firstLine="15"/>
        <w:jc w:val="both"/>
        <w:rPr>
          <w:rFonts w:ascii="Tahoma" w:eastAsia="Times New Roman" w:hAnsi="Tahoma" w:cs="Tahoma"/>
          <w:sz w:val="21"/>
          <w:szCs w:val="21"/>
          <w:lang w:bidi="en-US"/>
        </w:rPr>
      </w:pPr>
      <w:r w:rsidRPr="00D42CC1">
        <w:rPr>
          <w:rFonts w:ascii="Tahoma" w:eastAsia="Times New Roman" w:hAnsi="Tahoma" w:cs="Tahoma"/>
          <w:color w:val="00000A"/>
          <w:sz w:val="21"/>
          <w:szCs w:val="21"/>
          <w:lang w:bidi="en-US"/>
        </w:rPr>
        <w:t xml:space="preserve">1. Cena oferty musi zawierać wszystkie elementy składające się na wykonanie usługi. </w:t>
      </w:r>
      <w:r w:rsidRPr="00D42CC1">
        <w:rPr>
          <w:rFonts w:ascii="Tahoma" w:eastAsia="Times New Roman" w:hAnsi="Tahoma" w:cs="Tahoma"/>
          <w:sz w:val="21"/>
          <w:szCs w:val="21"/>
          <w:lang w:bidi="en-US"/>
        </w:rPr>
        <w:t xml:space="preserve">Przez okres spłaty kredytu oferowana marża nie może zostać podwyższona. W marży wykonawca musi ująć wszystkie koszty wykonania usługi. </w:t>
      </w:r>
    </w:p>
    <w:p w:rsidR="0077523F" w:rsidRPr="00D42CC1" w:rsidRDefault="00352B6F" w:rsidP="00D42CC1">
      <w:pPr>
        <w:tabs>
          <w:tab w:val="left" w:pos="0"/>
        </w:tabs>
        <w:ind w:firstLine="15"/>
        <w:jc w:val="both"/>
        <w:rPr>
          <w:rFonts w:ascii="Tahoma" w:hAnsi="Tahoma" w:cs="Tahoma"/>
          <w:sz w:val="21"/>
          <w:szCs w:val="21"/>
          <w:lang w:eastAsia="pl-PL" w:bidi="en-US"/>
        </w:rPr>
      </w:pPr>
      <w:r w:rsidRPr="00776262">
        <w:rPr>
          <w:rFonts w:ascii="Tahoma" w:eastAsia="Times New Roman" w:hAnsi="Tahoma" w:cs="Tahoma"/>
          <w:sz w:val="21"/>
          <w:szCs w:val="21"/>
          <w:lang w:bidi="en-US"/>
        </w:rPr>
        <w:t>Do obliczenia wysokości odsetek należy przyjąć: WIBOR 1M</w:t>
      </w:r>
      <w:r w:rsidR="00887DFD" w:rsidRPr="00776262">
        <w:rPr>
          <w:rFonts w:ascii="Tahoma" w:eastAsia="Times New Roman" w:hAnsi="Tahoma" w:cs="Tahoma"/>
          <w:sz w:val="21"/>
          <w:szCs w:val="21"/>
          <w:lang w:bidi="en-US"/>
        </w:rPr>
        <w:t xml:space="preserve"> </w:t>
      </w:r>
      <w:r w:rsidRPr="00776262">
        <w:rPr>
          <w:rFonts w:ascii="Tahoma" w:eastAsia="Times New Roman" w:hAnsi="Tahoma" w:cs="Tahoma"/>
          <w:sz w:val="21"/>
          <w:szCs w:val="21"/>
          <w:lang w:bidi="en-US"/>
        </w:rPr>
        <w:t xml:space="preserve">z dnia </w:t>
      </w:r>
      <w:r w:rsidR="00D42CC1" w:rsidRPr="00776262">
        <w:rPr>
          <w:rFonts w:ascii="Tahoma" w:eastAsia="Times New Roman" w:hAnsi="Tahoma" w:cs="Tahoma"/>
          <w:sz w:val="21"/>
          <w:szCs w:val="21"/>
          <w:lang w:bidi="en-US"/>
        </w:rPr>
        <w:t>18 czerwca</w:t>
      </w:r>
      <w:r w:rsidRPr="00776262">
        <w:rPr>
          <w:rFonts w:ascii="Tahoma" w:eastAsia="Times New Roman" w:hAnsi="Tahoma" w:cs="Tahoma"/>
          <w:sz w:val="21"/>
          <w:szCs w:val="21"/>
          <w:lang w:bidi="en-US"/>
        </w:rPr>
        <w:t xml:space="preserve"> 201</w:t>
      </w:r>
      <w:r w:rsidR="00E02DC2" w:rsidRPr="00776262">
        <w:rPr>
          <w:rFonts w:ascii="Tahoma" w:eastAsia="Times New Roman" w:hAnsi="Tahoma" w:cs="Tahoma"/>
          <w:sz w:val="21"/>
          <w:szCs w:val="21"/>
          <w:lang w:bidi="en-US"/>
        </w:rPr>
        <w:t>8</w:t>
      </w:r>
      <w:r w:rsidRPr="00776262">
        <w:rPr>
          <w:rFonts w:ascii="Tahoma" w:eastAsia="Times New Roman" w:hAnsi="Tahoma" w:cs="Tahoma"/>
          <w:sz w:val="21"/>
          <w:szCs w:val="21"/>
          <w:lang w:bidi="en-US"/>
        </w:rPr>
        <w:t xml:space="preserve"> r.; początek naliczania odsetek – 25 lipca 201</w:t>
      </w:r>
      <w:r w:rsidR="00887DFD" w:rsidRPr="00776262">
        <w:rPr>
          <w:rFonts w:ascii="Tahoma" w:eastAsia="Times New Roman" w:hAnsi="Tahoma" w:cs="Tahoma"/>
          <w:sz w:val="21"/>
          <w:szCs w:val="21"/>
          <w:lang w:bidi="en-US"/>
        </w:rPr>
        <w:t>8</w:t>
      </w:r>
      <w:r w:rsidRPr="00776262">
        <w:rPr>
          <w:rFonts w:ascii="Tahoma" w:eastAsia="Times New Roman" w:hAnsi="Tahoma" w:cs="Tahoma"/>
          <w:sz w:val="21"/>
          <w:szCs w:val="21"/>
          <w:lang w:bidi="en-US"/>
        </w:rPr>
        <w:t xml:space="preserve"> r.</w:t>
      </w:r>
      <w:r w:rsidR="006E6F64" w:rsidRPr="00776262">
        <w:rPr>
          <w:rFonts w:ascii="Tahoma" w:eastAsia="Times New Roman" w:hAnsi="Tahoma" w:cs="Tahoma"/>
          <w:sz w:val="21"/>
          <w:szCs w:val="21"/>
          <w:lang w:bidi="en-US"/>
        </w:rPr>
        <w:t xml:space="preserve">; </w:t>
      </w:r>
      <w:r w:rsidRPr="00776262">
        <w:rPr>
          <w:rFonts w:ascii="Tahoma" w:eastAsia="Times New Roman" w:hAnsi="Tahoma" w:cs="Tahoma"/>
          <w:sz w:val="21"/>
          <w:szCs w:val="21"/>
          <w:lang w:bidi="en-US"/>
        </w:rPr>
        <w:t>rok</w:t>
      </w:r>
      <w:r w:rsidR="006E6F64" w:rsidRPr="00776262">
        <w:rPr>
          <w:rFonts w:ascii="Tahoma" w:eastAsia="Times New Roman" w:hAnsi="Tahoma" w:cs="Tahoma"/>
          <w:sz w:val="21"/>
          <w:szCs w:val="21"/>
          <w:lang w:bidi="en-US"/>
        </w:rPr>
        <w:t xml:space="preserve"> oraz </w:t>
      </w:r>
      <w:r w:rsidRPr="00776262">
        <w:rPr>
          <w:rFonts w:ascii="Tahoma" w:hAnsi="Tahoma" w:cs="Tahoma"/>
          <w:sz w:val="21"/>
          <w:szCs w:val="21"/>
          <w:lang w:eastAsia="pl-PL" w:bidi="en-US"/>
        </w:rPr>
        <w:t xml:space="preserve">miesiąc </w:t>
      </w:r>
      <w:r w:rsidR="006E6F64" w:rsidRPr="00776262">
        <w:rPr>
          <w:rFonts w:ascii="Tahoma" w:hAnsi="Tahoma" w:cs="Tahoma"/>
          <w:sz w:val="21"/>
          <w:szCs w:val="21"/>
          <w:lang w:eastAsia="pl-PL" w:bidi="en-US"/>
        </w:rPr>
        <w:t xml:space="preserve">- </w:t>
      </w:r>
      <w:r w:rsidRPr="00776262">
        <w:rPr>
          <w:rFonts w:ascii="Tahoma" w:hAnsi="Tahoma" w:cs="Tahoma"/>
          <w:sz w:val="21"/>
          <w:szCs w:val="21"/>
          <w:lang w:eastAsia="pl-PL" w:bidi="en-US"/>
        </w:rPr>
        <w:t>rzeczywist</w:t>
      </w:r>
      <w:r w:rsidR="006E6F64" w:rsidRPr="00776262">
        <w:rPr>
          <w:rFonts w:ascii="Tahoma" w:hAnsi="Tahoma" w:cs="Tahoma"/>
          <w:sz w:val="21"/>
          <w:szCs w:val="21"/>
          <w:lang w:eastAsia="pl-PL" w:bidi="en-US"/>
        </w:rPr>
        <w:t>a</w:t>
      </w:r>
      <w:r w:rsidRPr="00776262">
        <w:rPr>
          <w:rFonts w:ascii="Tahoma" w:hAnsi="Tahoma" w:cs="Tahoma"/>
          <w:sz w:val="21"/>
          <w:szCs w:val="21"/>
          <w:lang w:eastAsia="pl-PL" w:bidi="en-US"/>
        </w:rPr>
        <w:t xml:space="preserve"> liczb</w:t>
      </w:r>
      <w:r w:rsidR="006E6F64" w:rsidRPr="00776262">
        <w:rPr>
          <w:rFonts w:ascii="Tahoma" w:hAnsi="Tahoma" w:cs="Tahoma"/>
          <w:sz w:val="21"/>
          <w:szCs w:val="21"/>
          <w:lang w:eastAsia="pl-PL" w:bidi="en-US"/>
        </w:rPr>
        <w:t>a</w:t>
      </w:r>
      <w:r w:rsidRPr="00776262">
        <w:rPr>
          <w:rFonts w:ascii="Tahoma" w:hAnsi="Tahoma" w:cs="Tahoma"/>
          <w:sz w:val="21"/>
          <w:szCs w:val="21"/>
          <w:lang w:eastAsia="pl-PL" w:bidi="en-US"/>
        </w:rPr>
        <w:t xml:space="preserve"> dni.</w:t>
      </w:r>
      <w:r w:rsidRPr="00D42CC1">
        <w:rPr>
          <w:rFonts w:ascii="Tahoma" w:hAnsi="Tahoma" w:cs="Tahoma"/>
          <w:sz w:val="21"/>
          <w:szCs w:val="21"/>
          <w:lang w:eastAsia="pl-PL" w:bidi="en-US"/>
        </w:rPr>
        <w:t xml:space="preserve"> </w:t>
      </w:r>
    </w:p>
    <w:p w:rsidR="00C92AF8" w:rsidRPr="00D42CC1" w:rsidRDefault="00C92AF8" w:rsidP="00C92AF8">
      <w:pPr>
        <w:pStyle w:val="Tekstpodstawowy"/>
        <w:jc w:val="both"/>
        <w:rPr>
          <w:rFonts w:ascii="Tahoma" w:hAnsi="Tahoma" w:cs="Tahoma"/>
          <w:sz w:val="21"/>
          <w:szCs w:val="21"/>
          <w:lang w:bidi="en-US"/>
        </w:rPr>
      </w:pPr>
      <w:r w:rsidRPr="00D42CC1">
        <w:rPr>
          <w:rFonts w:ascii="Tahoma" w:hAnsi="Tahoma" w:cs="Tahoma"/>
          <w:sz w:val="21"/>
          <w:szCs w:val="21"/>
          <w:lang w:bidi="en-US"/>
        </w:rPr>
        <w:t xml:space="preserve">W przypadku braku notowań stawki WIBOR 1M dla ww. dnia do wyliczenia stopy procentowej należy przyjąć ostatnią opublikowaną stawkę. </w:t>
      </w:r>
    </w:p>
    <w:p w:rsidR="00915AE0" w:rsidRPr="00D42CC1" w:rsidRDefault="00C92AF8">
      <w:pPr>
        <w:tabs>
          <w:tab w:val="left" w:pos="0"/>
        </w:tabs>
        <w:ind w:firstLine="15"/>
        <w:jc w:val="both"/>
        <w:rPr>
          <w:rFonts w:ascii="Tahoma" w:hAnsi="Tahoma" w:cs="Tahoma"/>
          <w:sz w:val="21"/>
          <w:szCs w:val="21"/>
        </w:rPr>
      </w:pPr>
      <w:r w:rsidRPr="00D42CC1">
        <w:rPr>
          <w:rFonts w:ascii="Tahoma" w:eastAsia="Times New Roman" w:hAnsi="Tahoma" w:cs="Tahoma"/>
          <w:color w:val="00000A"/>
          <w:sz w:val="21"/>
          <w:szCs w:val="21"/>
        </w:rPr>
        <w:t xml:space="preserve">2. </w:t>
      </w:r>
      <w:r w:rsidR="00915AE0" w:rsidRPr="00D42CC1">
        <w:rPr>
          <w:rFonts w:ascii="Tahoma" w:eastAsia="Times New Roman" w:hAnsi="Tahoma" w:cs="Tahoma"/>
          <w:color w:val="00000A"/>
          <w:sz w:val="21"/>
          <w:szCs w:val="21"/>
        </w:rPr>
        <w:t xml:space="preserve">Wszystkie wartości wskazane w formularzu ofertowym oraz </w:t>
      </w:r>
      <w:r w:rsidR="00915AE0" w:rsidRPr="00D42CC1">
        <w:rPr>
          <w:rFonts w:ascii="Tahoma" w:eastAsia="Times New Roman" w:hAnsi="Tahoma" w:cs="Tahoma"/>
          <w:color w:val="000000"/>
          <w:sz w:val="21"/>
          <w:szCs w:val="21"/>
        </w:rPr>
        <w:t>plan spłat kredytu wraz z odsetkami sporządzony</w:t>
      </w:r>
      <w:r w:rsidR="00915AE0" w:rsidRPr="00D42CC1">
        <w:rPr>
          <w:rFonts w:ascii="Tahoma" w:eastAsia="Times New Roman" w:hAnsi="Tahoma" w:cs="Tahoma"/>
          <w:color w:val="00000A"/>
          <w:sz w:val="21"/>
          <w:szCs w:val="21"/>
        </w:rPr>
        <w:t xml:space="preserve"> na podstawie </w:t>
      </w:r>
      <w:r w:rsidR="00915AE0" w:rsidRPr="00D42CC1">
        <w:rPr>
          <w:rFonts w:ascii="Tahoma" w:hAnsi="Tahoma" w:cs="Tahoma"/>
          <w:sz w:val="21"/>
          <w:szCs w:val="21"/>
        </w:rPr>
        <w:t xml:space="preserve">załącznika nr 6 </w:t>
      </w:r>
      <w:r w:rsidR="003026A7" w:rsidRPr="00D42CC1">
        <w:rPr>
          <w:rFonts w:ascii="Tahoma" w:hAnsi="Tahoma" w:cs="Tahoma"/>
          <w:sz w:val="21"/>
          <w:szCs w:val="21"/>
        </w:rPr>
        <w:t xml:space="preserve">- </w:t>
      </w:r>
      <w:r w:rsidR="00915AE0" w:rsidRPr="00D42CC1">
        <w:rPr>
          <w:rFonts w:ascii="Tahoma" w:hAnsi="Tahoma" w:cs="Tahoma"/>
          <w:sz w:val="21"/>
          <w:szCs w:val="21"/>
        </w:rPr>
        <w:t>harmonogram spłat kredytu</w:t>
      </w:r>
      <w:r w:rsidR="003026A7" w:rsidRPr="00D42CC1">
        <w:rPr>
          <w:rFonts w:ascii="Tahoma" w:hAnsi="Tahoma" w:cs="Tahoma"/>
          <w:sz w:val="21"/>
          <w:szCs w:val="21"/>
        </w:rPr>
        <w:t xml:space="preserve">, winny zostać wyrażone liczbowo lub procentowo, z dokładnością do dwóch miejsc po przecinku. W przypadku, gdy dana wartość wynosi zero (0,00) należy wpisać odpowiednio 0,00 lub 0,00% niedopuszczalne jest stawianie znaków „___” lub </w:t>
      </w:r>
      <w:r w:rsidR="003026A7" w:rsidRPr="00D42CC1">
        <w:rPr>
          <w:rFonts w:ascii="Tahoma" w:hAnsi="Tahoma" w:cs="Tahoma"/>
          <w:sz w:val="21"/>
          <w:szCs w:val="21"/>
        </w:rPr>
        <w:lastRenderedPageBreak/>
        <w:t>„bez opłat” itp. Niedopuszczalne jest podawanie prowizji i opłat wariantowo, w tym „ nie mniej niż ….” „od….. do ….” itp.</w:t>
      </w:r>
    </w:p>
    <w:p w:rsidR="003026A7" w:rsidRPr="00D42CC1" w:rsidRDefault="00C92AF8">
      <w:pPr>
        <w:tabs>
          <w:tab w:val="left" w:pos="0"/>
        </w:tabs>
        <w:ind w:firstLine="15"/>
        <w:jc w:val="both"/>
        <w:rPr>
          <w:rFonts w:ascii="Tahoma" w:eastAsia="Times New Roman" w:hAnsi="Tahoma" w:cs="Tahoma"/>
          <w:color w:val="00000A"/>
          <w:sz w:val="21"/>
          <w:szCs w:val="21"/>
        </w:rPr>
      </w:pPr>
      <w:r w:rsidRPr="00D42CC1">
        <w:rPr>
          <w:rFonts w:ascii="Tahoma" w:eastAsia="Times New Roman" w:hAnsi="Tahoma" w:cs="Tahoma"/>
          <w:color w:val="00000A"/>
          <w:sz w:val="21"/>
          <w:szCs w:val="21"/>
        </w:rPr>
        <w:t xml:space="preserve">3. </w:t>
      </w:r>
      <w:r w:rsidR="003026A7" w:rsidRPr="00D42CC1">
        <w:rPr>
          <w:rFonts w:ascii="Tahoma" w:eastAsia="Times New Roman" w:hAnsi="Tahoma" w:cs="Tahoma"/>
          <w:color w:val="00000A"/>
          <w:sz w:val="21"/>
          <w:szCs w:val="21"/>
        </w:rPr>
        <w:t>Zgodnie z przyjętymi normami, końcówki poniżej 0,5 grosza pomija się, końcówki 0,5 grosza i wyższe zaokrągla się do 1 grosza.</w:t>
      </w:r>
    </w:p>
    <w:p w:rsidR="0077523F" w:rsidRPr="00D42CC1" w:rsidRDefault="00C92AF8">
      <w:pPr>
        <w:shd w:val="clear" w:color="auto" w:fill="FFFFFF"/>
        <w:tabs>
          <w:tab w:val="left" w:pos="21584"/>
        </w:tabs>
        <w:jc w:val="both"/>
        <w:rPr>
          <w:rFonts w:ascii="Tahoma" w:eastAsia="Times New Roman" w:hAnsi="Tahoma" w:cs="Tahoma"/>
          <w:color w:val="00000A"/>
          <w:sz w:val="21"/>
          <w:szCs w:val="21"/>
        </w:rPr>
      </w:pPr>
      <w:r w:rsidRPr="00D42CC1">
        <w:rPr>
          <w:rFonts w:ascii="Tahoma" w:eastAsia="Times New Roman" w:hAnsi="Tahoma" w:cs="Tahoma"/>
          <w:color w:val="00000A"/>
          <w:sz w:val="21"/>
          <w:szCs w:val="21"/>
        </w:rPr>
        <w:t>4</w:t>
      </w:r>
      <w:r w:rsidR="00352B6F" w:rsidRPr="00D42CC1">
        <w:rPr>
          <w:rFonts w:ascii="Tahoma" w:eastAsia="Times New Roman" w:hAnsi="Tahoma" w:cs="Tahoma"/>
          <w:color w:val="00000A"/>
          <w:sz w:val="21"/>
          <w:szCs w:val="21"/>
        </w:rPr>
        <w:t>. Cenę oferty stanowi cena brutto (c</w:t>
      </w:r>
      <w:r w:rsidR="00352B6F" w:rsidRPr="00D42CC1">
        <w:rPr>
          <w:rFonts w:ascii="Tahoma" w:eastAsia="Times New Roman" w:hAnsi="Tahoma" w:cs="Tahoma"/>
          <w:color w:val="00000A"/>
          <w:sz w:val="21"/>
          <w:szCs w:val="21"/>
          <w:lang w:bidi="en-US"/>
        </w:rPr>
        <w:t>ałkowity koszt kredytu).</w:t>
      </w:r>
    </w:p>
    <w:p w:rsidR="0077523F" w:rsidRPr="00D42CC1" w:rsidRDefault="00C92AF8">
      <w:pPr>
        <w:shd w:val="clear" w:color="auto" w:fill="FFFFFF"/>
        <w:tabs>
          <w:tab w:val="left" w:pos="21584"/>
        </w:tabs>
        <w:jc w:val="both"/>
        <w:rPr>
          <w:rFonts w:ascii="Tahoma" w:eastAsia="Times New Roman" w:hAnsi="Tahoma" w:cs="Tahoma"/>
          <w:sz w:val="21"/>
          <w:szCs w:val="21"/>
        </w:rPr>
      </w:pPr>
      <w:r w:rsidRPr="00D42CC1">
        <w:rPr>
          <w:rFonts w:ascii="Tahoma" w:eastAsia="Times New Roman" w:hAnsi="Tahoma" w:cs="Tahoma"/>
          <w:color w:val="00000A"/>
          <w:sz w:val="21"/>
          <w:szCs w:val="21"/>
        </w:rPr>
        <w:t>5</w:t>
      </w:r>
      <w:r w:rsidR="00352B6F" w:rsidRPr="00D42CC1">
        <w:rPr>
          <w:rFonts w:ascii="Tahoma" w:eastAsia="Times New Roman" w:hAnsi="Tahoma" w:cs="Tahoma"/>
          <w:color w:val="00000A"/>
          <w:sz w:val="21"/>
          <w:szCs w:val="21"/>
        </w:rPr>
        <w:t>. Cenę oferty należy podać z dokładnością do 2 miejsc po przecinku.</w:t>
      </w:r>
    </w:p>
    <w:p w:rsidR="0077523F" w:rsidRPr="00D42CC1" w:rsidRDefault="00C92AF8">
      <w:pPr>
        <w:shd w:val="clear" w:color="auto" w:fill="FFFFFF"/>
        <w:tabs>
          <w:tab w:val="left" w:pos="21584"/>
        </w:tabs>
        <w:rPr>
          <w:rFonts w:ascii="Tahoma" w:eastAsia="Times New Roman" w:hAnsi="Tahoma" w:cs="Tahoma"/>
          <w:sz w:val="21"/>
          <w:szCs w:val="21"/>
          <w:lang w:bidi="en-US"/>
        </w:rPr>
      </w:pPr>
      <w:r w:rsidRPr="00D42CC1">
        <w:rPr>
          <w:rFonts w:ascii="Tahoma" w:hAnsi="Tahoma" w:cs="Tahoma"/>
          <w:sz w:val="21"/>
          <w:szCs w:val="21"/>
        </w:rPr>
        <w:t>6</w:t>
      </w:r>
      <w:r w:rsidR="00352B6F" w:rsidRPr="00D42CC1">
        <w:rPr>
          <w:rFonts w:ascii="Tahoma" w:hAnsi="Tahoma" w:cs="Tahoma"/>
          <w:sz w:val="21"/>
          <w:szCs w:val="21"/>
        </w:rPr>
        <w:t>. Cena może być tylko jedna.</w:t>
      </w:r>
    </w:p>
    <w:p w:rsidR="0077523F" w:rsidRPr="00D42CC1" w:rsidRDefault="00C92AF8">
      <w:pPr>
        <w:shd w:val="clear" w:color="auto" w:fill="FFFFFF"/>
        <w:tabs>
          <w:tab w:val="left" w:pos="21584"/>
        </w:tabs>
        <w:jc w:val="both"/>
        <w:rPr>
          <w:rFonts w:ascii="Tahoma" w:eastAsia="Times New Roman" w:hAnsi="Tahoma" w:cs="Tahoma"/>
          <w:sz w:val="21"/>
          <w:szCs w:val="21"/>
        </w:rPr>
      </w:pPr>
      <w:r w:rsidRPr="00D42CC1">
        <w:rPr>
          <w:rFonts w:ascii="Tahoma" w:eastAsia="Times New Roman" w:hAnsi="Tahoma" w:cs="Tahoma"/>
          <w:sz w:val="21"/>
          <w:szCs w:val="21"/>
          <w:lang w:bidi="en-US"/>
        </w:rPr>
        <w:t>7</w:t>
      </w:r>
      <w:r w:rsidR="00352B6F" w:rsidRPr="00D42CC1">
        <w:rPr>
          <w:rFonts w:ascii="Tahoma" w:eastAsia="Times New Roman" w:hAnsi="Tahoma" w:cs="Tahoma"/>
          <w:sz w:val="21"/>
          <w:szCs w:val="21"/>
          <w:lang w:bidi="en-US"/>
        </w:rPr>
        <w:t xml:space="preserve">. Cenę za wykonanie przedmiotu zamówienia należy przedstawić w formularzu ofertowym (załącznik Nr 1 do SIWZ). </w:t>
      </w:r>
    </w:p>
    <w:p w:rsidR="0077523F" w:rsidRPr="00D42CC1" w:rsidRDefault="00C92AF8">
      <w:pPr>
        <w:shd w:val="clear" w:color="auto" w:fill="FFFFFF"/>
        <w:tabs>
          <w:tab w:val="left" w:pos="21584"/>
        </w:tabs>
        <w:rPr>
          <w:rFonts w:ascii="Tahoma" w:eastAsia="Times New Roman" w:hAnsi="Tahoma" w:cs="Tahoma"/>
          <w:sz w:val="21"/>
          <w:szCs w:val="21"/>
        </w:rPr>
      </w:pPr>
      <w:r w:rsidRPr="00D42CC1">
        <w:rPr>
          <w:rFonts w:ascii="Tahoma" w:eastAsia="Times New Roman" w:hAnsi="Tahoma" w:cs="Tahoma"/>
          <w:sz w:val="21"/>
          <w:szCs w:val="21"/>
        </w:rPr>
        <w:t>8</w:t>
      </w:r>
      <w:r w:rsidR="00352B6F" w:rsidRPr="00D42CC1">
        <w:rPr>
          <w:rFonts w:ascii="Tahoma" w:eastAsia="Times New Roman" w:hAnsi="Tahoma" w:cs="Tahoma"/>
          <w:sz w:val="21"/>
          <w:szCs w:val="21"/>
        </w:rPr>
        <w:t>. Cena nie ulega zmianie przez okres ważności oferty (związania).</w:t>
      </w:r>
    </w:p>
    <w:p w:rsidR="00915AE0" w:rsidRPr="00D42CC1" w:rsidRDefault="00C92AF8" w:rsidP="00915AE0">
      <w:pPr>
        <w:shd w:val="clear" w:color="auto" w:fill="FFFFFF"/>
        <w:tabs>
          <w:tab w:val="left" w:pos="21584"/>
        </w:tabs>
        <w:jc w:val="both"/>
        <w:rPr>
          <w:rFonts w:ascii="Tahoma" w:hAnsi="Tahoma" w:cs="Tahoma"/>
          <w:sz w:val="21"/>
          <w:szCs w:val="21"/>
        </w:rPr>
      </w:pPr>
      <w:r w:rsidRPr="00D42CC1">
        <w:rPr>
          <w:rFonts w:ascii="Tahoma" w:eastAsia="Times New Roman" w:hAnsi="Tahoma" w:cs="Tahoma"/>
          <w:sz w:val="21"/>
          <w:szCs w:val="21"/>
        </w:rPr>
        <w:t>9</w:t>
      </w:r>
      <w:r w:rsidR="00915AE0" w:rsidRPr="00D42CC1">
        <w:rPr>
          <w:rFonts w:ascii="Tahoma" w:eastAsia="Times New Roman" w:hAnsi="Tahoma" w:cs="Tahoma"/>
          <w:sz w:val="21"/>
          <w:szCs w:val="21"/>
        </w:rPr>
        <w:t>. Jeżeli złożono ofertę, której wybór prowadziłby do powstania obowiązku podatkowego Zamawiającego zgodnie z przepisami o podatku od towarów i usług w zakresie dotyczącym wewnątrz - wspólnotowego nabycia towarów, Zamawiający w celu oceny takiej oferty dolicza do przedstawionej</w:t>
      </w:r>
      <w:r w:rsidR="00915AE0" w:rsidRPr="00D42CC1">
        <w:rPr>
          <w:rFonts w:ascii="Tahoma" w:eastAsia="Times New Roman" w:hAnsi="Tahoma" w:cs="Tahoma"/>
          <w:sz w:val="21"/>
          <w:szCs w:val="21"/>
        </w:rPr>
        <w:br/>
        <w:t>w niej ceny podatek od towarów i usług, który miałby obowiązek wpłacić zgodnie z obowiązującymi przepisami.</w:t>
      </w:r>
    </w:p>
    <w:p w:rsidR="00915AE0" w:rsidRPr="00D42CC1" w:rsidRDefault="00915AE0">
      <w:pPr>
        <w:shd w:val="clear" w:color="auto" w:fill="FFFFFF"/>
        <w:tabs>
          <w:tab w:val="left" w:pos="21584"/>
        </w:tabs>
        <w:rPr>
          <w:rFonts w:ascii="Tahoma" w:hAnsi="Tahoma" w:cs="Tahoma"/>
          <w:sz w:val="21"/>
          <w:szCs w:val="21"/>
        </w:rPr>
      </w:pP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XVI. Kryteria oceny ofert.</w:t>
      </w:r>
    </w:p>
    <w:p w:rsidR="0077523F" w:rsidRPr="00D42CC1" w:rsidRDefault="00352B6F">
      <w:pPr>
        <w:tabs>
          <w:tab w:val="left" w:pos="21674"/>
        </w:tabs>
        <w:ind w:left="90" w:hanging="75"/>
        <w:jc w:val="both"/>
        <w:rPr>
          <w:rFonts w:ascii="Tahoma" w:eastAsia="Times New Roman" w:hAnsi="Tahoma" w:cs="Tahoma"/>
          <w:sz w:val="21"/>
          <w:szCs w:val="21"/>
        </w:rPr>
      </w:pPr>
      <w:r w:rsidRPr="00D42CC1">
        <w:rPr>
          <w:rFonts w:ascii="Tahoma" w:eastAsia="Times New Roman" w:hAnsi="Tahoma" w:cs="Tahoma"/>
          <w:sz w:val="21"/>
          <w:szCs w:val="21"/>
        </w:rPr>
        <w:t>1. Zamawiający oceni i porówna jedynie te oferty, które:</w:t>
      </w:r>
    </w:p>
    <w:p w:rsidR="0077523F" w:rsidRPr="00D42CC1" w:rsidRDefault="00352B6F">
      <w:pPr>
        <w:tabs>
          <w:tab w:val="left" w:pos="21584"/>
        </w:tabs>
        <w:jc w:val="both"/>
        <w:rPr>
          <w:rFonts w:ascii="Tahoma" w:eastAsia="Times New Roman" w:hAnsi="Tahoma" w:cs="Tahoma"/>
          <w:sz w:val="21"/>
          <w:szCs w:val="21"/>
        </w:rPr>
      </w:pPr>
      <w:r w:rsidRPr="00D42CC1">
        <w:rPr>
          <w:rFonts w:ascii="Tahoma" w:eastAsia="Times New Roman" w:hAnsi="Tahoma" w:cs="Tahoma"/>
          <w:sz w:val="21"/>
          <w:szCs w:val="21"/>
        </w:rPr>
        <w:t>- zostaną złożone przez Wykonawców nie wykluczonych przez Zamawiającego z niniejszego postępowania;</w:t>
      </w:r>
    </w:p>
    <w:p w:rsidR="0077523F" w:rsidRPr="00D42CC1" w:rsidRDefault="00352B6F">
      <w:pPr>
        <w:tabs>
          <w:tab w:val="left" w:pos="21584"/>
        </w:tabs>
        <w:jc w:val="both"/>
        <w:rPr>
          <w:rFonts w:ascii="Tahoma" w:eastAsia="Times New Roman" w:hAnsi="Tahoma" w:cs="Tahoma"/>
          <w:sz w:val="21"/>
          <w:szCs w:val="21"/>
        </w:rPr>
      </w:pPr>
      <w:r w:rsidRPr="00D42CC1">
        <w:rPr>
          <w:rFonts w:ascii="Tahoma" w:eastAsia="Times New Roman" w:hAnsi="Tahoma" w:cs="Tahoma"/>
          <w:sz w:val="21"/>
          <w:szCs w:val="21"/>
        </w:rPr>
        <w:t>- nie zostaną odrzucone przez Zamawiającego.</w:t>
      </w:r>
    </w:p>
    <w:p w:rsidR="0077523F" w:rsidRPr="00D42CC1" w:rsidRDefault="00352B6F">
      <w:pPr>
        <w:tabs>
          <w:tab w:val="left" w:pos="480"/>
          <w:tab w:val="left" w:pos="21704"/>
        </w:tabs>
        <w:ind w:left="120" w:hanging="120"/>
        <w:rPr>
          <w:rFonts w:ascii="Tahoma" w:hAnsi="Tahoma" w:cs="Tahoma"/>
          <w:b/>
          <w:bCs/>
          <w:sz w:val="21"/>
          <w:szCs w:val="21"/>
          <w:shd w:val="clear" w:color="auto" w:fill="FFFF00"/>
        </w:rPr>
      </w:pPr>
      <w:r w:rsidRPr="00D42CC1">
        <w:rPr>
          <w:rFonts w:ascii="Tahoma" w:eastAsia="Times New Roman" w:hAnsi="Tahoma" w:cs="Tahoma"/>
          <w:sz w:val="21"/>
          <w:szCs w:val="21"/>
        </w:rPr>
        <w:t>2. Oferty zostaną ocenione przez Zamawiającego w oparciu o następujące kryteria:</w:t>
      </w:r>
    </w:p>
    <w:p w:rsidR="0077523F" w:rsidRPr="00D42CC1" w:rsidRDefault="0077523F">
      <w:pPr>
        <w:tabs>
          <w:tab w:val="left" w:pos="21584"/>
        </w:tabs>
        <w:spacing w:after="120"/>
        <w:jc w:val="both"/>
        <w:rPr>
          <w:rFonts w:ascii="Tahoma" w:hAnsi="Tahoma" w:cs="Tahoma"/>
          <w:b/>
          <w:bCs/>
          <w:sz w:val="21"/>
          <w:szCs w:val="21"/>
          <w:shd w:val="clear" w:color="auto" w:fill="FFFF00"/>
        </w:rPr>
      </w:pPr>
    </w:p>
    <w:p w:rsidR="0077523F" w:rsidRPr="00D42CC1" w:rsidRDefault="00352B6F">
      <w:pPr>
        <w:shd w:val="clear" w:color="auto" w:fill="FFFFFF"/>
        <w:tabs>
          <w:tab w:val="left" w:pos="22304"/>
        </w:tabs>
        <w:spacing w:after="120"/>
        <w:rPr>
          <w:rFonts w:ascii="Tahoma" w:eastAsia="Times New Roman" w:hAnsi="Tahoma" w:cs="Tahoma"/>
          <w:sz w:val="21"/>
          <w:szCs w:val="21"/>
        </w:rPr>
      </w:pPr>
      <w:r w:rsidRPr="00D42CC1">
        <w:rPr>
          <w:rFonts w:ascii="Tahoma" w:eastAsia="Times New Roman" w:hAnsi="Tahoma" w:cs="Tahoma"/>
          <w:b/>
          <w:bCs/>
          <w:sz w:val="21"/>
          <w:szCs w:val="21"/>
        </w:rPr>
        <w:t xml:space="preserve">KRYTERIUM NR 1 „CENA”  – waga </w:t>
      </w:r>
      <w:r w:rsidR="00530810" w:rsidRPr="00D42CC1">
        <w:rPr>
          <w:rFonts w:ascii="Tahoma" w:eastAsia="Times New Roman" w:hAnsi="Tahoma" w:cs="Tahoma"/>
          <w:b/>
          <w:bCs/>
          <w:sz w:val="21"/>
          <w:szCs w:val="21"/>
        </w:rPr>
        <w:t>100</w:t>
      </w:r>
      <w:r w:rsidRPr="00D42CC1">
        <w:rPr>
          <w:rFonts w:ascii="Tahoma" w:eastAsia="Times New Roman" w:hAnsi="Tahoma" w:cs="Tahoma"/>
          <w:b/>
          <w:bCs/>
          <w:sz w:val="21"/>
          <w:szCs w:val="21"/>
        </w:rPr>
        <w:t xml:space="preserve"> %</w:t>
      </w:r>
    </w:p>
    <w:p w:rsidR="0077523F" w:rsidRPr="00D42CC1" w:rsidRDefault="00352B6F">
      <w:pPr>
        <w:tabs>
          <w:tab w:val="left" w:pos="21584"/>
        </w:tabs>
        <w:ind w:left="720"/>
        <w:jc w:val="both"/>
        <w:rPr>
          <w:rFonts w:ascii="Tahoma" w:hAnsi="Tahoma" w:cs="Tahoma"/>
          <w:sz w:val="21"/>
          <w:szCs w:val="21"/>
        </w:rPr>
      </w:pPr>
      <w:r w:rsidRPr="00D42CC1">
        <w:rPr>
          <w:rFonts w:ascii="Tahoma" w:eastAsia="Times New Roman" w:hAnsi="Tahoma" w:cs="Tahoma"/>
          <w:sz w:val="21"/>
          <w:szCs w:val="21"/>
        </w:rPr>
        <w:t>Ocena punktowa (</w:t>
      </w:r>
      <w:proofErr w:type="spellStart"/>
      <w:r w:rsidRPr="00D42CC1">
        <w:rPr>
          <w:rFonts w:ascii="Tahoma" w:eastAsia="Times New Roman" w:hAnsi="Tahoma" w:cs="Tahoma"/>
          <w:sz w:val="21"/>
          <w:szCs w:val="21"/>
        </w:rPr>
        <w:t>Pc</w:t>
      </w:r>
      <w:proofErr w:type="spellEnd"/>
      <w:r w:rsidRPr="00D42CC1">
        <w:rPr>
          <w:rFonts w:ascii="Tahoma" w:eastAsia="Times New Roman" w:hAnsi="Tahoma" w:cs="Tahoma"/>
          <w:sz w:val="21"/>
          <w:szCs w:val="21"/>
        </w:rPr>
        <w:t>) oferty w kryterium „Cena” dokonana zostanie zgodnie z formułą</w:t>
      </w:r>
      <w:r w:rsidRPr="00D42CC1">
        <w:rPr>
          <w:rFonts w:ascii="Tahoma" w:eastAsia="TimesNewRoman" w:hAnsi="Tahoma" w:cs="Tahoma"/>
          <w:sz w:val="21"/>
          <w:szCs w:val="21"/>
        </w:rPr>
        <w:t>:</w:t>
      </w:r>
    </w:p>
    <w:p w:rsidR="0077523F" w:rsidRPr="00D42CC1" w:rsidRDefault="0077523F">
      <w:pPr>
        <w:jc w:val="center"/>
        <w:rPr>
          <w:rFonts w:ascii="Tahoma" w:hAnsi="Tahoma" w:cs="Tahoma"/>
          <w:sz w:val="21"/>
          <w:szCs w:val="21"/>
        </w:rPr>
      </w:pPr>
    </w:p>
    <w:p w:rsidR="0077523F" w:rsidRPr="00D42CC1" w:rsidRDefault="00352B6F">
      <w:pPr>
        <w:jc w:val="center"/>
        <w:rPr>
          <w:rFonts w:ascii="Tahoma" w:eastAsia="Times New Roman" w:hAnsi="Tahoma" w:cs="Tahoma"/>
          <w:sz w:val="21"/>
          <w:szCs w:val="21"/>
        </w:rPr>
      </w:pPr>
      <w:r w:rsidRPr="00D42CC1">
        <w:rPr>
          <w:rFonts w:ascii="Tahoma" w:eastAsia="Times New Roman" w:hAnsi="Tahoma" w:cs="Tahoma"/>
          <w:sz w:val="21"/>
          <w:szCs w:val="21"/>
        </w:rPr>
        <w:t>najniż</w:t>
      </w:r>
      <w:r w:rsidRPr="00D42CC1">
        <w:rPr>
          <w:rFonts w:ascii="Tahoma" w:eastAsia="TimesNewRoman" w:hAnsi="Tahoma" w:cs="Tahoma"/>
          <w:sz w:val="21"/>
          <w:szCs w:val="21"/>
        </w:rPr>
        <w:t>sza cen</w:t>
      </w:r>
      <w:r w:rsidRPr="00D42CC1">
        <w:rPr>
          <w:rFonts w:ascii="Tahoma" w:eastAsia="Times New Roman" w:hAnsi="Tahoma" w:cs="Tahoma"/>
          <w:sz w:val="21"/>
          <w:szCs w:val="21"/>
        </w:rPr>
        <w:t>a spoś</w:t>
      </w:r>
      <w:r w:rsidRPr="00D42CC1">
        <w:rPr>
          <w:rFonts w:ascii="Tahoma" w:eastAsia="TimesNewRoman" w:hAnsi="Tahoma" w:cs="Tahoma"/>
          <w:sz w:val="21"/>
          <w:szCs w:val="21"/>
        </w:rPr>
        <w:t>ród ofert nieodrzuconych</w:t>
      </w:r>
    </w:p>
    <w:p w:rsidR="00530810" w:rsidRPr="00D42CC1" w:rsidRDefault="00352B6F">
      <w:pPr>
        <w:jc w:val="center"/>
        <w:rPr>
          <w:rFonts w:ascii="Tahoma" w:eastAsia="Times New Roman" w:hAnsi="Tahoma" w:cs="Tahoma"/>
          <w:sz w:val="21"/>
          <w:szCs w:val="21"/>
        </w:rPr>
      </w:pPr>
      <w:proofErr w:type="spellStart"/>
      <w:r w:rsidRPr="00D42CC1">
        <w:rPr>
          <w:rFonts w:ascii="Tahoma" w:eastAsia="Times New Roman" w:hAnsi="Tahoma" w:cs="Tahoma"/>
          <w:sz w:val="21"/>
          <w:szCs w:val="21"/>
        </w:rPr>
        <w:t>Pc</w:t>
      </w:r>
      <w:proofErr w:type="spellEnd"/>
      <w:r w:rsidRPr="00D42CC1">
        <w:rPr>
          <w:rFonts w:ascii="Tahoma" w:eastAsia="Times New Roman" w:hAnsi="Tahoma" w:cs="Tahoma"/>
          <w:sz w:val="21"/>
          <w:szCs w:val="21"/>
          <w:vertAlign w:val="subscript"/>
        </w:rPr>
        <w:t xml:space="preserve"> </w:t>
      </w:r>
      <w:r w:rsidRPr="00D42CC1">
        <w:rPr>
          <w:rFonts w:ascii="Tahoma" w:eastAsia="Times New Roman" w:hAnsi="Tahoma" w:cs="Tahoma"/>
          <w:sz w:val="21"/>
          <w:szCs w:val="21"/>
        </w:rPr>
        <w:t xml:space="preserve">= ----------------------------------------------------------------------------- X 100 </w:t>
      </w:r>
    </w:p>
    <w:p w:rsidR="0077523F" w:rsidRPr="00D42CC1" w:rsidRDefault="00352B6F">
      <w:pPr>
        <w:jc w:val="center"/>
        <w:rPr>
          <w:rFonts w:ascii="Tahoma" w:eastAsia="Times New Roman" w:hAnsi="Tahoma" w:cs="Tahoma"/>
          <w:sz w:val="21"/>
          <w:szCs w:val="21"/>
        </w:rPr>
      </w:pPr>
      <w:r w:rsidRPr="00D42CC1">
        <w:rPr>
          <w:rFonts w:ascii="Tahoma" w:eastAsia="Times New Roman" w:hAnsi="Tahoma" w:cs="Tahoma"/>
          <w:sz w:val="21"/>
          <w:szCs w:val="21"/>
        </w:rPr>
        <w:t>cena oferty badanej</w:t>
      </w:r>
    </w:p>
    <w:p w:rsidR="0077523F" w:rsidRPr="00D42CC1" w:rsidRDefault="0077523F">
      <w:pPr>
        <w:shd w:val="clear" w:color="auto" w:fill="FFFFFF"/>
        <w:tabs>
          <w:tab w:val="left" w:pos="284"/>
        </w:tabs>
        <w:jc w:val="both"/>
        <w:rPr>
          <w:rFonts w:ascii="Tahoma" w:eastAsia="Times New Roman" w:hAnsi="Tahoma" w:cs="Tahoma"/>
          <w:sz w:val="21"/>
          <w:szCs w:val="21"/>
        </w:rPr>
      </w:pPr>
    </w:p>
    <w:p w:rsidR="0077523F" w:rsidRPr="00D42CC1" w:rsidRDefault="00352B6F">
      <w:pPr>
        <w:pStyle w:val="western"/>
        <w:tabs>
          <w:tab w:val="left" w:pos="2127"/>
        </w:tabs>
        <w:spacing w:before="0" w:after="0"/>
        <w:jc w:val="both"/>
        <w:rPr>
          <w:rFonts w:ascii="Tahoma" w:eastAsia="Times New Roman" w:hAnsi="Tahoma" w:cs="Tahoma"/>
          <w:sz w:val="21"/>
          <w:szCs w:val="21"/>
        </w:rPr>
      </w:pPr>
      <w:r w:rsidRPr="00D42CC1">
        <w:rPr>
          <w:rFonts w:ascii="Tahoma" w:hAnsi="Tahoma" w:cs="Tahoma"/>
          <w:sz w:val="21"/>
          <w:szCs w:val="21"/>
          <w:lang w:eastAsia="hi-IN"/>
        </w:rPr>
        <w:t xml:space="preserve">3. </w:t>
      </w:r>
      <w:r w:rsidRPr="00D42CC1">
        <w:rPr>
          <w:rFonts w:ascii="Tahoma" w:hAnsi="Tahoma" w:cs="Tahoma"/>
          <w:sz w:val="21"/>
          <w:szCs w:val="21"/>
        </w:rPr>
        <w:t>Ilość punktów zostanie zaokrąglona do dwóch miejsc po przecinku.</w:t>
      </w:r>
    </w:p>
    <w:p w:rsidR="0077523F" w:rsidRPr="00D42CC1" w:rsidRDefault="00352B6F">
      <w:pPr>
        <w:tabs>
          <w:tab w:val="left" w:pos="21764"/>
        </w:tabs>
        <w:autoSpaceDE w:val="0"/>
        <w:rPr>
          <w:rFonts w:ascii="Tahoma" w:eastAsia="Times New Roman" w:hAnsi="Tahoma" w:cs="Tahoma"/>
          <w:sz w:val="21"/>
          <w:szCs w:val="21"/>
        </w:rPr>
      </w:pPr>
      <w:r w:rsidRPr="00D42CC1">
        <w:rPr>
          <w:rFonts w:ascii="Tahoma" w:eastAsia="Times New Roman" w:hAnsi="Tahoma" w:cs="Tahoma"/>
          <w:sz w:val="21"/>
          <w:szCs w:val="21"/>
        </w:rPr>
        <w:t>4. Za ofertę</w:t>
      </w:r>
      <w:r w:rsidRPr="00D42CC1">
        <w:rPr>
          <w:rFonts w:ascii="Tahoma" w:eastAsia="TimesNewRoman" w:hAnsi="Tahoma" w:cs="Tahoma"/>
          <w:sz w:val="21"/>
          <w:szCs w:val="21"/>
        </w:rPr>
        <w:t xml:space="preserve"> najkorzystniejszą uznana zostanie oferta, która</w:t>
      </w:r>
      <w:r w:rsidRPr="00D42CC1">
        <w:rPr>
          <w:rFonts w:ascii="Tahoma" w:eastAsia="Times New Roman" w:hAnsi="Tahoma" w:cs="Tahoma"/>
          <w:sz w:val="21"/>
          <w:szCs w:val="21"/>
        </w:rPr>
        <w:t xml:space="preserve"> uzyska najwię</w:t>
      </w:r>
      <w:r w:rsidRPr="00D42CC1">
        <w:rPr>
          <w:rFonts w:ascii="Tahoma" w:eastAsia="TimesNewRoman" w:hAnsi="Tahoma" w:cs="Tahoma"/>
          <w:sz w:val="21"/>
          <w:szCs w:val="21"/>
        </w:rPr>
        <w:t>kszą liczbę p</w:t>
      </w:r>
      <w:r w:rsidRPr="00D42CC1">
        <w:rPr>
          <w:rFonts w:ascii="Tahoma" w:eastAsia="Times New Roman" w:hAnsi="Tahoma" w:cs="Tahoma"/>
          <w:sz w:val="21"/>
          <w:szCs w:val="21"/>
        </w:rPr>
        <w:t>unkt</w:t>
      </w:r>
      <w:r w:rsidRPr="00D42CC1">
        <w:rPr>
          <w:rFonts w:ascii="Tahoma" w:eastAsia="TimesNewRoman" w:hAnsi="Tahoma" w:cs="Tahoma"/>
          <w:sz w:val="21"/>
          <w:szCs w:val="21"/>
        </w:rPr>
        <w:t>ów.</w:t>
      </w:r>
    </w:p>
    <w:p w:rsidR="0077523F" w:rsidRPr="00D42CC1" w:rsidRDefault="00352B6F">
      <w:pPr>
        <w:tabs>
          <w:tab w:val="left" w:pos="21749"/>
        </w:tabs>
        <w:autoSpaceDE w:val="0"/>
        <w:jc w:val="both"/>
        <w:rPr>
          <w:rFonts w:ascii="Tahoma" w:eastAsia="Times New Roman" w:hAnsi="Tahoma" w:cs="Tahoma"/>
          <w:sz w:val="21"/>
          <w:szCs w:val="21"/>
        </w:rPr>
      </w:pPr>
      <w:r w:rsidRPr="00D42CC1">
        <w:rPr>
          <w:rFonts w:ascii="Tahoma" w:eastAsia="Times New Roman" w:hAnsi="Tahoma" w:cs="Tahoma"/>
          <w:sz w:val="21"/>
          <w:szCs w:val="21"/>
        </w:rPr>
        <w:t>5. Zamawiają</w:t>
      </w:r>
      <w:r w:rsidRPr="00D42CC1">
        <w:rPr>
          <w:rFonts w:ascii="Tahoma" w:eastAsia="TimesNewRoman" w:hAnsi="Tahoma" w:cs="Tahoma"/>
          <w:sz w:val="21"/>
          <w:szCs w:val="21"/>
        </w:rPr>
        <w:t xml:space="preserve">cy udzieli zamówienia Wykonawcy, którego oferta odpowiada wszystkim wymaganiom </w:t>
      </w:r>
      <w:r w:rsidRPr="00D42CC1">
        <w:rPr>
          <w:rFonts w:ascii="Tahoma" w:eastAsia="Times New Roman" w:hAnsi="Tahoma" w:cs="Tahoma"/>
          <w:sz w:val="21"/>
          <w:szCs w:val="21"/>
        </w:rPr>
        <w:t>przedstawionym w ustawie</w:t>
      </w:r>
      <w:r w:rsidRPr="00D42CC1">
        <w:rPr>
          <w:rFonts w:ascii="Tahoma" w:eastAsia="TimesNewRoman" w:hAnsi="Tahoma" w:cs="Tahoma"/>
          <w:sz w:val="21"/>
          <w:szCs w:val="21"/>
        </w:rPr>
        <w:t xml:space="preserve"> </w:t>
      </w:r>
      <w:r w:rsidRPr="00D42CC1">
        <w:rPr>
          <w:rFonts w:ascii="Tahoma" w:eastAsia="Times New Roman" w:hAnsi="Tahoma" w:cs="Tahoma"/>
          <w:sz w:val="21"/>
          <w:szCs w:val="21"/>
        </w:rPr>
        <w:t>Prawo zam</w:t>
      </w:r>
      <w:r w:rsidRPr="00D42CC1">
        <w:rPr>
          <w:rFonts w:ascii="Tahoma" w:eastAsia="TimesNewRoman" w:hAnsi="Tahoma" w:cs="Tahoma"/>
          <w:sz w:val="21"/>
          <w:szCs w:val="21"/>
        </w:rPr>
        <w:t>ówień publicznych oraz SIWZ i zostanie oceniona, jako najkorzystniejsza w oparciu o podane powyżej kryterium wyboru.</w:t>
      </w:r>
    </w:p>
    <w:p w:rsidR="0077523F" w:rsidRPr="00D42CC1" w:rsidRDefault="00352B6F">
      <w:pPr>
        <w:tabs>
          <w:tab w:val="left" w:pos="21735"/>
        </w:tabs>
        <w:jc w:val="both"/>
        <w:rPr>
          <w:rFonts w:ascii="Tahoma" w:eastAsia="Times New Roman" w:hAnsi="Tahoma" w:cs="Tahoma"/>
          <w:b/>
          <w:sz w:val="21"/>
          <w:szCs w:val="21"/>
          <w:shd w:val="clear" w:color="auto" w:fill="FFFF99"/>
        </w:rPr>
      </w:pPr>
      <w:r w:rsidRPr="00D42CC1">
        <w:rPr>
          <w:rFonts w:ascii="Tahoma" w:eastAsia="Times New Roman" w:hAnsi="Tahoma" w:cs="Tahoma"/>
          <w:sz w:val="21"/>
          <w:szCs w:val="21"/>
        </w:rPr>
        <w:t>6. Jeżeli nie będzie można wybrać oferty najkorzystniejszej z uwagi na to, że zostaną złożone oferty</w:t>
      </w:r>
      <w:r w:rsidRPr="00D42CC1">
        <w:rPr>
          <w:rFonts w:ascii="Tahoma" w:eastAsia="Times New Roman" w:hAnsi="Tahoma" w:cs="Tahoma"/>
          <w:sz w:val="21"/>
          <w:szCs w:val="21"/>
        </w:rPr>
        <w:br/>
        <w:t>o takiej samej cenie, Zamawiający wezwie tych Wykonawców, którzy złożyli takie oferty do złożenia</w:t>
      </w:r>
      <w:r w:rsidRPr="00D42CC1">
        <w:rPr>
          <w:rFonts w:ascii="Tahoma" w:eastAsia="Times New Roman" w:hAnsi="Tahoma" w:cs="Tahoma"/>
          <w:sz w:val="21"/>
          <w:szCs w:val="21"/>
        </w:rPr>
        <w:br/>
        <w:t>w określonym terminie ofert dodatkowych, przy czym Wykonawcy składając oferty dodatkowe nie mogą zaoferować w nich cen wyższych niż zaoferowane w złożonych uprzednio ofertach.</w:t>
      </w:r>
    </w:p>
    <w:p w:rsidR="0077523F" w:rsidRPr="00D42CC1" w:rsidRDefault="0077523F">
      <w:pPr>
        <w:tabs>
          <w:tab w:val="left" w:pos="1"/>
        </w:tabs>
        <w:jc w:val="both"/>
        <w:rPr>
          <w:rFonts w:ascii="Tahoma" w:eastAsia="Times New Roman" w:hAnsi="Tahoma" w:cs="Tahoma"/>
          <w:b/>
          <w:sz w:val="21"/>
          <w:szCs w:val="21"/>
          <w:shd w:val="clear" w:color="auto" w:fill="FFFF99"/>
        </w:rPr>
      </w:pPr>
    </w:p>
    <w:p w:rsidR="0077523F" w:rsidRPr="00D42CC1" w:rsidRDefault="00352B6F">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XVII. Informacje o formalnościach, jakie powinny zostać dopełnione po wyborze oferty</w:t>
      </w:r>
      <w:r w:rsidRPr="00D42CC1">
        <w:rPr>
          <w:rFonts w:ascii="Tahoma" w:eastAsia="Times New Roman" w:hAnsi="Tahoma" w:cs="Tahoma"/>
          <w:sz w:val="21"/>
          <w:szCs w:val="21"/>
        </w:rPr>
        <w:br/>
        <w:t>w celu zawarcia umowy w sprawie zamówienia publicznego.</w:t>
      </w:r>
    </w:p>
    <w:p w:rsidR="0077523F" w:rsidRPr="00D42CC1" w:rsidRDefault="00352B6F">
      <w:pPr>
        <w:tabs>
          <w:tab w:val="left" w:pos="22304"/>
        </w:tabs>
        <w:jc w:val="both"/>
        <w:rPr>
          <w:rFonts w:ascii="Tahoma" w:eastAsia="Times New Roman" w:hAnsi="Tahoma" w:cs="Tahoma"/>
          <w:sz w:val="21"/>
          <w:szCs w:val="21"/>
        </w:rPr>
      </w:pPr>
      <w:r w:rsidRPr="00D42CC1">
        <w:rPr>
          <w:rFonts w:ascii="Tahoma" w:eastAsia="Times New Roman" w:hAnsi="Tahoma" w:cs="Tahoma"/>
          <w:sz w:val="21"/>
          <w:szCs w:val="21"/>
        </w:rPr>
        <w:t>1. Przy dokonywaniu wyboru oferty najkorzystniejszej Zamawiający stosował będzie wyłącznie zasady</w:t>
      </w:r>
      <w:r w:rsidRPr="00D42CC1">
        <w:rPr>
          <w:rFonts w:ascii="Tahoma" w:eastAsia="Times New Roman" w:hAnsi="Tahoma" w:cs="Tahoma"/>
          <w:sz w:val="21"/>
          <w:szCs w:val="21"/>
        </w:rPr>
        <w:br/>
        <w:t>i kryteria określone w SIWZ.</w:t>
      </w:r>
    </w:p>
    <w:p w:rsidR="0077523F" w:rsidRPr="00D42CC1" w:rsidRDefault="00352B6F">
      <w:pPr>
        <w:tabs>
          <w:tab w:val="left" w:pos="22304"/>
        </w:tabs>
        <w:rPr>
          <w:rFonts w:ascii="Tahoma" w:eastAsia="Times New Roman" w:hAnsi="Tahoma" w:cs="Tahoma"/>
          <w:color w:val="000000"/>
          <w:sz w:val="21"/>
          <w:szCs w:val="21"/>
        </w:rPr>
      </w:pPr>
      <w:r w:rsidRPr="00D42CC1">
        <w:rPr>
          <w:rFonts w:ascii="Tahoma" w:eastAsia="Times New Roman" w:hAnsi="Tahoma" w:cs="Tahoma"/>
          <w:sz w:val="21"/>
          <w:szCs w:val="21"/>
        </w:rPr>
        <w:t>2. Zamawiający udzieli zamówienia Wykonawcy, którego oferta zostanie uznana za najkorzystniejszą.</w:t>
      </w:r>
    </w:p>
    <w:p w:rsidR="0077523F" w:rsidRPr="00D42CC1" w:rsidRDefault="00352B6F">
      <w:pPr>
        <w:tabs>
          <w:tab w:val="left" w:pos="22304"/>
        </w:tabs>
        <w:jc w:val="both"/>
        <w:rPr>
          <w:rFonts w:ascii="Tahoma" w:eastAsia="Times New Roman" w:hAnsi="Tahoma" w:cs="Tahoma"/>
          <w:spacing w:val="5"/>
          <w:sz w:val="21"/>
          <w:szCs w:val="21"/>
        </w:rPr>
      </w:pPr>
      <w:r w:rsidRPr="00D42CC1">
        <w:rPr>
          <w:rFonts w:ascii="Tahoma" w:eastAsia="Times New Roman" w:hAnsi="Tahoma" w:cs="Tahoma"/>
          <w:color w:val="000000"/>
          <w:sz w:val="21"/>
          <w:szCs w:val="21"/>
        </w:rPr>
        <w:t>3. Jeżeli za najkorzystniejszą uznano ofertę podmiotu wspólnego, dostarczy on nie później</w:t>
      </w:r>
      <w:r w:rsidRPr="00D42CC1">
        <w:rPr>
          <w:rFonts w:ascii="Tahoma" w:eastAsia="Times New Roman" w:hAnsi="Tahoma" w:cs="Tahoma"/>
          <w:color w:val="000000"/>
          <w:sz w:val="21"/>
          <w:szCs w:val="21"/>
        </w:rPr>
        <w:br/>
        <w:t>niż na 2 dni robocze przed wyznaczonym  terminem podpisania umowy w sprawie zamówienia publicznego, umowę regulującą współpracę Wykonawców wchodzących w skład  podmiotu wspólnego.  4. Jeżeli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w:t>
      </w:r>
      <w:r w:rsidRPr="00D42CC1">
        <w:rPr>
          <w:rFonts w:ascii="Tahoma" w:eastAsia="Times New Roman" w:hAnsi="Tahoma" w:cs="Tahoma"/>
          <w:color w:val="000000"/>
          <w:sz w:val="21"/>
          <w:szCs w:val="21"/>
        </w:rPr>
        <w:br/>
        <w:t xml:space="preserve">w art. 93 ust.1 </w:t>
      </w:r>
      <w:proofErr w:type="spellStart"/>
      <w:r w:rsidRPr="00D42CC1">
        <w:rPr>
          <w:rFonts w:ascii="Tahoma" w:eastAsia="Times New Roman" w:hAnsi="Tahoma" w:cs="Tahoma"/>
          <w:color w:val="000000"/>
          <w:sz w:val="21"/>
          <w:szCs w:val="21"/>
        </w:rPr>
        <w:t>Pzp</w:t>
      </w:r>
      <w:proofErr w:type="spellEnd"/>
      <w:r w:rsidRPr="00D42CC1">
        <w:rPr>
          <w:rFonts w:ascii="Tahoma" w:eastAsia="Times New Roman" w:hAnsi="Tahoma" w:cs="Tahoma"/>
          <w:color w:val="000000"/>
          <w:sz w:val="21"/>
          <w:szCs w:val="21"/>
        </w:rPr>
        <w:t>.</w:t>
      </w:r>
    </w:p>
    <w:p w:rsidR="0077523F" w:rsidRPr="00D42CC1" w:rsidRDefault="0077523F">
      <w:pPr>
        <w:tabs>
          <w:tab w:val="left" w:pos="21584"/>
        </w:tabs>
        <w:jc w:val="both"/>
        <w:rPr>
          <w:rFonts w:ascii="Tahoma" w:eastAsia="Times New Roman" w:hAnsi="Tahoma" w:cs="Tahoma"/>
          <w:spacing w:val="5"/>
          <w:sz w:val="21"/>
          <w:szCs w:val="21"/>
        </w:rPr>
      </w:pPr>
    </w:p>
    <w:p w:rsidR="0077523F" w:rsidRPr="00D42CC1" w:rsidRDefault="00352B6F">
      <w:pPr>
        <w:pStyle w:val="StylNagwek1Stosujkerningprzy12pt"/>
        <w:rPr>
          <w:rFonts w:ascii="Tahoma" w:hAnsi="Tahoma" w:cs="Tahoma"/>
          <w:sz w:val="21"/>
          <w:szCs w:val="21"/>
        </w:rPr>
      </w:pPr>
      <w:r w:rsidRPr="00D42CC1">
        <w:rPr>
          <w:rFonts w:ascii="Tahoma" w:eastAsia="Times New Roman" w:hAnsi="Tahoma" w:cs="Tahoma"/>
          <w:sz w:val="21"/>
          <w:szCs w:val="21"/>
        </w:rPr>
        <w:lastRenderedPageBreak/>
        <w:t>XVIII. Środki ochrony prawnej.</w:t>
      </w:r>
    </w:p>
    <w:p w:rsidR="0077523F" w:rsidRPr="00D42CC1" w:rsidRDefault="00352B6F">
      <w:pPr>
        <w:jc w:val="both"/>
        <w:rPr>
          <w:rFonts w:ascii="Tahoma" w:eastAsia="Times New Roman" w:hAnsi="Tahoma" w:cs="Tahoma"/>
          <w:sz w:val="21"/>
          <w:szCs w:val="21"/>
        </w:rPr>
      </w:pPr>
      <w:r w:rsidRPr="00D42CC1">
        <w:rPr>
          <w:rFonts w:ascii="Tahoma" w:hAnsi="Tahoma" w:cs="Tahoma"/>
          <w:sz w:val="21"/>
          <w:szCs w:val="21"/>
        </w:rPr>
        <w:t>Wykonawcy, a także innemu podmiotowi, który ma lub miał interes w uzyskaniu danego zamówienia oraz poniósł lub może ponieść szkodę w wyniku naruszenia przez Zamawiającego przepisów ustawy przysługują środki ochrony prawnej przewidziane w Dziale VI tej ustawy.</w:t>
      </w:r>
    </w:p>
    <w:p w:rsidR="0077523F" w:rsidRPr="00D42CC1" w:rsidRDefault="0077523F">
      <w:pPr>
        <w:autoSpaceDE w:val="0"/>
        <w:rPr>
          <w:rFonts w:ascii="Tahoma" w:eastAsia="Times New Roman" w:hAnsi="Tahoma" w:cs="Tahoma"/>
          <w:sz w:val="21"/>
          <w:szCs w:val="21"/>
        </w:rPr>
      </w:pPr>
    </w:p>
    <w:p w:rsidR="0077523F" w:rsidRPr="00D42CC1" w:rsidRDefault="00352B6F">
      <w:pPr>
        <w:jc w:val="both"/>
        <w:rPr>
          <w:rFonts w:ascii="Tahoma" w:hAnsi="Tahoma" w:cs="Tahoma"/>
          <w:sz w:val="21"/>
          <w:szCs w:val="21"/>
          <w:lang w:bidi="en-US"/>
        </w:rPr>
      </w:pPr>
      <w:r w:rsidRPr="00D42CC1">
        <w:rPr>
          <w:rFonts w:ascii="Tahoma" w:eastAsia="Times New Roman" w:hAnsi="Tahoma" w:cs="Tahoma"/>
          <w:b/>
          <w:bCs/>
          <w:sz w:val="21"/>
          <w:szCs w:val="21"/>
        </w:rPr>
        <w:t xml:space="preserve">XIX. Istotne dla stron postanowienia umowy. </w:t>
      </w:r>
    </w:p>
    <w:p w:rsidR="0077523F" w:rsidRPr="00D42CC1" w:rsidRDefault="00352B6F">
      <w:pPr>
        <w:shd w:val="clear" w:color="auto" w:fill="FFFFFF"/>
        <w:jc w:val="both"/>
        <w:rPr>
          <w:rFonts w:ascii="Tahoma" w:hAnsi="Tahoma" w:cs="Tahoma"/>
          <w:sz w:val="21"/>
          <w:szCs w:val="21"/>
          <w:lang w:bidi="en-US"/>
        </w:rPr>
      </w:pPr>
      <w:r w:rsidRPr="00D42CC1">
        <w:rPr>
          <w:rFonts w:ascii="Tahoma" w:hAnsi="Tahoma" w:cs="Tahoma"/>
          <w:sz w:val="21"/>
          <w:szCs w:val="21"/>
          <w:lang w:bidi="en-US"/>
        </w:rPr>
        <w:t>1. Zamawiający podpisze umowę z Wykonawcą, który przedłoży najkorzystniejszą ofertę z punktu widzenia kryteriów przyjętych w niniejszej specyfikacji.</w:t>
      </w:r>
    </w:p>
    <w:p w:rsidR="0077523F" w:rsidRPr="00D42CC1" w:rsidRDefault="00352B6F">
      <w:pPr>
        <w:shd w:val="clear" w:color="auto" w:fill="FFFFFF"/>
        <w:jc w:val="both"/>
        <w:rPr>
          <w:rFonts w:ascii="Tahoma" w:hAnsi="Tahoma" w:cs="Tahoma"/>
          <w:sz w:val="21"/>
          <w:szCs w:val="21"/>
          <w:lang w:bidi="en-US"/>
        </w:rPr>
      </w:pPr>
      <w:r w:rsidRPr="00D42CC1">
        <w:rPr>
          <w:rFonts w:ascii="Tahoma" w:hAnsi="Tahoma" w:cs="Tahoma"/>
          <w:sz w:val="21"/>
          <w:szCs w:val="21"/>
          <w:lang w:bidi="en-US"/>
        </w:rPr>
        <w:t>2. Umowa zawarta zostanie z uwzględnieniem postanowień wynikających z treści niniejszej specyfikacji oraz danych zawartych w ofercie.</w:t>
      </w:r>
    </w:p>
    <w:p w:rsidR="0077523F" w:rsidRPr="00D42CC1" w:rsidRDefault="00352B6F">
      <w:pPr>
        <w:shd w:val="clear" w:color="auto" w:fill="FFFFFF"/>
        <w:jc w:val="both"/>
        <w:rPr>
          <w:rFonts w:ascii="Tahoma" w:hAnsi="Tahoma" w:cs="Tahoma"/>
          <w:sz w:val="21"/>
          <w:szCs w:val="21"/>
          <w:lang w:bidi="en-US"/>
        </w:rPr>
      </w:pPr>
      <w:r w:rsidRPr="00D42CC1">
        <w:rPr>
          <w:rFonts w:ascii="Tahoma" w:hAnsi="Tahoma" w:cs="Tahoma"/>
          <w:sz w:val="21"/>
          <w:szCs w:val="21"/>
          <w:lang w:bidi="en-US"/>
        </w:rPr>
        <w:t>3. Wykonawca udzieli kredytu w transzach, w terminach określonych w załączniku nr</w:t>
      </w:r>
      <w:r w:rsidR="002E6C7D" w:rsidRPr="00D42CC1">
        <w:rPr>
          <w:rFonts w:ascii="Tahoma" w:hAnsi="Tahoma" w:cs="Tahoma"/>
          <w:sz w:val="21"/>
          <w:szCs w:val="21"/>
          <w:lang w:bidi="en-US"/>
        </w:rPr>
        <w:t xml:space="preserve"> 5</w:t>
      </w:r>
      <w:r w:rsidRPr="00D42CC1">
        <w:rPr>
          <w:rFonts w:ascii="Tahoma" w:hAnsi="Tahoma" w:cs="Tahoma"/>
          <w:sz w:val="21"/>
          <w:szCs w:val="21"/>
          <w:lang w:bidi="en-US"/>
        </w:rPr>
        <w:t xml:space="preserve"> do SIWZ.</w:t>
      </w:r>
    </w:p>
    <w:p w:rsidR="0077523F" w:rsidRPr="00D42CC1" w:rsidRDefault="00352B6F">
      <w:pPr>
        <w:pStyle w:val="Bezodstpw"/>
        <w:rPr>
          <w:rFonts w:ascii="Tahoma" w:hAnsi="Tahoma" w:cs="Tahoma"/>
          <w:sz w:val="21"/>
          <w:szCs w:val="21"/>
        </w:rPr>
      </w:pPr>
      <w:r w:rsidRPr="00D42CC1">
        <w:rPr>
          <w:rFonts w:ascii="Tahoma" w:hAnsi="Tahoma" w:cs="Tahoma"/>
          <w:sz w:val="21"/>
          <w:szCs w:val="21"/>
          <w:lang w:bidi="en-US"/>
        </w:rPr>
        <w:t xml:space="preserve">4. </w:t>
      </w:r>
      <w:r w:rsidRPr="00D42CC1">
        <w:rPr>
          <w:rFonts w:ascii="Tahoma" w:eastAsia="Times New Roman" w:hAnsi="Tahoma" w:cs="Tahoma"/>
          <w:sz w:val="21"/>
          <w:szCs w:val="21"/>
          <w:lang w:bidi="en-US"/>
        </w:rPr>
        <w:t>Zamawiający zastrzega sobie:</w:t>
      </w:r>
    </w:p>
    <w:p w:rsidR="0077523F" w:rsidRPr="00D42CC1" w:rsidRDefault="00352B6F">
      <w:pPr>
        <w:pStyle w:val="Bezodstpw"/>
        <w:jc w:val="both"/>
        <w:rPr>
          <w:rFonts w:ascii="Tahoma" w:hAnsi="Tahoma" w:cs="Tahoma"/>
          <w:sz w:val="21"/>
          <w:szCs w:val="21"/>
        </w:rPr>
      </w:pPr>
      <w:r w:rsidRPr="00D42CC1">
        <w:rPr>
          <w:rFonts w:ascii="Tahoma" w:hAnsi="Tahoma" w:cs="Tahoma"/>
          <w:sz w:val="21"/>
          <w:szCs w:val="21"/>
        </w:rPr>
        <w:t>- Wykonawca nie będzie żądał opłat za niewykorzystanie części kredytu lub za przedterminową spłatę kredytu,</w:t>
      </w:r>
    </w:p>
    <w:p w:rsidR="0077523F" w:rsidRPr="00D42CC1" w:rsidRDefault="00352B6F">
      <w:pPr>
        <w:pStyle w:val="Bezodstpw"/>
        <w:jc w:val="both"/>
        <w:rPr>
          <w:rFonts w:ascii="Tahoma" w:hAnsi="Tahoma" w:cs="Tahoma"/>
          <w:sz w:val="21"/>
          <w:szCs w:val="21"/>
        </w:rPr>
      </w:pPr>
      <w:r w:rsidRPr="00D42CC1">
        <w:rPr>
          <w:rFonts w:ascii="Tahoma" w:hAnsi="Tahoma" w:cs="Tahoma"/>
          <w:sz w:val="21"/>
          <w:szCs w:val="21"/>
        </w:rPr>
        <w:t>- możliwość zmiany terminu uruchomienia transz kredytu, za co nie będzie ponosił dodatkowych kosztów,</w:t>
      </w:r>
    </w:p>
    <w:p w:rsidR="0077523F" w:rsidRPr="00D42CC1" w:rsidRDefault="00352B6F">
      <w:pPr>
        <w:pStyle w:val="Bezodstpw"/>
        <w:jc w:val="both"/>
        <w:rPr>
          <w:rFonts w:ascii="Tahoma" w:hAnsi="Tahoma" w:cs="Tahoma"/>
          <w:sz w:val="21"/>
          <w:szCs w:val="21"/>
        </w:rPr>
      </w:pPr>
      <w:r w:rsidRPr="00D42CC1">
        <w:rPr>
          <w:rFonts w:ascii="Tahoma" w:hAnsi="Tahoma" w:cs="Tahoma"/>
          <w:sz w:val="21"/>
          <w:szCs w:val="21"/>
        </w:rPr>
        <w:t>- prawo do wcześniejszej spłaty kredytu  niż określona w harmonogramie spłat lub rezygnacji</w:t>
      </w:r>
      <w:r w:rsidRPr="00D42CC1">
        <w:rPr>
          <w:rFonts w:ascii="Tahoma" w:hAnsi="Tahoma" w:cs="Tahoma"/>
          <w:sz w:val="21"/>
          <w:szCs w:val="21"/>
        </w:rPr>
        <w:br/>
        <w:t>z części kredytu bez dodatkowych kosztów i opłat,</w:t>
      </w:r>
    </w:p>
    <w:p w:rsidR="0077523F" w:rsidRPr="00D42CC1" w:rsidRDefault="00352B6F">
      <w:pPr>
        <w:pStyle w:val="Bezodstpw"/>
        <w:jc w:val="both"/>
        <w:rPr>
          <w:rFonts w:ascii="Tahoma" w:eastAsia="Times New Roman" w:hAnsi="Tahoma" w:cs="Tahoma"/>
          <w:sz w:val="21"/>
          <w:szCs w:val="21"/>
          <w:lang w:bidi="en-US"/>
        </w:rPr>
      </w:pPr>
      <w:r w:rsidRPr="00D42CC1">
        <w:rPr>
          <w:rFonts w:ascii="Tahoma" w:hAnsi="Tahoma" w:cs="Tahoma"/>
          <w:sz w:val="21"/>
          <w:szCs w:val="21"/>
        </w:rPr>
        <w:t>- naliczane odsetki będą tylko od kwoty aktualnego zadłużenia pozostającego do spłaty,</w:t>
      </w:r>
    </w:p>
    <w:p w:rsidR="0077523F" w:rsidRPr="00D42CC1" w:rsidRDefault="00352B6F">
      <w:pPr>
        <w:pStyle w:val="Bezodstpw"/>
        <w:jc w:val="both"/>
        <w:rPr>
          <w:rFonts w:ascii="Tahoma" w:eastAsia="Times New Roman" w:hAnsi="Tahoma" w:cs="Tahoma"/>
          <w:sz w:val="21"/>
          <w:szCs w:val="21"/>
          <w:lang w:bidi="en-US"/>
        </w:rPr>
      </w:pPr>
      <w:r w:rsidRPr="00D42CC1">
        <w:rPr>
          <w:rFonts w:ascii="Tahoma" w:eastAsia="Times New Roman" w:hAnsi="Tahoma" w:cs="Tahoma"/>
          <w:sz w:val="21"/>
          <w:szCs w:val="21"/>
          <w:lang w:bidi="en-US"/>
        </w:rPr>
        <w:t>- możliwość nie wykorzystania kredytu w pełnej wysokości,</w:t>
      </w:r>
    </w:p>
    <w:p w:rsidR="0077523F" w:rsidRPr="00D42CC1" w:rsidRDefault="00352B6F">
      <w:pPr>
        <w:pStyle w:val="Bezodstpw"/>
        <w:jc w:val="both"/>
        <w:rPr>
          <w:rFonts w:ascii="Tahoma" w:hAnsi="Tahoma" w:cs="Tahoma"/>
          <w:sz w:val="21"/>
          <w:szCs w:val="21"/>
        </w:rPr>
      </w:pPr>
      <w:r w:rsidRPr="00D42CC1">
        <w:rPr>
          <w:rFonts w:ascii="Tahoma" w:eastAsia="Times New Roman" w:hAnsi="Tahoma" w:cs="Tahoma"/>
          <w:sz w:val="21"/>
          <w:szCs w:val="21"/>
          <w:lang w:bidi="en-US"/>
        </w:rPr>
        <w:t>- w</w:t>
      </w:r>
      <w:r w:rsidRPr="00D42CC1">
        <w:rPr>
          <w:rFonts w:ascii="Tahoma" w:hAnsi="Tahoma" w:cs="Tahoma"/>
          <w:sz w:val="21"/>
          <w:szCs w:val="21"/>
          <w:lang w:bidi="en-US"/>
        </w:rPr>
        <w:t xml:space="preserve"> przypadku wcześniejszej spłaty kredytu, Wykonawca pobierze odsetki za faktyczny okres korzystania z kredytu, tj. do dnia poprzedzającego dzień spłaty.</w:t>
      </w:r>
    </w:p>
    <w:p w:rsidR="0077523F" w:rsidRPr="00D42CC1" w:rsidRDefault="00352B6F">
      <w:pPr>
        <w:pStyle w:val="Bezodstpw"/>
        <w:jc w:val="both"/>
        <w:rPr>
          <w:rFonts w:ascii="Tahoma" w:hAnsi="Tahoma" w:cs="Tahoma"/>
          <w:sz w:val="21"/>
          <w:szCs w:val="21"/>
          <w:lang w:bidi="en-US"/>
        </w:rPr>
      </w:pPr>
      <w:r w:rsidRPr="00D42CC1">
        <w:rPr>
          <w:rFonts w:ascii="Tahoma" w:hAnsi="Tahoma" w:cs="Tahoma"/>
          <w:sz w:val="21"/>
          <w:szCs w:val="21"/>
        </w:rPr>
        <w:t xml:space="preserve">- możliwość wprowadzenia zmian w harmonogramie spłat kredytu (załącznik nr </w:t>
      </w:r>
      <w:r w:rsidR="002E6C7D" w:rsidRPr="00D42CC1">
        <w:rPr>
          <w:rFonts w:ascii="Tahoma" w:hAnsi="Tahoma" w:cs="Tahoma"/>
          <w:sz w:val="21"/>
          <w:szCs w:val="21"/>
        </w:rPr>
        <w:t>6</w:t>
      </w:r>
      <w:r w:rsidRPr="00D42CC1">
        <w:rPr>
          <w:rFonts w:ascii="Tahoma" w:hAnsi="Tahoma" w:cs="Tahoma"/>
          <w:sz w:val="21"/>
          <w:szCs w:val="21"/>
        </w:rPr>
        <w:t xml:space="preserve"> do SIWZ).</w:t>
      </w:r>
    </w:p>
    <w:p w:rsidR="0077523F" w:rsidRPr="00D42CC1" w:rsidRDefault="00352B6F">
      <w:pPr>
        <w:pStyle w:val="Bezodstpw"/>
        <w:jc w:val="both"/>
        <w:rPr>
          <w:rFonts w:ascii="Tahoma" w:hAnsi="Tahoma" w:cs="Tahoma"/>
          <w:sz w:val="21"/>
          <w:szCs w:val="21"/>
        </w:rPr>
      </w:pPr>
      <w:r w:rsidRPr="00D42CC1">
        <w:rPr>
          <w:rFonts w:ascii="Tahoma" w:hAnsi="Tahoma" w:cs="Tahoma"/>
          <w:sz w:val="21"/>
          <w:szCs w:val="21"/>
          <w:lang w:bidi="en-US"/>
        </w:rPr>
        <w:t>5. Zamawiający przewiduje możliwość zmian postanowień zawartej umowy w przypadku zmiany obowiązujących przepisów, jeżeli zgodnie z nimi konieczne będzie dostosowanie treści umowy</w:t>
      </w:r>
      <w:r w:rsidRPr="00D42CC1">
        <w:rPr>
          <w:rFonts w:ascii="Tahoma" w:hAnsi="Tahoma" w:cs="Tahoma"/>
          <w:sz w:val="21"/>
          <w:szCs w:val="21"/>
          <w:lang w:bidi="en-US"/>
        </w:rPr>
        <w:br/>
        <w:t>do aktualnego stanu prawnego.</w:t>
      </w:r>
    </w:p>
    <w:p w:rsidR="0077523F" w:rsidRPr="00D42CC1" w:rsidRDefault="00352B6F">
      <w:pPr>
        <w:pStyle w:val="StylNagwek1Stosujkerningprzy12pt"/>
        <w:rPr>
          <w:rFonts w:ascii="Tahoma" w:eastAsia="Times New Roman" w:hAnsi="Tahoma" w:cs="Tahoma"/>
          <w:b w:val="0"/>
          <w:bCs w:val="0"/>
          <w:color w:val="000000"/>
          <w:sz w:val="21"/>
          <w:szCs w:val="21"/>
          <w:shd w:val="clear" w:color="auto" w:fill="FFFF00"/>
        </w:rPr>
      </w:pPr>
      <w:r w:rsidRPr="00D42CC1">
        <w:rPr>
          <w:rFonts w:ascii="Tahoma" w:hAnsi="Tahoma" w:cs="Tahoma"/>
          <w:b w:val="0"/>
          <w:bCs w:val="0"/>
          <w:sz w:val="21"/>
          <w:szCs w:val="21"/>
        </w:rPr>
        <w:t>6) Wykonawca zapłaci Zamawiającemu karę umowną w wysokości 5 000,00 złotych za nieprzedłożenie dokumentów, o których mowa w dziale III ust 3 pkt 3, za każde zdarzenie.</w:t>
      </w:r>
    </w:p>
    <w:p w:rsidR="0077523F" w:rsidRPr="00D42CC1" w:rsidRDefault="0077523F">
      <w:pPr>
        <w:pStyle w:val="StylNagwek1Stosujkerningprzy12pt"/>
        <w:rPr>
          <w:rFonts w:ascii="Tahoma" w:eastAsia="Times New Roman" w:hAnsi="Tahoma" w:cs="Tahoma"/>
          <w:b w:val="0"/>
          <w:bCs w:val="0"/>
          <w:color w:val="000000"/>
          <w:sz w:val="21"/>
          <w:szCs w:val="21"/>
          <w:shd w:val="clear" w:color="auto" w:fill="FFFF00"/>
        </w:rPr>
      </w:pPr>
    </w:p>
    <w:p w:rsidR="0077523F" w:rsidRPr="00D42CC1" w:rsidRDefault="00352B6F" w:rsidP="0017298A">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 xml:space="preserve">XX. </w:t>
      </w:r>
      <w:bookmarkStart w:id="0" w:name="_Hlk516493829"/>
      <w:r w:rsidR="0017298A" w:rsidRPr="00D42CC1">
        <w:rPr>
          <w:rFonts w:ascii="Tahoma" w:eastAsia="Times New Roman" w:hAnsi="Tahoma" w:cs="Tahoma"/>
          <w:sz w:val="21"/>
          <w:szCs w:val="21"/>
        </w:rPr>
        <w:t>Informacja o przetwarzaniu danych osobowych</w:t>
      </w:r>
    </w:p>
    <w:p w:rsidR="000E7F37" w:rsidRPr="00D42CC1" w:rsidRDefault="000E7F37" w:rsidP="00F24442">
      <w:pPr>
        <w:pStyle w:val="HTML-wstpniesformatowany"/>
        <w:jc w:val="both"/>
        <w:rPr>
          <w:rFonts w:ascii="Tahoma" w:hAnsi="Tahoma" w:cs="Tahoma"/>
          <w:sz w:val="21"/>
          <w:szCs w:val="21"/>
        </w:rPr>
      </w:pPr>
      <w:r w:rsidRPr="00D42CC1">
        <w:rPr>
          <w:rFonts w:ascii="Tahoma" w:hAnsi="Tahoma" w:cs="Tahoma"/>
          <w:sz w:val="21"/>
          <w:szCs w:val="21"/>
        </w:rPr>
        <w:t>Gmina Parzęczew z siedzibą przy ul. Południowej 1, 95-045 Parzęczew (dalej: „Zamawiający”)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podstawie przepisów ustawy z dnia</w:t>
      </w:r>
      <w:r w:rsidR="00852805">
        <w:rPr>
          <w:rFonts w:ascii="Tahoma" w:hAnsi="Tahoma" w:cs="Tahoma"/>
          <w:sz w:val="21"/>
          <w:szCs w:val="21"/>
        </w:rPr>
        <w:br/>
      </w:r>
      <w:r w:rsidRPr="00D42CC1">
        <w:rPr>
          <w:rFonts w:ascii="Tahoma" w:hAnsi="Tahoma" w:cs="Tahoma"/>
          <w:sz w:val="21"/>
          <w:szCs w:val="21"/>
        </w:rPr>
        <w:t xml:space="preserve">29 stycznia 2004 r. Prawo zamówień publicznych (Dz. U. z 2017 r. poz. 1579, z </w:t>
      </w:r>
      <w:proofErr w:type="spellStart"/>
      <w:r w:rsidRPr="00D42CC1">
        <w:rPr>
          <w:rFonts w:ascii="Tahoma" w:hAnsi="Tahoma" w:cs="Tahoma"/>
          <w:sz w:val="21"/>
          <w:szCs w:val="21"/>
        </w:rPr>
        <w:t>późn</w:t>
      </w:r>
      <w:proofErr w:type="spellEnd"/>
      <w:r w:rsidRPr="00D42CC1">
        <w:rPr>
          <w:rFonts w:ascii="Tahoma" w:hAnsi="Tahoma" w:cs="Tahoma"/>
          <w:sz w:val="21"/>
          <w:szCs w:val="21"/>
        </w:rPr>
        <w:t>. zm.). Wśród tych informacji mogą pojawić się dane, które na gruncie Rozporządzenia Parlamentu Europejskiego i Rady Unii Europejskiej 2016/679 z dnia 27 kwietnia 2016 r. w sprawie ochrony osób fizycznych w związku</w:t>
      </w:r>
      <w:r w:rsidR="00852805">
        <w:rPr>
          <w:rFonts w:ascii="Tahoma" w:hAnsi="Tahoma" w:cs="Tahoma"/>
          <w:sz w:val="21"/>
          <w:szCs w:val="21"/>
        </w:rPr>
        <w:br/>
      </w:r>
      <w:r w:rsidRPr="00D42CC1">
        <w:rPr>
          <w:rFonts w:ascii="Tahoma" w:hAnsi="Tahoma" w:cs="Tahoma"/>
          <w:sz w:val="21"/>
          <w:szCs w:val="21"/>
        </w:rPr>
        <w:t>z przetwarzaniem danych osobowych i sprawie swobodnego przepływu takich danych oraz uchylenia dyrektywy 95/46/WE (dalej: „Ogólne Rozporządzenie” lub „RODO”), mają charakter danych osobowych.</w:t>
      </w:r>
    </w:p>
    <w:p w:rsidR="000E7F37" w:rsidRPr="00D42CC1" w:rsidRDefault="000E7F37" w:rsidP="00F24442">
      <w:pPr>
        <w:pStyle w:val="HTML-wstpniesformatowany"/>
        <w:jc w:val="both"/>
        <w:rPr>
          <w:rFonts w:ascii="Tahoma" w:hAnsi="Tahoma" w:cs="Tahoma"/>
          <w:sz w:val="21"/>
          <w:szCs w:val="21"/>
        </w:rPr>
      </w:pPr>
      <w:r w:rsidRPr="00D42CC1">
        <w:rPr>
          <w:rFonts w:ascii="Tahoma" w:hAnsi="Tahoma" w:cs="Tahoma"/>
          <w:sz w:val="21"/>
          <w:szCs w:val="21"/>
        </w:rPr>
        <w:t>W świetle powyższego zamawiający informuję, że:</w:t>
      </w:r>
    </w:p>
    <w:p w:rsidR="000E7F37" w:rsidRPr="00D42CC1" w:rsidRDefault="000E7F37" w:rsidP="007F061C">
      <w:pPr>
        <w:pStyle w:val="HTML-wstpniesformatowany"/>
        <w:jc w:val="both"/>
        <w:rPr>
          <w:rFonts w:ascii="Tahoma" w:hAnsi="Tahoma" w:cs="Tahoma"/>
          <w:sz w:val="21"/>
          <w:szCs w:val="21"/>
        </w:rPr>
      </w:pPr>
      <w:r w:rsidRPr="00D42CC1">
        <w:rPr>
          <w:rFonts w:ascii="Tahoma" w:hAnsi="Tahoma" w:cs="Tahoma"/>
          <w:sz w:val="21"/>
          <w:szCs w:val="21"/>
        </w:rPr>
        <w:t>1. Administratorem danych osobowych (dalej: „Administrator”) jest Wójt Gminy Parzęczew z siedzibą przy ul. Południowej 1, 95-045 Parzęczew tel. 42 / 718-60-95, e-mail: sekretariat_ug@parzeczew.pl</w:t>
      </w:r>
    </w:p>
    <w:p w:rsidR="000E7F37" w:rsidRPr="00D42CC1" w:rsidRDefault="000E7F37" w:rsidP="007F061C">
      <w:pPr>
        <w:pStyle w:val="HTML-wstpniesformatowany"/>
        <w:jc w:val="both"/>
        <w:rPr>
          <w:rFonts w:ascii="Tahoma" w:hAnsi="Tahoma" w:cs="Tahoma"/>
          <w:sz w:val="21"/>
          <w:szCs w:val="21"/>
        </w:rPr>
      </w:pPr>
      <w:r w:rsidRPr="00D42CC1">
        <w:rPr>
          <w:rFonts w:ascii="Tahoma" w:hAnsi="Tahoma" w:cs="Tahoma"/>
          <w:sz w:val="21"/>
          <w:szCs w:val="21"/>
        </w:rPr>
        <w:t>2. W sprawach związanych z Państwa danymi proszę kontaktować się z Inspektorem Ochrony Danych</w:t>
      </w:r>
      <w:r w:rsidR="00852805">
        <w:rPr>
          <w:rFonts w:ascii="Tahoma" w:hAnsi="Tahoma" w:cs="Tahoma"/>
          <w:sz w:val="21"/>
          <w:szCs w:val="21"/>
        </w:rPr>
        <w:t xml:space="preserve"> Panem Krzysztofem Kaweckim</w:t>
      </w:r>
      <w:r w:rsidRPr="00D42CC1">
        <w:rPr>
          <w:rFonts w:ascii="Tahoma" w:hAnsi="Tahoma" w:cs="Tahoma"/>
          <w:sz w:val="21"/>
          <w:szCs w:val="21"/>
        </w:rPr>
        <w:t>, kontakt pisemny za pomocą poczty tradycyjnej na adres: Urząd Gminy</w:t>
      </w:r>
      <w:r w:rsidR="00852805">
        <w:rPr>
          <w:rFonts w:ascii="Tahoma" w:hAnsi="Tahoma" w:cs="Tahoma"/>
          <w:sz w:val="21"/>
          <w:szCs w:val="21"/>
        </w:rPr>
        <w:br/>
      </w:r>
      <w:r w:rsidRPr="00D42CC1">
        <w:rPr>
          <w:rFonts w:ascii="Tahoma" w:hAnsi="Tahoma" w:cs="Tahoma"/>
          <w:sz w:val="21"/>
          <w:szCs w:val="21"/>
        </w:rPr>
        <w:t>w Parzęczewie,</w:t>
      </w:r>
      <w:r w:rsidR="00852805">
        <w:rPr>
          <w:rFonts w:ascii="Tahoma" w:hAnsi="Tahoma" w:cs="Tahoma"/>
          <w:sz w:val="21"/>
          <w:szCs w:val="21"/>
        </w:rPr>
        <w:t xml:space="preserve"> </w:t>
      </w:r>
      <w:r w:rsidRPr="00D42CC1">
        <w:rPr>
          <w:rFonts w:ascii="Tahoma" w:hAnsi="Tahoma" w:cs="Tahoma"/>
          <w:sz w:val="21"/>
          <w:szCs w:val="21"/>
        </w:rPr>
        <w:t xml:space="preserve">ul. Południowa 1, 95-045 Parzęczew; e-mail: </w:t>
      </w:r>
      <w:hyperlink r:id="rId12" w:history="1">
        <w:r w:rsidRPr="00D42CC1">
          <w:rPr>
            <w:rStyle w:val="Hipercze"/>
            <w:rFonts w:ascii="Tahoma" w:hAnsi="Tahoma" w:cs="Tahoma"/>
            <w:sz w:val="21"/>
            <w:szCs w:val="21"/>
          </w:rPr>
          <w:t>iod@parzeczew.pl</w:t>
        </w:r>
      </w:hyperlink>
      <w:r w:rsidRPr="00D42CC1">
        <w:rPr>
          <w:rFonts w:ascii="Tahoma" w:hAnsi="Tahoma" w:cs="Tahoma"/>
          <w:sz w:val="21"/>
          <w:szCs w:val="21"/>
        </w:rPr>
        <w:t xml:space="preserve">, tel. 503-140-413. </w:t>
      </w:r>
    </w:p>
    <w:p w:rsidR="000E7F37" w:rsidRPr="00D42CC1" w:rsidRDefault="000E7F37" w:rsidP="007F061C">
      <w:pPr>
        <w:widowControl/>
        <w:suppressAutoHyphens w:val="0"/>
        <w:spacing w:after="150"/>
        <w:contextualSpacing/>
        <w:jc w:val="both"/>
        <w:rPr>
          <w:rFonts w:ascii="Tahoma" w:eastAsia="Times New Roman" w:hAnsi="Tahoma" w:cs="Tahoma"/>
          <w:color w:val="00B0F0"/>
          <w:sz w:val="21"/>
          <w:szCs w:val="21"/>
          <w:lang w:eastAsia="pl-PL"/>
        </w:rPr>
      </w:pPr>
      <w:r w:rsidRPr="00D42CC1">
        <w:rPr>
          <w:rFonts w:ascii="Tahoma" w:hAnsi="Tahoma" w:cs="Tahoma"/>
          <w:sz w:val="21"/>
          <w:szCs w:val="21"/>
        </w:rPr>
        <w:t xml:space="preserve">3. </w:t>
      </w:r>
      <w:r w:rsidRPr="00D42CC1">
        <w:rPr>
          <w:rFonts w:ascii="Tahoma" w:eastAsia="Times New Roman" w:hAnsi="Tahoma" w:cs="Tahoma"/>
          <w:sz w:val="21"/>
          <w:szCs w:val="21"/>
          <w:lang w:eastAsia="pl-PL"/>
        </w:rPr>
        <w:t>Państwa dane osobowe przetwarzane będą na podstawie art. 6 ust. 1 lit. c</w:t>
      </w:r>
      <w:r w:rsidRPr="00D42CC1">
        <w:rPr>
          <w:rFonts w:ascii="Tahoma" w:eastAsia="Times New Roman" w:hAnsi="Tahoma" w:cs="Tahoma"/>
          <w:i/>
          <w:sz w:val="21"/>
          <w:szCs w:val="21"/>
          <w:lang w:eastAsia="pl-PL"/>
        </w:rPr>
        <w:t xml:space="preserve"> </w:t>
      </w:r>
      <w:r w:rsidRPr="00D42CC1">
        <w:rPr>
          <w:rFonts w:ascii="Tahoma" w:eastAsia="Times New Roman" w:hAnsi="Tahoma" w:cs="Tahoma"/>
          <w:sz w:val="21"/>
          <w:szCs w:val="21"/>
          <w:lang w:eastAsia="pl-PL"/>
        </w:rPr>
        <w:t xml:space="preserve">RODO w celu </w:t>
      </w:r>
      <w:r w:rsidR="007F061C" w:rsidRPr="00D42CC1">
        <w:rPr>
          <w:rFonts w:ascii="Tahoma" w:hAnsi="Tahoma" w:cs="Tahoma"/>
          <w:sz w:val="21"/>
          <w:szCs w:val="21"/>
        </w:rPr>
        <w:t>związanym</w:t>
      </w:r>
      <w:r w:rsidR="007F061C" w:rsidRPr="00D42CC1">
        <w:rPr>
          <w:rFonts w:ascii="Tahoma" w:hAnsi="Tahoma" w:cs="Tahoma"/>
          <w:sz w:val="21"/>
          <w:szCs w:val="21"/>
        </w:rPr>
        <w:br/>
        <w:t>z przeprowadzeniem postepowania o udzielenie zamówienia publicznego,</w:t>
      </w:r>
    </w:p>
    <w:p w:rsidR="000E7F37" w:rsidRPr="00D42CC1" w:rsidRDefault="000E7F37" w:rsidP="007F061C">
      <w:pPr>
        <w:pStyle w:val="Akapitzlist"/>
        <w:widowControl/>
        <w:numPr>
          <w:ilvl w:val="0"/>
          <w:numId w:val="5"/>
        </w:numPr>
        <w:suppressAutoHyphens w:val="0"/>
        <w:spacing w:after="150"/>
        <w:ind w:left="426" w:hanging="426"/>
        <w:contextualSpacing/>
        <w:jc w:val="both"/>
        <w:rPr>
          <w:rFonts w:ascii="Tahoma" w:eastAsia="Times New Roman" w:hAnsi="Tahoma" w:cs="Tahoma"/>
          <w:color w:val="00B0F0"/>
          <w:sz w:val="21"/>
          <w:szCs w:val="21"/>
          <w:lang w:eastAsia="pl-PL"/>
        </w:rPr>
      </w:pPr>
      <w:r w:rsidRPr="00D42CC1">
        <w:rPr>
          <w:rFonts w:ascii="Tahoma" w:eastAsia="Times New Roman" w:hAnsi="Tahoma" w:cs="Tahoma"/>
          <w:sz w:val="21"/>
          <w:szCs w:val="21"/>
          <w:lang w:eastAsia="pl-PL"/>
        </w:rPr>
        <w:t xml:space="preserve">odbiorcami </w:t>
      </w:r>
      <w:r w:rsidR="00F24442" w:rsidRPr="00D42CC1">
        <w:rPr>
          <w:rFonts w:ascii="Tahoma" w:eastAsia="Times New Roman" w:hAnsi="Tahoma" w:cs="Tahoma"/>
          <w:sz w:val="21"/>
          <w:szCs w:val="21"/>
          <w:lang w:eastAsia="pl-PL"/>
        </w:rPr>
        <w:t>Państwa</w:t>
      </w:r>
      <w:r w:rsidRPr="00D42CC1">
        <w:rPr>
          <w:rFonts w:ascii="Tahoma" w:eastAsia="Times New Roman" w:hAnsi="Tahoma" w:cs="Tahoma"/>
          <w:sz w:val="21"/>
          <w:szCs w:val="21"/>
          <w:lang w:eastAsia="pl-PL"/>
        </w:rPr>
        <w:t xml:space="preserve">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42CC1">
        <w:rPr>
          <w:rFonts w:ascii="Tahoma" w:eastAsia="Times New Roman" w:hAnsi="Tahoma" w:cs="Tahoma"/>
          <w:sz w:val="21"/>
          <w:szCs w:val="21"/>
          <w:lang w:eastAsia="pl-PL"/>
        </w:rPr>
        <w:t>Pzp</w:t>
      </w:r>
      <w:proofErr w:type="spellEnd"/>
      <w:r w:rsidRPr="00D42CC1">
        <w:rPr>
          <w:rFonts w:ascii="Tahoma" w:eastAsia="Times New Roman" w:hAnsi="Tahoma" w:cs="Tahoma"/>
          <w:sz w:val="21"/>
          <w:szCs w:val="21"/>
          <w:lang w:eastAsia="pl-PL"/>
        </w:rPr>
        <w:t xml:space="preserve">”;  </w:t>
      </w:r>
    </w:p>
    <w:p w:rsidR="000E7F37" w:rsidRPr="00D42CC1" w:rsidRDefault="00F24442" w:rsidP="00F24442">
      <w:pPr>
        <w:pStyle w:val="Akapitzlist"/>
        <w:widowControl/>
        <w:numPr>
          <w:ilvl w:val="0"/>
          <w:numId w:val="5"/>
        </w:numPr>
        <w:suppressAutoHyphens w:val="0"/>
        <w:spacing w:after="150"/>
        <w:ind w:left="426" w:hanging="426"/>
        <w:contextualSpacing/>
        <w:jc w:val="both"/>
        <w:rPr>
          <w:rFonts w:ascii="Tahoma" w:eastAsia="Times New Roman" w:hAnsi="Tahoma" w:cs="Tahoma"/>
          <w:color w:val="000000" w:themeColor="text1"/>
          <w:sz w:val="21"/>
          <w:szCs w:val="21"/>
          <w:lang w:eastAsia="pl-PL"/>
        </w:rPr>
      </w:pPr>
      <w:r w:rsidRPr="00D42CC1">
        <w:rPr>
          <w:rFonts w:ascii="Tahoma" w:eastAsia="Times New Roman" w:hAnsi="Tahoma" w:cs="Tahoma"/>
          <w:color w:val="000000" w:themeColor="text1"/>
          <w:sz w:val="21"/>
          <w:szCs w:val="21"/>
          <w:lang w:eastAsia="pl-PL"/>
        </w:rPr>
        <w:t>Państwa</w:t>
      </w:r>
      <w:r w:rsidR="000E7F37" w:rsidRPr="00D42CC1">
        <w:rPr>
          <w:rFonts w:ascii="Tahoma" w:eastAsia="Times New Roman" w:hAnsi="Tahoma" w:cs="Tahoma"/>
          <w:color w:val="000000" w:themeColor="text1"/>
          <w:sz w:val="21"/>
          <w:szCs w:val="21"/>
          <w:lang w:eastAsia="pl-PL"/>
        </w:rPr>
        <w:t xml:space="preserve"> dane osobowe nie będą przekazywane do państwa trzeciego lub organizacji międzynarodowej;</w:t>
      </w:r>
    </w:p>
    <w:p w:rsidR="000E7F37" w:rsidRPr="00D42CC1" w:rsidRDefault="00F24442" w:rsidP="00F24442">
      <w:pPr>
        <w:pStyle w:val="Akapitzlist"/>
        <w:widowControl/>
        <w:numPr>
          <w:ilvl w:val="0"/>
          <w:numId w:val="5"/>
        </w:numPr>
        <w:suppressAutoHyphens w:val="0"/>
        <w:spacing w:after="150"/>
        <w:ind w:left="426" w:hanging="426"/>
        <w:contextualSpacing/>
        <w:jc w:val="both"/>
        <w:rPr>
          <w:rFonts w:ascii="Tahoma" w:eastAsia="Times New Roman" w:hAnsi="Tahoma" w:cs="Tahoma"/>
          <w:color w:val="00B0F0"/>
          <w:sz w:val="21"/>
          <w:szCs w:val="21"/>
          <w:lang w:eastAsia="pl-PL"/>
        </w:rPr>
      </w:pPr>
      <w:r w:rsidRPr="00D42CC1">
        <w:rPr>
          <w:rFonts w:ascii="Tahoma" w:eastAsia="Times New Roman" w:hAnsi="Tahoma" w:cs="Tahoma"/>
          <w:sz w:val="21"/>
          <w:szCs w:val="21"/>
          <w:lang w:eastAsia="pl-PL"/>
        </w:rPr>
        <w:lastRenderedPageBreak/>
        <w:t>Państwa</w:t>
      </w:r>
      <w:r w:rsidR="000E7F37" w:rsidRPr="00D42CC1">
        <w:rPr>
          <w:rFonts w:ascii="Tahoma" w:eastAsia="Times New Roman" w:hAnsi="Tahoma" w:cs="Tahoma"/>
          <w:sz w:val="21"/>
          <w:szCs w:val="21"/>
          <w:lang w:eastAsia="pl-PL"/>
        </w:rPr>
        <w:t xml:space="preserve"> dane osobowe będą przechowywane, zgodnie z art. 97 ust. 1 ustawy </w:t>
      </w:r>
      <w:proofErr w:type="spellStart"/>
      <w:r w:rsidR="000E7F37" w:rsidRPr="00D42CC1">
        <w:rPr>
          <w:rFonts w:ascii="Tahoma" w:eastAsia="Times New Roman" w:hAnsi="Tahoma" w:cs="Tahoma"/>
          <w:sz w:val="21"/>
          <w:szCs w:val="21"/>
          <w:lang w:eastAsia="pl-PL"/>
        </w:rPr>
        <w:t>Pzp</w:t>
      </w:r>
      <w:proofErr w:type="spellEnd"/>
      <w:r w:rsidR="000E7F37" w:rsidRPr="00D42CC1">
        <w:rPr>
          <w:rFonts w:ascii="Tahoma" w:eastAsia="Times New Roman" w:hAnsi="Tahoma" w:cs="Tahoma"/>
          <w:sz w:val="21"/>
          <w:szCs w:val="21"/>
          <w:lang w:eastAsia="pl-PL"/>
        </w:rPr>
        <w:t>, przez okres 4 lat od dnia zakończenia postępowania o udzielenie zamówienia, a jeżeli czas trwania umowy przekracza 4 lata, okres przechowywania obejmuje cały czas trwania umowy;</w:t>
      </w:r>
    </w:p>
    <w:p w:rsidR="000E7F37" w:rsidRPr="00D42CC1" w:rsidRDefault="000E7F37" w:rsidP="00F24442">
      <w:pPr>
        <w:pStyle w:val="Akapitzlist"/>
        <w:widowControl/>
        <w:numPr>
          <w:ilvl w:val="0"/>
          <w:numId w:val="5"/>
        </w:numPr>
        <w:suppressAutoHyphens w:val="0"/>
        <w:spacing w:after="150"/>
        <w:ind w:left="426" w:hanging="426"/>
        <w:contextualSpacing/>
        <w:jc w:val="both"/>
        <w:rPr>
          <w:rFonts w:ascii="Tahoma" w:eastAsia="Times New Roman" w:hAnsi="Tahoma" w:cs="Tahoma"/>
          <w:b/>
          <w:i/>
          <w:sz w:val="21"/>
          <w:szCs w:val="21"/>
          <w:lang w:eastAsia="pl-PL"/>
        </w:rPr>
      </w:pPr>
      <w:r w:rsidRPr="00D42CC1">
        <w:rPr>
          <w:rFonts w:ascii="Tahoma" w:eastAsia="Times New Roman" w:hAnsi="Tahoma" w:cs="Tahoma"/>
          <w:sz w:val="21"/>
          <w:szCs w:val="21"/>
          <w:lang w:eastAsia="pl-PL"/>
        </w:rPr>
        <w:t xml:space="preserve">obowiązek podania przez </w:t>
      </w:r>
      <w:r w:rsidR="00F24442" w:rsidRPr="00D42CC1">
        <w:rPr>
          <w:rFonts w:ascii="Tahoma" w:eastAsia="Times New Roman" w:hAnsi="Tahoma" w:cs="Tahoma"/>
          <w:sz w:val="21"/>
          <w:szCs w:val="21"/>
          <w:lang w:eastAsia="pl-PL"/>
        </w:rPr>
        <w:t>Państwa</w:t>
      </w:r>
      <w:r w:rsidRPr="00D42CC1">
        <w:rPr>
          <w:rFonts w:ascii="Tahoma" w:eastAsia="Times New Roman" w:hAnsi="Tahoma" w:cs="Tahoma"/>
          <w:sz w:val="21"/>
          <w:szCs w:val="21"/>
          <w:lang w:eastAsia="pl-PL"/>
        </w:rPr>
        <w:t xml:space="preserve"> danych osobowych bezpośrednio </w:t>
      </w:r>
      <w:r w:rsidR="00F24442" w:rsidRPr="00D42CC1">
        <w:rPr>
          <w:rFonts w:ascii="Tahoma" w:eastAsia="Times New Roman" w:hAnsi="Tahoma" w:cs="Tahoma"/>
          <w:sz w:val="21"/>
          <w:szCs w:val="21"/>
          <w:lang w:eastAsia="pl-PL"/>
        </w:rPr>
        <w:t>Państwa</w:t>
      </w:r>
      <w:r w:rsidRPr="00D42CC1">
        <w:rPr>
          <w:rFonts w:ascii="Tahoma" w:eastAsia="Times New Roman" w:hAnsi="Tahoma" w:cs="Tahoma"/>
          <w:sz w:val="21"/>
          <w:szCs w:val="21"/>
          <w:lang w:eastAsia="pl-PL"/>
        </w:rPr>
        <w:t xml:space="preserve"> dotyczących jest wymogiem ustawowym określonym w przepisach ustawy </w:t>
      </w:r>
      <w:proofErr w:type="spellStart"/>
      <w:r w:rsidRPr="00D42CC1">
        <w:rPr>
          <w:rFonts w:ascii="Tahoma" w:eastAsia="Times New Roman" w:hAnsi="Tahoma" w:cs="Tahoma"/>
          <w:sz w:val="21"/>
          <w:szCs w:val="21"/>
          <w:lang w:eastAsia="pl-PL"/>
        </w:rPr>
        <w:t>Pzp</w:t>
      </w:r>
      <w:proofErr w:type="spellEnd"/>
      <w:r w:rsidRPr="00D42CC1">
        <w:rPr>
          <w:rFonts w:ascii="Tahoma" w:eastAsia="Times New Roman" w:hAnsi="Tahoma" w:cs="Tahoma"/>
          <w:sz w:val="21"/>
          <w:szCs w:val="21"/>
          <w:lang w:eastAsia="pl-PL"/>
        </w:rPr>
        <w:t>, związanym z udziałem</w:t>
      </w:r>
      <w:r w:rsidRPr="00D42CC1">
        <w:rPr>
          <w:rFonts w:ascii="Tahoma" w:eastAsia="Times New Roman" w:hAnsi="Tahoma" w:cs="Tahoma"/>
          <w:sz w:val="21"/>
          <w:szCs w:val="21"/>
          <w:lang w:eastAsia="pl-PL"/>
        </w:rPr>
        <w:br/>
        <w:t xml:space="preserve">w postępowaniu o udzielenie zamówienia publicznego; konsekwencje niepodania określonych danych wynikają z ustawy </w:t>
      </w:r>
      <w:proofErr w:type="spellStart"/>
      <w:r w:rsidRPr="00D42CC1">
        <w:rPr>
          <w:rFonts w:ascii="Tahoma" w:eastAsia="Times New Roman" w:hAnsi="Tahoma" w:cs="Tahoma"/>
          <w:sz w:val="21"/>
          <w:szCs w:val="21"/>
          <w:lang w:eastAsia="pl-PL"/>
        </w:rPr>
        <w:t>Pzp</w:t>
      </w:r>
      <w:proofErr w:type="spellEnd"/>
      <w:r w:rsidRPr="00D42CC1">
        <w:rPr>
          <w:rFonts w:ascii="Tahoma" w:eastAsia="Times New Roman" w:hAnsi="Tahoma" w:cs="Tahoma"/>
          <w:sz w:val="21"/>
          <w:szCs w:val="21"/>
          <w:lang w:eastAsia="pl-PL"/>
        </w:rPr>
        <w:t xml:space="preserve">;  </w:t>
      </w:r>
    </w:p>
    <w:p w:rsidR="000E7F37" w:rsidRPr="00D42CC1" w:rsidRDefault="000E7F37" w:rsidP="00F24442">
      <w:pPr>
        <w:pStyle w:val="Akapitzlist"/>
        <w:widowControl/>
        <w:numPr>
          <w:ilvl w:val="0"/>
          <w:numId w:val="5"/>
        </w:numPr>
        <w:suppressAutoHyphens w:val="0"/>
        <w:spacing w:after="150"/>
        <w:ind w:left="426" w:hanging="426"/>
        <w:contextualSpacing/>
        <w:jc w:val="both"/>
        <w:rPr>
          <w:rFonts w:ascii="Tahoma" w:hAnsi="Tahoma" w:cs="Tahoma"/>
          <w:sz w:val="21"/>
          <w:szCs w:val="21"/>
        </w:rPr>
      </w:pPr>
      <w:r w:rsidRPr="00D42CC1">
        <w:rPr>
          <w:rFonts w:ascii="Tahoma" w:eastAsia="Times New Roman" w:hAnsi="Tahoma" w:cs="Tahoma"/>
          <w:sz w:val="21"/>
          <w:szCs w:val="21"/>
          <w:lang w:eastAsia="pl-PL"/>
        </w:rPr>
        <w:t xml:space="preserve">w odniesieniu do </w:t>
      </w:r>
      <w:r w:rsidR="00F24442" w:rsidRPr="00D42CC1">
        <w:rPr>
          <w:rFonts w:ascii="Tahoma" w:eastAsia="Times New Roman" w:hAnsi="Tahoma" w:cs="Tahoma"/>
          <w:sz w:val="21"/>
          <w:szCs w:val="21"/>
          <w:lang w:eastAsia="pl-PL"/>
        </w:rPr>
        <w:t>Państwa</w:t>
      </w:r>
      <w:r w:rsidRPr="00D42CC1">
        <w:rPr>
          <w:rFonts w:ascii="Tahoma" w:eastAsia="Times New Roman" w:hAnsi="Tahoma" w:cs="Tahoma"/>
          <w:sz w:val="21"/>
          <w:szCs w:val="21"/>
          <w:lang w:eastAsia="pl-PL"/>
        </w:rPr>
        <w:t xml:space="preserve"> danych osobowych decyzje nie będą podejmowane w sposób zautomatyzowany, stosowanie do art. 22 RODO;</w:t>
      </w:r>
    </w:p>
    <w:p w:rsidR="000E7F37" w:rsidRPr="00D42CC1" w:rsidRDefault="000E7F37" w:rsidP="007F061C">
      <w:pPr>
        <w:pStyle w:val="Akapitzlist"/>
        <w:widowControl/>
        <w:numPr>
          <w:ilvl w:val="0"/>
          <w:numId w:val="5"/>
        </w:numPr>
        <w:suppressAutoHyphens w:val="0"/>
        <w:ind w:left="426" w:hanging="426"/>
        <w:contextualSpacing/>
        <w:jc w:val="both"/>
        <w:rPr>
          <w:rFonts w:ascii="Tahoma" w:hAnsi="Tahoma" w:cs="Tahoma"/>
          <w:sz w:val="21"/>
          <w:szCs w:val="21"/>
        </w:rPr>
      </w:pPr>
      <w:r w:rsidRPr="00D42CC1">
        <w:rPr>
          <w:rFonts w:ascii="Tahoma" w:eastAsia="Times New Roman" w:hAnsi="Tahoma" w:cs="Tahoma"/>
          <w:sz w:val="21"/>
          <w:szCs w:val="21"/>
          <w:lang w:eastAsia="pl-PL"/>
        </w:rPr>
        <w:t xml:space="preserve">w związku z przetwarzaniem danych osobowych przysługują </w:t>
      </w:r>
      <w:r w:rsidR="00F24442" w:rsidRPr="00D42CC1">
        <w:rPr>
          <w:rFonts w:ascii="Tahoma" w:eastAsia="Times New Roman" w:hAnsi="Tahoma" w:cs="Tahoma"/>
          <w:sz w:val="21"/>
          <w:szCs w:val="21"/>
          <w:lang w:eastAsia="pl-PL"/>
        </w:rPr>
        <w:t>Państwa</w:t>
      </w:r>
      <w:r w:rsidRPr="00D42CC1">
        <w:rPr>
          <w:rFonts w:ascii="Tahoma" w:eastAsia="Times New Roman" w:hAnsi="Tahoma" w:cs="Tahoma"/>
          <w:sz w:val="21"/>
          <w:szCs w:val="21"/>
          <w:lang w:eastAsia="pl-PL"/>
        </w:rPr>
        <w:t xml:space="preserve"> następujące prawa:</w:t>
      </w:r>
    </w:p>
    <w:p w:rsidR="000E7F37" w:rsidRPr="00D42CC1" w:rsidRDefault="000E7F37" w:rsidP="007F061C">
      <w:pPr>
        <w:pStyle w:val="Akapitzlist"/>
        <w:widowControl/>
        <w:numPr>
          <w:ilvl w:val="0"/>
          <w:numId w:val="6"/>
        </w:numPr>
        <w:suppressAutoHyphens w:val="0"/>
        <w:ind w:left="709" w:hanging="283"/>
        <w:contextualSpacing/>
        <w:jc w:val="both"/>
        <w:rPr>
          <w:rFonts w:ascii="Tahoma" w:eastAsia="Times New Roman" w:hAnsi="Tahoma" w:cs="Tahoma"/>
          <w:b/>
          <w:i/>
          <w:sz w:val="21"/>
          <w:szCs w:val="21"/>
          <w:lang w:eastAsia="pl-PL"/>
        </w:rPr>
      </w:pPr>
      <w:r w:rsidRPr="00D42CC1">
        <w:rPr>
          <w:rFonts w:ascii="Tahoma" w:eastAsia="Times New Roman" w:hAnsi="Tahoma" w:cs="Tahoma"/>
          <w:sz w:val="21"/>
          <w:szCs w:val="21"/>
          <w:lang w:eastAsia="pl-PL"/>
        </w:rPr>
        <w:t>prawo do sprostowania danych – czyli poprawienia danych osobowych gdy są one błędne, uległy zmianie lub zdezaktualizowały się.</w:t>
      </w:r>
    </w:p>
    <w:p w:rsidR="000E7F37" w:rsidRPr="00D42CC1" w:rsidRDefault="000E7F37" w:rsidP="007F061C">
      <w:pPr>
        <w:pStyle w:val="Akapitzlist"/>
        <w:widowControl/>
        <w:numPr>
          <w:ilvl w:val="0"/>
          <w:numId w:val="6"/>
        </w:numPr>
        <w:suppressAutoHyphens w:val="0"/>
        <w:ind w:left="709" w:hanging="283"/>
        <w:contextualSpacing/>
        <w:jc w:val="both"/>
        <w:rPr>
          <w:rFonts w:ascii="Tahoma" w:eastAsia="Times New Roman" w:hAnsi="Tahoma" w:cs="Tahoma"/>
          <w:b/>
          <w:i/>
          <w:sz w:val="21"/>
          <w:szCs w:val="21"/>
          <w:lang w:eastAsia="pl-PL"/>
        </w:rPr>
      </w:pPr>
      <w:r w:rsidRPr="00D42CC1">
        <w:rPr>
          <w:rFonts w:ascii="Tahoma" w:eastAsia="Times New Roman" w:hAnsi="Tahoma" w:cs="Tahoma"/>
          <w:sz w:val="21"/>
          <w:szCs w:val="21"/>
          <w:lang w:eastAsia="pl-PL"/>
        </w:rPr>
        <w:t>prawo do częściowego lub całkowitego usunięcia danych („prawo do bycia zapomnianym”) – czyli usunięcia danych, które przetwarzane są bez uzasadnionych podstaw prawnych.</w:t>
      </w:r>
    </w:p>
    <w:p w:rsidR="000E7F37" w:rsidRPr="00D42CC1" w:rsidRDefault="000E7F37" w:rsidP="007F061C">
      <w:pPr>
        <w:pStyle w:val="Akapitzlist"/>
        <w:widowControl/>
        <w:numPr>
          <w:ilvl w:val="0"/>
          <w:numId w:val="6"/>
        </w:numPr>
        <w:suppressAutoHyphens w:val="0"/>
        <w:ind w:left="709" w:hanging="283"/>
        <w:contextualSpacing/>
        <w:jc w:val="both"/>
        <w:rPr>
          <w:rFonts w:ascii="Tahoma" w:eastAsia="Times New Roman" w:hAnsi="Tahoma" w:cs="Tahoma"/>
          <w:b/>
          <w:i/>
          <w:sz w:val="21"/>
          <w:szCs w:val="21"/>
          <w:lang w:eastAsia="pl-PL"/>
        </w:rPr>
      </w:pPr>
      <w:r w:rsidRPr="00D42CC1">
        <w:rPr>
          <w:rFonts w:ascii="Tahoma" w:eastAsia="Times New Roman" w:hAnsi="Tahoma" w:cs="Tahoma"/>
          <w:sz w:val="21"/>
          <w:szCs w:val="21"/>
          <w:lang w:eastAsia="pl-PL"/>
        </w:rPr>
        <w:t>prawo do ograniczenia przetwarzania danych – czyli ograniczenia danych wyłącznie do ich przetwarzania.</w:t>
      </w:r>
    </w:p>
    <w:p w:rsidR="000E7F37" w:rsidRPr="00D42CC1" w:rsidRDefault="000E7F37" w:rsidP="007F061C">
      <w:pPr>
        <w:pStyle w:val="Akapitzlist"/>
        <w:widowControl/>
        <w:numPr>
          <w:ilvl w:val="0"/>
          <w:numId w:val="6"/>
        </w:numPr>
        <w:suppressAutoHyphens w:val="0"/>
        <w:ind w:left="709" w:hanging="283"/>
        <w:contextualSpacing/>
        <w:jc w:val="both"/>
        <w:rPr>
          <w:rFonts w:ascii="Tahoma" w:eastAsia="Times New Roman" w:hAnsi="Tahoma" w:cs="Tahoma"/>
          <w:b/>
          <w:i/>
          <w:sz w:val="21"/>
          <w:szCs w:val="21"/>
          <w:lang w:eastAsia="pl-PL"/>
        </w:rPr>
      </w:pPr>
      <w:r w:rsidRPr="00D42CC1">
        <w:rPr>
          <w:rFonts w:ascii="Tahoma" w:eastAsia="Times New Roman" w:hAnsi="Tahoma" w:cs="Tahoma"/>
          <w:sz w:val="21"/>
          <w:szCs w:val="21"/>
          <w:lang w:eastAsia="pl-PL"/>
        </w:rPr>
        <w:t>prawo dostępu do danych – czyli uzyskania informacji o celu i sposobie przetwarzania Pani/Pana danych osobowych oraz kopii danych.</w:t>
      </w:r>
    </w:p>
    <w:p w:rsidR="000E7F37" w:rsidRPr="00D42CC1" w:rsidRDefault="000E7F37" w:rsidP="007F061C">
      <w:pPr>
        <w:pStyle w:val="Akapitzlist"/>
        <w:widowControl/>
        <w:numPr>
          <w:ilvl w:val="0"/>
          <w:numId w:val="6"/>
        </w:numPr>
        <w:suppressAutoHyphens w:val="0"/>
        <w:ind w:left="709" w:hanging="283"/>
        <w:contextualSpacing/>
        <w:jc w:val="both"/>
        <w:rPr>
          <w:rFonts w:ascii="Tahoma" w:eastAsia="Times New Roman" w:hAnsi="Tahoma" w:cs="Tahoma"/>
          <w:b/>
          <w:i/>
          <w:sz w:val="21"/>
          <w:szCs w:val="21"/>
          <w:lang w:eastAsia="pl-PL"/>
        </w:rPr>
      </w:pPr>
      <w:r w:rsidRPr="00D42CC1">
        <w:rPr>
          <w:rFonts w:ascii="Tahoma" w:eastAsia="Times New Roman" w:hAnsi="Tahoma" w:cs="Tahoma"/>
          <w:sz w:val="21"/>
          <w:szCs w:val="21"/>
          <w:lang w:eastAsia="pl-PL"/>
        </w:rPr>
        <w:t>prawo do przenoszenia danych – czyli uzyskania swoich danych osobowych, które nam przekazaliście lub wskazania innego administratora, któremu powinniśmy je przekazać, o ile będzie to technicznie możliwe.</w:t>
      </w:r>
    </w:p>
    <w:p w:rsidR="000E7F37" w:rsidRPr="00D42CC1" w:rsidRDefault="000E7F37" w:rsidP="007F061C">
      <w:pPr>
        <w:jc w:val="both"/>
        <w:rPr>
          <w:rFonts w:ascii="Tahoma" w:eastAsia="Times New Roman" w:hAnsi="Tahoma" w:cs="Tahoma"/>
          <w:sz w:val="21"/>
          <w:szCs w:val="21"/>
          <w:lang w:eastAsia="pl-PL"/>
        </w:rPr>
      </w:pPr>
      <w:r w:rsidRPr="00D42CC1">
        <w:rPr>
          <w:rFonts w:ascii="Tahoma" w:eastAsia="Times New Roman" w:hAnsi="Tahoma" w:cs="Tahoma"/>
          <w:sz w:val="21"/>
          <w:szCs w:val="21"/>
          <w:lang w:eastAsia="pl-PL"/>
        </w:rPr>
        <w:t>Zakres tych praw oraz sytuacje kiedy można z nich korzystać, uzależnione są od przepisów prawa.</w:t>
      </w:r>
    </w:p>
    <w:p w:rsidR="000E7F37" w:rsidRPr="00D42CC1" w:rsidRDefault="000E7F37" w:rsidP="007F061C">
      <w:pPr>
        <w:jc w:val="both"/>
        <w:rPr>
          <w:rFonts w:ascii="Tahoma" w:eastAsia="Times New Roman" w:hAnsi="Tahoma" w:cs="Tahoma"/>
          <w:sz w:val="21"/>
          <w:szCs w:val="21"/>
          <w:lang w:eastAsia="pl-PL"/>
        </w:rPr>
      </w:pPr>
      <w:r w:rsidRPr="00D42CC1">
        <w:rPr>
          <w:rFonts w:ascii="Tahoma" w:eastAsia="Times New Roman" w:hAnsi="Tahoma" w:cs="Tahoma"/>
          <w:sz w:val="21"/>
          <w:szCs w:val="21"/>
          <w:lang w:eastAsia="pl-PL"/>
        </w:rPr>
        <w:t>Prawo do sprzeciwu –  mo</w:t>
      </w:r>
      <w:r w:rsidR="00F24442" w:rsidRPr="00D42CC1">
        <w:rPr>
          <w:rFonts w:ascii="Tahoma" w:eastAsia="Times New Roman" w:hAnsi="Tahoma" w:cs="Tahoma"/>
          <w:sz w:val="21"/>
          <w:szCs w:val="21"/>
          <w:lang w:eastAsia="pl-PL"/>
        </w:rPr>
        <w:t>gą</w:t>
      </w:r>
      <w:r w:rsidRPr="00D42CC1">
        <w:rPr>
          <w:rFonts w:ascii="Tahoma" w:eastAsia="Times New Roman" w:hAnsi="Tahoma" w:cs="Tahoma"/>
          <w:sz w:val="21"/>
          <w:szCs w:val="21"/>
          <w:lang w:eastAsia="pl-PL"/>
        </w:rPr>
        <w:t xml:space="preserve"> </w:t>
      </w:r>
      <w:r w:rsidR="00F24442" w:rsidRPr="00D42CC1">
        <w:rPr>
          <w:rFonts w:ascii="Tahoma" w:eastAsia="Times New Roman" w:hAnsi="Tahoma" w:cs="Tahoma"/>
          <w:sz w:val="21"/>
          <w:szCs w:val="21"/>
          <w:lang w:eastAsia="pl-PL"/>
        </w:rPr>
        <w:t>Państwo</w:t>
      </w:r>
      <w:r w:rsidRPr="00D42CC1">
        <w:rPr>
          <w:rFonts w:ascii="Tahoma" w:eastAsia="Times New Roman" w:hAnsi="Tahoma" w:cs="Tahoma"/>
          <w:sz w:val="21"/>
          <w:szCs w:val="21"/>
          <w:lang w:eastAsia="pl-PL"/>
        </w:rPr>
        <w:t xml:space="preserve"> w dowolnym momencie wnieść sprzeciw wobec przetwarzanych danych.</w:t>
      </w:r>
    </w:p>
    <w:p w:rsidR="00F24442" w:rsidRPr="00D42CC1" w:rsidRDefault="000E7F37" w:rsidP="007F061C">
      <w:pPr>
        <w:jc w:val="both"/>
        <w:rPr>
          <w:rFonts w:ascii="Tahoma" w:eastAsia="Times New Roman" w:hAnsi="Tahoma" w:cs="Tahoma"/>
          <w:sz w:val="21"/>
          <w:szCs w:val="21"/>
          <w:lang w:eastAsia="pl-PL"/>
        </w:rPr>
      </w:pPr>
      <w:r w:rsidRPr="00D42CC1">
        <w:rPr>
          <w:rFonts w:ascii="Tahoma" w:eastAsia="Times New Roman" w:hAnsi="Tahoma" w:cs="Tahoma"/>
          <w:sz w:val="21"/>
          <w:szCs w:val="21"/>
          <w:lang w:eastAsia="pl-PL"/>
        </w:rPr>
        <w:t xml:space="preserve">Prawo do wycofania zgody – </w:t>
      </w:r>
      <w:r w:rsidR="00F24442" w:rsidRPr="00D42CC1">
        <w:rPr>
          <w:rFonts w:ascii="Tahoma" w:eastAsia="Times New Roman" w:hAnsi="Tahoma" w:cs="Tahoma"/>
          <w:sz w:val="21"/>
          <w:szCs w:val="21"/>
          <w:lang w:eastAsia="pl-PL"/>
        </w:rPr>
        <w:t xml:space="preserve">mogą Państwo </w:t>
      </w:r>
      <w:r w:rsidRPr="00D42CC1">
        <w:rPr>
          <w:rFonts w:ascii="Tahoma" w:eastAsia="Times New Roman" w:hAnsi="Tahoma" w:cs="Tahoma"/>
          <w:sz w:val="21"/>
          <w:szCs w:val="21"/>
          <w:lang w:eastAsia="pl-PL"/>
        </w:rPr>
        <w:t xml:space="preserve">w dowolnej chwili wycofać każdą zgodę, którą </w:t>
      </w:r>
      <w:r w:rsidR="00F24442" w:rsidRPr="00D42CC1">
        <w:rPr>
          <w:rFonts w:ascii="Tahoma" w:eastAsia="Times New Roman" w:hAnsi="Tahoma" w:cs="Tahoma"/>
          <w:sz w:val="21"/>
          <w:szCs w:val="21"/>
          <w:lang w:eastAsia="pl-PL"/>
        </w:rPr>
        <w:t>Państwo</w:t>
      </w:r>
      <w:r w:rsidRPr="00D42CC1">
        <w:rPr>
          <w:rFonts w:ascii="Tahoma" w:eastAsia="Times New Roman" w:hAnsi="Tahoma" w:cs="Tahoma"/>
          <w:sz w:val="21"/>
          <w:szCs w:val="21"/>
          <w:lang w:eastAsia="pl-PL"/>
        </w:rPr>
        <w:t xml:space="preserve"> wyrazili. Od złożenia takiej dyspozycji nie będziemy już przetwarzać danych</w:t>
      </w:r>
      <w:r w:rsidRPr="00D42CC1">
        <w:rPr>
          <w:rFonts w:ascii="Tahoma" w:eastAsia="Times New Roman" w:hAnsi="Tahoma" w:cs="Tahoma"/>
          <w:sz w:val="21"/>
          <w:szCs w:val="21"/>
          <w:lang w:eastAsia="pl-PL"/>
        </w:rPr>
        <w:br/>
        <w:t xml:space="preserve">we wskazanych przez </w:t>
      </w:r>
      <w:r w:rsidR="00F24442" w:rsidRPr="00D42CC1">
        <w:rPr>
          <w:rFonts w:ascii="Tahoma" w:eastAsia="Times New Roman" w:hAnsi="Tahoma" w:cs="Tahoma"/>
          <w:sz w:val="21"/>
          <w:szCs w:val="21"/>
          <w:lang w:eastAsia="pl-PL"/>
        </w:rPr>
        <w:t>Państwa</w:t>
      </w:r>
      <w:r w:rsidRPr="00D42CC1">
        <w:rPr>
          <w:rFonts w:ascii="Tahoma" w:eastAsia="Times New Roman" w:hAnsi="Tahoma" w:cs="Tahoma"/>
          <w:sz w:val="21"/>
          <w:szCs w:val="21"/>
          <w:lang w:eastAsia="pl-PL"/>
        </w:rPr>
        <w:t xml:space="preserve"> celu. Proszę jednak pamiętać że do czasu wycofania zgody mamy prawo przetwarzać </w:t>
      </w:r>
      <w:r w:rsidR="00F24442" w:rsidRPr="00D42CC1">
        <w:rPr>
          <w:rFonts w:ascii="Tahoma" w:eastAsia="Times New Roman" w:hAnsi="Tahoma" w:cs="Tahoma"/>
          <w:sz w:val="21"/>
          <w:szCs w:val="21"/>
          <w:lang w:eastAsia="pl-PL"/>
        </w:rPr>
        <w:t xml:space="preserve">Państwa </w:t>
      </w:r>
      <w:r w:rsidRPr="00D42CC1">
        <w:rPr>
          <w:rFonts w:ascii="Tahoma" w:eastAsia="Times New Roman" w:hAnsi="Tahoma" w:cs="Tahoma"/>
          <w:sz w:val="21"/>
          <w:szCs w:val="21"/>
          <w:lang w:eastAsia="pl-PL"/>
        </w:rPr>
        <w:t>dane.</w:t>
      </w:r>
    </w:p>
    <w:p w:rsidR="00F24442" w:rsidRPr="00D42CC1" w:rsidRDefault="007F061C" w:rsidP="007F061C">
      <w:pPr>
        <w:jc w:val="both"/>
        <w:rPr>
          <w:rFonts w:ascii="Tahoma" w:hAnsi="Tahoma" w:cs="Tahoma"/>
          <w:sz w:val="21"/>
          <w:szCs w:val="21"/>
        </w:rPr>
      </w:pPr>
      <w:r w:rsidRPr="00D42CC1">
        <w:rPr>
          <w:rFonts w:ascii="Tahoma" w:eastAsia="Times New Roman" w:hAnsi="Tahoma" w:cs="Tahoma"/>
          <w:sz w:val="21"/>
          <w:szCs w:val="21"/>
          <w:lang w:eastAsia="pl-PL"/>
        </w:rPr>
        <w:t xml:space="preserve">4. </w:t>
      </w:r>
      <w:r w:rsidR="000E7F37" w:rsidRPr="00D42CC1">
        <w:rPr>
          <w:rFonts w:ascii="Tahoma" w:eastAsia="Times New Roman" w:hAnsi="Tahoma" w:cs="Tahoma"/>
          <w:sz w:val="21"/>
          <w:szCs w:val="21"/>
          <w:lang w:eastAsia="pl-PL"/>
        </w:rPr>
        <w:t>Ma</w:t>
      </w:r>
      <w:r w:rsidR="00F24442" w:rsidRPr="00D42CC1">
        <w:rPr>
          <w:rFonts w:ascii="Tahoma" w:eastAsia="Times New Roman" w:hAnsi="Tahoma" w:cs="Tahoma"/>
          <w:sz w:val="21"/>
          <w:szCs w:val="21"/>
          <w:lang w:eastAsia="pl-PL"/>
        </w:rPr>
        <w:t>ją</w:t>
      </w:r>
      <w:r w:rsidR="000E7F37" w:rsidRPr="00D42CC1">
        <w:rPr>
          <w:rFonts w:ascii="Tahoma" w:eastAsia="Times New Roman" w:hAnsi="Tahoma" w:cs="Tahoma"/>
          <w:sz w:val="21"/>
          <w:szCs w:val="21"/>
          <w:lang w:eastAsia="pl-PL"/>
        </w:rPr>
        <w:t xml:space="preserve"> </w:t>
      </w:r>
      <w:r w:rsidR="00F24442" w:rsidRPr="00D42CC1">
        <w:rPr>
          <w:rFonts w:ascii="Tahoma" w:eastAsia="Times New Roman" w:hAnsi="Tahoma" w:cs="Tahoma"/>
          <w:sz w:val="21"/>
          <w:szCs w:val="21"/>
          <w:lang w:eastAsia="pl-PL"/>
        </w:rPr>
        <w:t>Państwo</w:t>
      </w:r>
      <w:r w:rsidR="000E7F37" w:rsidRPr="00D42CC1">
        <w:rPr>
          <w:rFonts w:ascii="Tahoma" w:eastAsia="Times New Roman" w:hAnsi="Tahoma" w:cs="Tahoma"/>
          <w:sz w:val="21"/>
          <w:szCs w:val="21"/>
          <w:lang w:eastAsia="pl-PL"/>
        </w:rPr>
        <w:t xml:space="preserve"> prawo wniesienia skargi do organu nadzorczego, którym jest Prezes Urzędu Ochrony Danych Osobowych</w:t>
      </w:r>
      <w:r w:rsidR="00F24442" w:rsidRPr="00D42CC1">
        <w:rPr>
          <w:rFonts w:ascii="Tahoma" w:eastAsia="Times New Roman" w:hAnsi="Tahoma" w:cs="Tahoma"/>
          <w:sz w:val="21"/>
          <w:szCs w:val="21"/>
          <w:lang w:eastAsia="pl-PL"/>
        </w:rPr>
        <w:t xml:space="preserve">, </w:t>
      </w:r>
      <w:r w:rsidR="00F24442" w:rsidRPr="00D42CC1">
        <w:rPr>
          <w:rFonts w:ascii="Tahoma" w:hAnsi="Tahoma" w:cs="Tahoma"/>
          <w:sz w:val="21"/>
          <w:szCs w:val="21"/>
        </w:rPr>
        <w:t>gdy uznają Państwo, iż przetwarzanie danych osobowych Państwa dotyczących narusza przepisy ogólnego rozporządzenia o ochronie danych osobowych z dnia 27 kwietnia 2016 r.</w:t>
      </w:r>
    </w:p>
    <w:p w:rsidR="000E7F37" w:rsidRPr="00D42CC1" w:rsidRDefault="007F061C" w:rsidP="007F061C">
      <w:pPr>
        <w:widowControl/>
        <w:suppressAutoHyphens w:val="0"/>
        <w:contextualSpacing/>
        <w:jc w:val="both"/>
        <w:rPr>
          <w:rFonts w:ascii="Tahoma" w:eastAsia="Times New Roman" w:hAnsi="Tahoma" w:cs="Tahoma"/>
          <w:b/>
          <w:i/>
          <w:sz w:val="21"/>
          <w:szCs w:val="21"/>
          <w:lang w:eastAsia="pl-PL"/>
        </w:rPr>
      </w:pPr>
      <w:r w:rsidRPr="00D42CC1">
        <w:rPr>
          <w:rFonts w:ascii="Tahoma" w:eastAsia="Times New Roman" w:hAnsi="Tahoma" w:cs="Tahoma"/>
          <w:sz w:val="21"/>
          <w:szCs w:val="21"/>
          <w:lang w:eastAsia="pl-PL"/>
        </w:rPr>
        <w:t>5</w:t>
      </w:r>
      <w:r w:rsidR="00F24442" w:rsidRPr="00D42CC1">
        <w:rPr>
          <w:rFonts w:ascii="Tahoma" w:eastAsia="Times New Roman" w:hAnsi="Tahoma" w:cs="Tahoma"/>
          <w:sz w:val="21"/>
          <w:szCs w:val="21"/>
          <w:lang w:eastAsia="pl-PL"/>
        </w:rPr>
        <w:t xml:space="preserve">. </w:t>
      </w:r>
      <w:r w:rsidR="000E7F37" w:rsidRPr="00D42CC1">
        <w:rPr>
          <w:rFonts w:ascii="Tahoma" w:eastAsia="Times New Roman" w:hAnsi="Tahoma" w:cs="Tahoma"/>
          <w:sz w:val="21"/>
          <w:szCs w:val="21"/>
          <w:lang w:eastAsia="pl-PL"/>
        </w:rPr>
        <w:t>Dane osobowe nie będą podlegały zautomatyzowanemu procesowi podejmowania decyzji</w:t>
      </w:r>
      <w:r w:rsidR="000E7F37" w:rsidRPr="00D42CC1">
        <w:rPr>
          <w:rFonts w:ascii="Tahoma" w:eastAsia="Times New Roman" w:hAnsi="Tahoma" w:cs="Tahoma"/>
          <w:sz w:val="21"/>
          <w:szCs w:val="21"/>
          <w:lang w:eastAsia="pl-PL"/>
        </w:rPr>
        <w:br/>
        <w:t>i profilowaniu oraz nie będą wykorzystywane do celów marketingowych.</w:t>
      </w:r>
    </w:p>
    <w:p w:rsidR="000E7F37" w:rsidRPr="00D42CC1" w:rsidRDefault="007F061C" w:rsidP="007F061C">
      <w:pPr>
        <w:pStyle w:val="HTML-wstpniesformatowany"/>
        <w:jc w:val="both"/>
        <w:rPr>
          <w:rFonts w:ascii="Tahoma" w:hAnsi="Tahoma" w:cs="Tahoma"/>
          <w:sz w:val="21"/>
          <w:szCs w:val="21"/>
        </w:rPr>
      </w:pPr>
      <w:r w:rsidRPr="00D42CC1">
        <w:rPr>
          <w:rFonts w:ascii="Tahoma" w:hAnsi="Tahoma" w:cs="Tahoma"/>
          <w:sz w:val="21"/>
          <w:szCs w:val="21"/>
        </w:rPr>
        <w:t>6</w:t>
      </w:r>
      <w:r w:rsidR="00F24442" w:rsidRPr="00D42CC1">
        <w:rPr>
          <w:rFonts w:ascii="Tahoma" w:hAnsi="Tahoma" w:cs="Tahoma"/>
          <w:sz w:val="21"/>
          <w:szCs w:val="21"/>
        </w:rPr>
        <w:t xml:space="preserve">. </w:t>
      </w:r>
      <w:r w:rsidR="000E7F37" w:rsidRPr="00D42CC1">
        <w:rPr>
          <w:rFonts w:ascii="Tahoma" w:hAnsi="Tahoma" w:cs="Tahoma"/>
          <w:sz w:val="21"/>
          <w:szCs w:val="21"/>
        </w:rPr>
        <w:t>Dane osobowe nie będą podlegały przetwarzaniu w innym celu niż zostały określone w momencie ich pobierania</w:t>
      </w:r>
    </w:p>
    <w:p w:rsidR="000E7F37" w:rsidRPr="00D42CC1" w:rsidRDefault="007F061C" w:rsidP="007F061C">
      <w:pPr>
        <w:pStyle w:val="HTML-wstpniesformatowany"/>
        <w:jc w:val="both"/>
        <w:rPr>
          <w:rFonts w:ascii="Tahoma" w:hAnsi="Tahoma" w:cs="Tahoma"/>
          <w:sz w:val="21"/>
          <w:szCs w:val="21"/>
        </w:rPr>
      </w:pPr>
      <w:r w:rsidRPr="00D42CC1">
        <w:rPr>
          <w:rFonts w:ascii="Tahoma" w:hAnsi="Tahoma" w:cs="Tahoma"/>
          <w:sz w:val="21"/>
          <w:szCs w:val="21"/>
        </w:rPr>
        <w:t>7</w:t>
      </w:r>
      <w:r w:rsidR="000E7F37" w:rsidRPr="00D42CC1">
        <w:rPr>
          <w:rFonts w:ascii="Tahoma" w:hAnsi="Tahoma" w:cs="Tahoma"/>
          <w:sz w:val="21"/>
          <w:szCs w:val="21"/>
        </w:rPr>
        <w:t xml:space="preserve">. Podanie przez </w:t>
      </w:r>
      <w:r w:rsidR="00F24442" w:rsidRPr="00D42CC1">
        <w:rPr>
          <w:rFonts w:ascii="Tahoma" w:hAnsi="Tahoma" w:cs="Tahoma"/>
          <w:sz w:val="21"/>
          <w:szCs w:val="21"/>
        </w:rPr>
        <w:t>Państwa</w:t>
      </w:r>
      <w:r w:rsidR="000E7F37" w:rsidRPr="00D42CC1">
        <w:rPr>
          <w:rFonts w:ascii="Tahoma" w:hAnsi="Tahoma" w:cs="Tahoma"/>
          <w:sz w:val="21"/>
          <w:szCs w:val="21"/>
        </w:rPr>
        <w:t xml:space="preserve"> danych osobowych jest wymogiem ustawowym. </w:t>
      </w:r>
      <w:r w:rsidR="00F24442" w:rsidRPr="00D42CC1">
        <w:rPr>
          <w:rFonts w:ascii="Tahoma" w:hAnsi="Tahoma" w:cs="Tahoma"/>
          <w:sz w:val="21"/>
          <w:szCs w:val="21"/>
        </w:rPr>
        <w:t>Są Państwo</w:t>
      </w:r>
      <w:r w:rsidR="000E7F37" w:rsidRPr="00D42CC1">
        <w:rPr>
          <w:rFonts w:ascii="Tahoma" w:hAnsi="Tahoma" w:cs="Tahoma"/>
          <w:sz w:val="21"/>
          <w:szCs w:val="21"/>
        </w:rPr>
        <w:t xml:space="preserve"> zobowiązan</w:t>
      </w:r>
      <w:r w:rsidR="00F24442" w:rsidRPr="00D42CC1">
        <w:rPr>
          <w:rFonts w:ascii="Tahoma" w:hAnsi="Tahoma" w:cs="Tahoma"/>
          <w:sz w:val="21"/>
          <w:szCs w:val="21"/>
        </w:rPr>
        <w:t>i</w:t>
      </w:r>
      <w:r w:rsidRPr="00D42CC1">
        <w:rPr>
          <w:rFonts w:ascii="Tahoma" w:hAnsi="Tahoma" w:cs="Tahoma"/>
          <w:sz w:val="21"/>
          <w:szCs w:val="21"/>
        </w:rPr>
        <w:br/>
      </w:r>
      <w:r w:rsidR="000E7F37" w:rsidRPr="00D42CC1">
        <w:rPr>
          <w:rFonts w:ascii="Tahoma" w:hAnsi="Tahoma" w:cs="Tahoma"/>
          <w:sz w:val="21"/>
          <w:szCs w:val="21"/>
        </w:rPr>
        <w:t>do ich podania, a konsekwencją niepodania danych osobowych będzie niemożliwość oceny ofert</w:t>
      </w:r>
      <w:r w:rsidRPr="00D42CC1">
        <w:rPr>
          <w:rFonts w:ascii="Tahoma" w:hAnsi="Tahoma" w:cs="Tahoma"/>
          <w:sz w:val="21"/>
          <w:szCs w:val="21"/>
        </w:rPr>
        <w:br/>
      </w:r>
      <w:r w:rsidR="000E7F37" w:rsidRPr="00D42CC1">
        <w:rPr>
          <w:rFonts w:ascii="Tahoma" w:hAnsi="Tahoma" w:cs="Tahoma"/>
          <w:sz w:val="21"/>
          <w:szCs w:val="21"/>
        </w:rPr>
        <w:t>i zawarcia umowy.</w:t>
      </w:r>
    </w:p>
    <w:p w:rsidR="000E7F37" w:rsidRPr="00D42CC1" w:rsidRDefault="007F061C" w:rsidP="007F061C">
      <w:pPr>
        <w:pStyle w:val="HTML-wstpniesformatowany"/>
        <w:jc w:val="both"/>
        <w:rPr>
          <w:rFonts w:ascii="Tahoma" w:hAnsi="Tahoma" w:cs="Tahoma"/>
          <w:sz w:val="21"/>
          <w:szCs w:val="21"/>
        </w:rPr>
      </w:pPr>
      <w:r w:rsidRPr="00D42CC1">
        <w:rPr>
          <w:rFonts w:ascii="Tahoma" w:hAnsi="Tahoma" w:cs="Tahoma"/>
          <w:sz w:val="21"/>
          <w:szCs w:val="21"/>
        </w:rPr>
        <w:t>8</w:t>
      </w:r>
      <w:r w:rsidR="000E7F37" w:rsidRPr="00D42CC1">
        <w:rPr>
          <w:rFonts w:ascii="Tahoma" w:hAnsi="Tahoma" w:cs="Tahoma"/>
          <w:sz w:val="21"/>
          <w:szCs w:val="21"/>
        </w:rPr>
        <w:t xml:space="preserve">. Dane udostępnione przez </w:t>
      </w:r>
      <w:r w:rsidR="00F24442" w:rsidRPr="00D42CC1">
        <w:rPr>
          <w:rFonts w:ascii="Tahoma" w:hAnsi="Tahoma" w:cs="Tahoma"/>
          <w:sz w:val="21"/>
          <w:szCs w:val="21"/>
        </w:rPr>
        <w:t>Państwa</w:t>
      </w:r>
      <w:r w:rsidR="000E7F37" w:rsidRPr="00D42CC1">
        <w:rPr>
          <w:rFonts w:ascii="Tahoma" w:hAnsi="Tahoma" w:cs="Tahoma"/>
          <w:sz w:val="21"/>
          <w:szCs w:val="21"/>
        </w:rPr>
        <w:t xml:space="preserve"> nie będą podlegały profilowaniu.</w:t>
      </w:r>
    </w:p>
    <w:p w:rsidR="000E7F37" w:rsidRPr="00D42CC1" w:rsidRDefault="007F061C" w:rsidP="007F061C">
      <w:pPr>
        <w:pStyle w:val="HTML-wstpniesformatowany"/>
        <w:jc w:val="both"/>
        <w:rPr>
          <w:rFonts w:ascii="Tahoma" w:hAnsi="Tahoma" w:cs="Tahoma"/>
          <w:sz w:val="21"/>
          <w:szCs w:val="21"/>
        </w:rPr>
      </w:pPr>
      <w:r w:rsidRPr="00D42CC1">
        <w:rPr>
          <w:rFonts w:ascii="Tahoma" w:hAnsi="Tahoma" w:cs="Tahoma"/>
          <w:sz w:val="21"/>
          <w:szCs w:val="21"/>
        </w:rPr>
        <w:t>9</w:t>
      </w:r>
      <w:r w:rsidR="000E7F37" w:rsidRPr="00D42CC1">
        <w:rPr>
          <w:rFonts w:ascii="Tahoma" w:hAnsi="Tahoma" w:cs="Tahoma"/>
          <w:sz w:val="21"/>
          <w:szCs w:val="21"/>
        </w:rPr>
        <w:t xml:space="preserve">. </w:t>
      </w:r>
      <w:r w:rsidR="00F24442" w:rsidRPr="00D42CC1">
        <w:rPr>
          <w:rFonts w:ascii="Tahoma" w:hAnsi="Tahoma" w:cs="Tahoma"/>
          <w:sz w:val="21"/>
          <w:szCs w:val="21"/>
        </w:rPr>
        <w:t>Zamawiający</w:t>
      </w:r>
      <w:r w:rsidR="000E7F37" w:rsidRPr="00D42CC1">
        <w:rPr>
          <w:rFonts w:ascii="Tahoma" w:hAnsi="Tahoma" w:cs="Tahoma"/>
          <w:sz w:val="21"/>
          <w:szCs w:val="21"/>
        </w:rPr>
        <w:t xml:space="preserve"> dokłada wszelkich starań, aby zapewnić wszelkie środki fizycznej, technicznej</w:t>
      </w:r>
      <w:r w:rsidRPr="00D42CC1">
        <w:rPr>
          <w:rFonts w:ascii="Tahoma" w:hAnsi="Tahoma" w:cs="Tahoma"/>
          <w:sz w:val="21"/>
          <w:szCs w:val="21"/>
        </w:rPr>
        <w:br/>
      </w:r>
      <w:r w:rsidR="000E7F37" w:rsidRPr="00D42CC1">
        <w:rPr>
          <w:rFonts w:ascii="Tahoma" w:hAnsi="Tahoma" w:cs="Tahoma"/>
          <w:sz w:val="21"/>
          <w:szCs w:val="21"/>
        </w:rPr>
        <w:t>i organizacyjnej ochrony danych osobowych przed ich przypadkowym czy umyślnym zniszczeniem, przypadkową utratą, zmianą, nieuprawnionym ujawnieniem, wykorzystaniem czy dostępem, zgodnie</w:t>
      </w:r>
      <w:r w:rsidRPr="00D42CC1">
        <w:rPr>
          <w:rFonts w:ascii="Tahoma" w:hAnsi="Tahoma" w:cs="Tahoma"/>
          <w:sz w:val="21"/>
          <w:szCs w:val="21"/>
        </w:rPr>
        <w:br/>
      </w:r>
      <w:r w:rsidR="000E7F37" w:rsidRPr="00D42CC1">
        <w:rPr>
          <w:rFonts w:ascii="Tahoma" w:hAnsi="Tahoma" w:cs="Tahoma"/>
          <w:sz w:val="21"/>
          <w:szCs w:val="21"/>
        </w:rPr>
        <w:t>ze wszystkimi obowiązującymi przepisami.</w:t>
      </w:r>
    </w:p>
    <w:bookmarkEnd w:id="0"/>
    <w:p w:rsidR="0077523F" w:rsidRPr="00D42CC1" w:rsidRDefault="0077523F">
      <w:pPr>
        <w:tabs>
          <w:tab w:val="left" w:pos="18446"/>
          <w:tab w:val="left" w:pos="18599"/>
        </w:tabs>
        <w:snapToGrid w:val="0"/>
        <w:jc w:val="both"/>
        <w:rPr>
          <w:rFonts w:ascii="Tahoma" w:eastAsia="Times New Roman" w:hAnsi="Tahoma" w:cs="Tahoma"/>
          <w:sz w:val="21"/>
          <w:szCs w:val="21"/>
        </w:rPr>
      </w:pPr>
    </w:p>
    <w:p w:rsidR="0017298A" w:rsidRPr="00D42CC1" w:rsidRDefault="00352B6F" w:rsidP="0017298A">
      <w:pPr>
        <w:pStyle w:val="StylNagwek1Stosujkerningprzy12pt"/>
        <w:rPr>
          <w:rFonts w:ascii="Tahoma" w:eastAsia="Times New Roman" w:hAnsi="Tahoma" w:cs="Tahoma"/>
          <w:sz w:val="21"/>
          <w:szCs w:val="21"/>
        </w:rPr>
      </w:pPr>
      <w:r w:rsidRPr="00D42CC1">
        <w:rPr>
          <w:rFonts w:ascii="Tahoma" w:eastAsia="Times New Roman" w:hAnsi="Tahoma" w:cs="Tahoma"/>
          <w:sz w:val="21"/>
          <w:szCs w:val="21"/>
        </w:rPr>
        <w:t>XXI.</w:t>
      </w:r>
      <w:r w:rsidR="0017298A" w:rsidRPr="00D42CC1">
        <w:rPr>
          <w:rFonts w:ascii="Tahoma" w:eastAsia="Times New Roman" w:hAnsi="Tahoma" w:cs="Tahoma"/>
          <w:sz w:val="21"/>
          <w:szCs w:val="21"/>
        </w:rPr>
        <w:t xml:space="preserve"> Wykaz załączników do niniejszej SIWZ.</w:t>
      </w:r>
    </w:p>
    <w:p w:rsidR="0017298A" w:rsidRPr="00D42CC1" w:rsidRDefault="0017298A" w:rsidP="0017298A">
      <w:pPr>
        <w:jc w:val="both"/>
        <w:rPr>
          <w:rFonts w:ascii="Tahoma" w:eastAsia="Times New Roman" w:hAnsi="Tahoma" w:cs="Tahoma"/>
          <w:sz w:val="21"/>
          <w:szCs w:val="21"/>
        </w:rPr>
      </w:pPr>
      <w:r w:rsidRPr="00D42CC1">
        <w:rPr>
          <w:rFonts w:ascii="Tahoma" w:eastAsia="Times New Roman" w:hAnsi="Tahoma" w:cs="Tahoma"/>
          <w:sz w:val="21"/>
          <w:szCs w:val="21"/>
        </w:rPr>
        <w:t>Wykaz załączników do niniejszej SIWZ:</w:t>
      </w:r>
    </w:p>
    <w:p w:rsidR="0017298A" w:rsidRPr="00D42CC1" w:rsidRDefault="0017298A" w:rsidP="0017298A">
      <w:pPr>
        <w:jc w:val="both"/>
        <w:rPr>
          <w:rFonts w:ascii="Tahoma" w:eastAsia="Times New Roman" w:hAnsi="Tahoma" w:cs="Tahoma"/>
          <w:sz w:val="21"/>
          <w:szCs w:val="21"/>
        </w:rPr>
      </w:pPr>
      <w:r w:rsidRPr="00D42CC1">
        <w:rPr>
          <w:rFonts w:ascii="Tahoma" w:eastAsia="Times New Roman" w:hAnsi="Tahoma" w:cs="Tahoma"/>
          <w:sz w:val="21"/>
          <w:szCs w:val="21"/>
        </w:rPr>
        <w:t>A/ Formularze i wzory:</w:t>
      </w:r>
    </w:p>
    <w:p w:rsidR="0017298A" w:rsidRPr="00D42CC1" w:rsidRDefault="0017298A" w:rsidP="0017298A">
      <w:pPr>
        <w:numPr>
          <w:ilvl w:val="0"/>
          <w:numId w:val="4"/>
        </w:numPr>
        <w:tabs>
          <w:tab w:val="left" w:pos="17714"/>
          <w:tab w:val="left" w:pos="17867"/>
        </w:tabs>
        <w:snapToGrid w:val="0"/>
        <w:ind w:left="720" w:hanging="363"/>
        <w:jc w:val="both"/>
        <w:rPr>
          <w:rFonts w:ascii="Tahoma" w:eastAsia="Times New Roman" w:hAnsi="Tahoma" w:cs="Tahoma"/>
          <w:sz w:val="21"/>
          <w:szCs w:val="21"/>
        </w:rPr>
      </w:pPr>
      <w:r w:rsidRPr="00D42CC1">
        <w:rPr>
          <w:rFonts w:ascii="Tahoma" w:eastAsia="Times New Roman" w:hAnsi="Tahoma" w:cs="Tahoma"/>
          <w:sz w:val="21"/>
          <w:szCs w:val="21"/>
        </w:rPr>
        <w:t>Załącznik nr 1 – Wzór Formularza Ofertowego – Oferta Wykonawcy.</w:t>
      </w:r>
    </w:p>
    <w:p w:rsidR="0017298A" w:rsidRPr="00D42CC1" w:rsidRDefault="0017298A" w:rsidP="0017298A">
      <w:pPr>
        <w:numPr>
          <w:ilvl w:val="0"/>
          <w:numId w:val="4"/>
        </w:numPr>
        <w:tabs>
          <w:tab w:val="left" w:pos="17714"/>
          <w:tab w:val="left" w:pos="17867"/>
        </w:tabs>
        <w:snapToGrid w:val="0"/>
        <w:ind w:left="720" w:hanging="363"/>
        <w:jc w:val="both"/>
        <w:rPr>
          <w:rFonts w:ascii="Tahoma" w:eastAsia="Times New Roman" w:hAnsi="Tahoma" w:cs="Tahoma"/>
          <w:sz w:val="21"/>
          <w:szCs w:val="21"/>
        </w:rPr>
      </w:pPr>
      <w:r w:rsidRPr="00D42CC1">
        <w:rPr>
          <w:rFonts w:ascii="Tahoma" w:eastAsia="Times New Roman" w:hAnsi="Tahoma" w:cs="Tahoma"/>
          <w:sz w:val="21"/>
          <w:szCs w:val="21"/>
        </w:rPr>
        <w:t>Załącznik nr 2 – Wzór oświadczenia Wykonawcy dotyczący spełniania warunków udziału</w:t>
      </w:r>
      <w:r w:rsidRPr="00D42CC1">
        <w:rPr>
          <w:rFonts w:ascii="Tahoma" w:eastAsia="Times New Roman" w:hAnsi="Tahoma" w:cs="Tahoma"/>
          <w:sz w:val="21"/>
          <w:szCs w:val="21"/>
        </w:rPr>
        <w:br/>
        <w:t xml:space="preserve">w niniejszym postępowaniu </w:t>
      </w:r>
    </w:p>
    <w:p w:rsidR="0017298A" w:rsidRPr="00D42CC1" w:rsidRDefault="0017298A" w:rsidP="0017298A">
      <w:pPr>
        <w:numPr>
          <w:ilvl w:val="0"/>
          <w:numId w:val="4"/>
        </w:numPr>
        <w:tabs>
          <w:tab w:val="left" w:pos="17714"/>
          <w:tab w:val="left" w:pos="17867"/>
        </w:tabs>
        <w:snapToGrid w:val="0"/>
        <w:ind w:left="720" w:hanging="363"/>
        <w:jc w:val="both"/>
        <w:rPr>
          <w:rFonts w:ascii="Tahoma" w:eastAsia="Times New Roman" w:hAnsi="Tahoma" w:cs="Tahoma"/>
          <w:sz w:val="21"/>
          <w:szCs w:val="21"/>
        </w:rPr>
      </w:pPr>
      <w:r w:rsidRPr="00D42CC1">
        <w:rPr>
          <w:rFonts w:ascii="Tahoma" w:eastAsia="Times New Roman" w:hAnsi="Tahoma" w:cs="Tahoma"/>
          <w:sz w:val="21"/>
          <w:szCs w:val="21"/>
        </w:rPr>
        <w:t>Załącznik nr 3 – Wzór oświadczenia Wykonawcy dotyczący przesłanek wykluczenia z niniejszego postępowania</w:t>
      </w:r>
    </w:p>
    <w:p w:rsidR="0017298A" w:rsidRPr="00D42CC1" w:rsidRDefault="0017298A" w:rsidP="0017298A">
      <w:pPr>
        <w:numPr>
          <w:ilvl w:val="0"/>
          <w:numId w:val="4"/>
        </w:numPr>
        <w:tabs>
          <w:tab w:val="left" w:pos="17714"/>
          <w:tab w:val="left" w:pos="17867"/>
        </w:tabs>
        <w:snapToGrid w:val="0"/>
        <w:ind w:left="720" w:hanging="363"/>
        <w:jc w:val="both"/>
        <w:rPr>
          <w:rFonts w:ascii="Tahoma" w:eastAsia="Times New Roman" w:hAnsi="Tahoma" w:cs="Tahoma"/>
          <w:sz w:val="21"/>
          <w:szCs w:val="21"/>
        </w:rPr>
      </w:pPr>
      <w:r w:rsidRPr="00D42CC1">
        <w:rPr>
          <w:rFonts w:ascii="Tahoma" w:eastAsia="Times New Roman" w:hAnsi="Tahoma" w:cs="Tahoma"/>
          <w:sz w:val="21"/>
          <w:szCs w:val="21"/>
        </w:rPr>
        <w:t xml:space="preserve">Załącznik nr 4 – </w:t>
      </w:r>
      <w:r w:rsidRPr="00D42CC1">
        <w:rPr>
          <w:rFonts w:ascii="Tahoma" w:eastAsia="Times New Roman" w:hAnsi="Tahoma" w:cs="Tahoma"/>
          <w:color w:val="000000"/>
          <w:sz w:val="21"/>
          <w:szCs w:val="21"/>
        </w:rPr>
        <w:t>Wzór oświadczenia dotyczący grupy kapitałowej</w:t>
      </w:r>
    </w:p>
    <w:p w:rsidR="0017298A" w:rsidRPr="00D42CC1" w:rsidRDefault="0017298A" w:rsidP="0017298A">
      <w:pPr>
        <w:numPr>
          <w:ilvl w:val="0"/>
          <w:numId w:val="4"/>
        </w:numPr>
        <w:tabs>
          <w:tab w:val="left" w:pos="17714"/>
          <w:tab w:val="left" w:pos="17867"/>
        </w:tabs>
        <w:snapToGrid w:val="0"/>
        <w:ind w:left="720" w:hanging="363"/>
        <w:jc w:val="both"/>
        <w:rPr>
          <w:rFonts w:ascii="Tahoma" w:eastAsia="Times New Roman" w:hAnsi="Tahoma" w:cs="Tahoma"/>
          <w:sz w:val="21"/>
          <w:szCs w:val="21"/>
          <w:shd w:val="clear" w:color="auto" w:fill="FFFFFF"/>
        </w:rPr>
      </w:pPr>
      <w:r w:rsidRPr="00D42CC1">
        <w:rPr>
          <w:rFonts w:ascii="Tahoma" w:eastAsia="Times New Roman" w:hAnsi="Tahoma" w:cs="Tahoma"/>
          <w:sz w:val="21"/>
          <w:szCs w:val="21"/>
          <w:shd w:val="clear" w:color="auto" w:fill="FFFFFF"/>
        </w:rPr>
        <w:t>Załącznik nr 5 – Harmonogram udzielenia kredytu w transzach</w:t>
      </w:r>
    </w:p>
    <w:p w:rsidR="0017298A" w:rsidRPr="00D42CC1" w:rsidRDefault="0017298A" w:rsidP="0017298A">
      <w:pPr>
        <w:numPr>
          <w:ilvl w:val="0"/>
          <w:numId w:val="4"/>
        </w:numPr>
        <w:tabs>
          <w:tab w:val="left" w:pos="17714"/>
          <w:tab w:val="left" w:pos="17867"/>
        </w:tabs>
        <w:snapToGrid w:val="0"/>
        <w:ind w:left="720" w:hanging="363"/>
        <w:jc w:val="both"/>
        <w:rPr>
          <w:rFonts w:ascii="Tahoma" w:eastAsia="Times New Roman" w:hAnsi="Tahoma" w:cs="Tahoma"/>
          <w:sz w:val="21"/>
          <w:szCs w:val="21"/>
          <w:shd w:val="clear" w:color="auto" w:fill="FFFFFF"/>
        </w:rPr>
      </w:pPr>
      <w:r w:rsidRPr="00D42CC1">
        <w:rPr>
          <w:rFonts w:ascii="Tahoma" w:eastAsia="Times New Roman" w:hAnsi="Tahoma" w:cs="Tahoma"/>
          <w:sz w:val="21"/>
          <w:szCs w:val="21"/>
          <w:shd w:val="clear" w:color="auto" w:fill="FFFFFF"/>
        </w:rPr>
        <w:lastRenderedPageBreak/>
        <w:t>Załącznik nr 6 – Harmonogram spłat kredytu</w:t>
      </w:r>
    </w:p>
    <w:p w:rsidR="0017298A" w:rsidRPr="00D42CC1" w:rsidRDefault="0017298A" w:rsidP="0017298A">
      <w:pPr>
        <w:tabs>
          <w:tab w:val="left" w:pos="17714"/>
          <w:tab w:val="left" w:pos="17867"/>
        </w:tabs>
        <w:snapToGrid w:val="0"/>
        <w:ind w:left="720" w:hanging="363"/>
        <w:jc w:val="both"/>
        <w:rPr>
          <w:rFonts w:ascii="Tahoma" w:eastAsia="Times New Roman" w:hAnsi="Tahoma" w:cs="Tahoma"/>
          <w:sz w:val="21"/>
          <w:szCs w:val="21"/>
          <w:shd w:val="clear" w:color="auto" w:fill="FFFFFF"/>
        </w:rPr>
      </w:pPr>
    </w:p>
    <w:p w:rsidR="0017298A" w:rsidRPr="00D42CC1" w:rsidRDefault="0017298A" w:rsidP="0017298A">
      <w:pPr>
        <w:tabs>
          <w:tab w:val="left" w:pos="18446"/>
          <w:tab w:val="left" w:pos="18599"/>
        </w:tabs>
        <w:snapToGrid w:val="0"/>
        <w:jc w:val="both"/>
        <w:rPr>
          <w:rFonts w:ascii="Tahoma" w:eastAsia="Times New Roman" w:hAnsi="Tahoma" w:cs="Tahoma"/>
          <w:sz w:val="21"/>
          <w:szCs w:val="21"/>
        </w:rPr>
      </w:pPr>
      <w:r w:rsidRPr="00D42CC1">
        <w:rPr>
          <w:rFonts w:ascii="Tahoma" w:hAnsi="Tahoma" w:cs="Tahoma"/>
          <w:b/>
          <w:bCs/>
          <w:sz w:val="21"/>
          <w:szCs w:val="21"/>
        </w:rPr>
        <w:t xml:space="preserve">Uwaga: </w:t>
      </w:r>
      <w:r w:rsidRPr="00D42CC1">
        <w:rPr>
          <w:rFonts w:ascii="Tahoma" w:hAnsi="Tahoma" w:cs="Tahoma"/>
          <w:sz w:val="21"/>
          <w:szCs w:val="21"/>
        </w:rPr>
        <w:t>Załączniki do niniejszej specyfikacji nie mają charakteru wymaganych formularzy a jedynie stanowią wzory. Przy posługiwaniu się nimi prosimy o szczególne zwrócenie uwagi, aby ich treść odpowiadała faktycznej zawartości oferty.</w:t>
      </w:r>
    </w:p>
    <w:p w:rsidR="0017298A" w:rsidRPr="00D42CC1" w:rsidRDefault="0017298A">
      <w:pPr>
        <w:tabs>
          <w:tab w:val="left" w:pos="4320"/>
        </w:tabs>
        <w:jc w:val="both"/>
        <w:rPr>
          <w:rFonts w:ascii="Tahoma" w:eastAsia="Times New Roman" w:hAnsi="Tahoma" w:cs="Tahoma"/>
          <w:b/>
          <w:bCs/>
          <w:sz w:val="21"/>
          <w:szCs w:val="21"/>
        </w:rPr>
      </w:pPr>
    </w:p>
    <w:p w:rsidR="0017298A" w:rsidRPr="00D42CC1" w:rsidRDefault="0017298A">
      <w:pPr>
        <w:tabs>
          <w:tab w:val="left" w:pos="4320"/>
        </w:tabs>
        <w:jc w:val="both"/>
        <w:rPr>
          <w:rFonts w:ascii="Tahoma" w:eastAsia="Times New Roman" w:hAnsi="Tahoma" w:cs="Tahoma"/>
          <w:b/>
          <w:bCs/>
          <w:sz w:val="21"/>
          <w:szCs w:val="21"/>
        </w:rPr>
      </w:pPr>
    </w:p>
    <w:p w:rsidR="0077523F" w:rsidRPr="00D42CC1" w:rsidRDefault="0017298A">
      <w:pPr>
        <w:tabs>
          <w:tab w:val="left" w:pos="4320"/>
        </w:tabs>
        <w:jc w:val="both"/>
        <w:rPr>
          <w:rFonts w:ascii="Tahoma" w:eastAsia="Times New Roman" w:hAnsi="Tahoma" w:cs="Tahoma"/>
          <w:b/>
          <w:bCs/>
          <w:sz w:val="21"/>
          <w:szCs w:val="21"/>
        </w:rPr>
      </w:pPr>
      <w:r w:rsidRPr="00D42CC1">
        <w:rPr>
          <w:rFonts w:ascii="Tahoma" w:eastAsia="Times New Roman" w:hAnsi="Tahoma" w:cs="Tahoma"/>
          <w:b/>
          <w:bCs/>
          <w:sz w:val="21"/>
          <w:szCs w:val="21"/>
        </w:rPr>
        <w:t>XXII.</w:t>
      </w:r>
      <w:r w:rsidR="007F061C" w:rsidRPr="00D42CC1">
        <w:rPr>
          <w:rFonts w:ascii="Tahoma" w:eastAsia="Times New Roman" w:hAnsi="Tahoma" w:cs="Tahoma"/>
          <w:b/>
          <w:bCs/>
          <w:sz w:val="21"/>
          <w:szCs w:val="21"/>
        </w:rPr>
        <w:t xml:space="preserve"> </w:t>
      </w:r>
      <w:r w:rsidR="00352B6F" w:rsidRPr="00D42CC1">
        <w:rPr>
          <w:rFonts w:ascii="Tahoma" w:eastAsia="Times New Roman" w:hAnsi="Tahoma" w:cs="Tahoma"/>
          <w:b/>
          <w:bCs/>
          <w:sz w:val="21"/>
          <w:szCs w:val="21"/>
        </w:rPr>
        <w:t>Sprawy nieujęte w niniejszej SIWZ, reguluje ustawa Prawo zamówień publicznych</w:t>
      </w:r>
      <w:r w:rsidR="00352B6F" w:rsidRPr="00D42CC1">
        <w:rPr>
          <w:rFonts w:ascii="Tahoma" w:eastAsia="Times New Roman" w:hAnsi="Tahoma" w:cs="Tahoma"/>
          <w:b/>
          <w:bCs/>
          <w:sz w:val="21"/>
          <w:szCs w:val="21"/>
        </w:rPr>
        <w:br/>
        <w:t>z dnia 29 stycznia 2004 r. i stosowne akty prawne wydane na jej podstawie</w:t>
      </w:r>
    </w:p>
    <w:p w:rsidR="0077523F" w:rsidRPr="00D42CC1" w:rsidRDefault="0077523F">
      <w:pPr>
        <w:rPr>
          <w:rFonts w:ascii="Tahoma" w:eastAsia="Times New Roman" w:hAnsi="Tahoma" w:cs="Tahoma"/>
          <w:b/>
          <w:bCs/>
          <w:sz w:val="21"/>
          <w:szCs w:val="21"/>
        </w:rPr>
      </w:pPr>
    </w:p>
    <w:p w:rsidR="0077523F" w:rsidRPr="00D42CC1" w:rsidRDefault="0077523F">
      <w:pPr>
        <w:rPr>
          <w:rFonts w:ascii="Tahoma" w:eastAsia="Times New Roman" w:hAnsi="Tahoma" w:cs="Tahoma"/>
          <w:b/>
          <w:bCs/>
          <w:sz w:val="21"/>
          <w:szCs w:val="21"/>
        </w:rPr>
      </w:pPr>
    </w:p>
    <w:p w:rsidR="0077523F" w:rsidRPr="00D42CC1" w:rsidRDefault="0077523F">
      <w:pPr>
        <w:rPr>
          <w:rFonts w:ascii="Tahoma" w:eastAsia="Times New Roman" w:hAnsi="Tahoma" w:cs="Tahoma"/>
          <w:b/>
          <w:bCs/>
          <w:sz w:val="21"/>
          <w:szCs w:val="21"/>
        </w:rPr>
      </w:pPr>
    </w:p>
    <w:p w:rsidR="0077523F" w:rsidRPr="00D42CC1" w:rsidRDefault="0077523F">
      <w:pPr>
        <w:rPr>
          <w:rFonts w:ascii="Tahoma" w:eastAsia="Times New Roman" w:hAnsi="Tahoma" w:cs="Tahoma"/>
          <w:b/>
          <w:bCs/>
          <w:sz w:val="21"/>
          <w:szCs w:val="21"/>
        </w:rPr>
      </w:pPr>
    </w:p>
    <w:p w:rsidR="0077523F" w:rsidRPr="00D42CC1" w:rsidRDefault="0077523F">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Pr="00D42CC1" w:rsidRDefault="007F061C">
      <w:pPr>
        <w:rPr>
          <w:rFonts w:ascii="Tahoma" w:eastAsia="Times New Roman" w:hAnsi="Tahoma" w:cs="Tahoma"/>
          <w:b/>
          <w:bCs/>
          <w:sz w:val="21"/>
          <w:szCs w:val="21"/>
        </w:rPr>
      </w:pPr>
    </w:p>
    <w:p w:rsidR="007F061C" w:rsidRDefault="007F061C">
      <w:pPr>
        <w:rPr>
          <w:rFonts w:ascii="Tahoma" w:eastAsia="Times New Roman" w:hAnsi="Tahoma" w:cs="Tahoma"/>
          <w:b/>
          <w:bCs/>
          <w:sz w:val="21"/>
          <w:szCs w:val="21"/>
        </w:rPr>
      </w:pPr>
    </w:p>
    <w:p w:rsidR="00091FC9" w:rsidRDefault="00091FC9">
      <w:pPr>
        <w:rPr>
          <w:rFonts w:ascii="Tahoma" w:eastAsia="Times New Roman" w:hAnsi="Tahoma" w:cs="Tahoma"/>
          <w:b/>
          <w:bCs/>
          <w:sz w:val="21"/>
          <w:szCs w:val="21"/>
        </w:rPr>
      </w:pPr>
    </w:p>
    <w:p w:rsidR="00091FC9" w:rsidRDefault="00091FC9">
      <w:pPr>
        <w:rPr>
          <w:rFonts w:ascii="Tahoma" w:eastAsia="Times New Roman" w:hAnsi="Tahoma" w:cs="Tahoma"/>
          <w:b/>
          <w:bCs/>
          <w:sz w:val="21"/>
          <w:szCs w:val="21"/>
        </w:rPr>
      </w:pPr>
    </w:p>
    <w:p w:rsidR="0077523F" w:rsidRPr="00D42CC1" w:rsidRDefault="00352B6F">
      <w:pPr>
        <w:jc w:val="right"/>
        <w:rPr>
          <w:rFonts w:ascii="Tahoma" w:hAnsi="Tahoma" w:cs="Tahoma"/>
          <w:i/>
          <w:iCs/>
          <w:sz w:val="21"/>
          <w:szCs w:val="21"/>
        </w:rPr>
      </w:pPr>
      <w:bookmarkStart w:id="1" w:name="_GoBack"/>
      <w:bookmarkEnd w:id="1"/>
      <w:r w:rsidRPr="00D42CC1">
        <w:rPr>
          <w:rFonts w:ascii="Tahoma" w:hAnsi="Tahoma" w:cs="Tahoma"/>
          <w:i/>
          <w:iCs/>
          <w:sz w:val="21"/>
          <w:szCs w:val="21"/>
        </w:rPr>
        <w:lastRenderedPageBreak/>
        <w:t xml:space="preserve">Załącznik Nr 1 </w:t>
      </w:r>
    </w:p>
    <w:p w:rsidR="0077523F" w:rsidRPr="00D42CC1" w:rsidRDefault="0077523F">
      <w:pPr>
        <w:pStyle w:val="Stopka"/>
        <w:rPr>
          <w:rFonts w:ascii="Tahoma" w:hAnsi="Tahoma" w:cs="Tahoma"/>
          <w:i/>
          <w:iCs/>
          <w:sz w:val="21"/>
          <w:szCs w:val="21"/>
        </w:rPr>
      </w:pPr>
    </w:p>
    <w:p w:rsidR="0077523F" w:rsidRPr="00D42CC1" w:rsidRDefault="0077523F">
      <w:pPr>
        <w:pStyle w:val="Stopka"/>
        <w:rPr>
          <w:rFonts w:ascii="Tahoma" w:hAnsi="Tahoma" w:cs="Tahoma"/>
          <w:i/>
          <w:iCs/>
          <w:sz w:val="21"/>
          <w:szCs w:val="21"/>
        </w:rPr>
      </w:pPr>
    </w:p>
    <w:p w:rsidR="0077523F" w:rsidRPr="00D42CC1" w:rsidRDefault="00352B6F">
      <w:pPr>
        <w:pStyle w:val="Nagwek3"/>
        <w:tabs>
          <w:tab w:val="clear" w:pos="360"/>
          <w:tab w:val="left" w:pos="720"/>
        </w:tabs>
        <w:autoSpaceDE/>
        <w:snapToGrid/>
        <w:ind w:left="720" w:hanging="720"/>
        <w:rPr>
          <w:rFonts w:ascii="Tahoma" w:hAnsi="Tahoma" w:cs="Tahoma"/>
          <w:sz w:val="21"/>
          <w:szCs w:val="21"/>
        </w:rPr>
      </w:pPr>
      <w:r w:rsidRPr="00D42CC1">
        <w:rPr>
          <w:rFonts w:ascii="Tahoma" w:hAnsi="Tahoma" w:cs="Tahoma"/>
          <w:sz w:val="21"/>
          <w:szCs w:val="21"/>
        </w:rPr>
        <w:t>OFERTA WYKONAWCY</w:t>
      </w:r>
    </w:p>
    <w:p w:rsidR="0077523F" w:rsidRPr="00D42CC1" w:rsidRDefault="00352B6F">
      <w:pPr>
        <w:jc w:val="center"/>
        <w:rPr>
          <w:rFonts w:ascii="Tahoma" w:hAnsi="Tahoma" w:cs="Tahoma"/>
          <w:b/>
          <w:bCs/>
          <w:sz w:val="21"/>
          <w:szCs w:val="21"/>
        </w:rPr>
      </w:pPr>
      <w:r w:rsidRPr="00D42CC1">
        <w:rPr>
          <w:rFonts w:ascii="Tahoma" w:hAnsi="Tahoma" w:cs="Tahoma"/>
          <w:b/>
          <w:bCs/>
          <w:sz w:val="21"/>
          <w:szCs w:val="21"/>
        </w:rPr>
        <w:t>W TRYBIE PRZETARGU NIEOGRANICZONEGO</w:t>
      </w:r>
    </w:p>
    <w:p w:rsidR="0077523F" w:rsidRPr="00D42CC1" w:rsidRDefault="00352B6F">
      <w:pPr>
        <w:jc w:val="center"/>
        <w:rPr>
          <w:rFonts w:ascii="Tahoma" w:hAnsi="Tahoma" w:cs="Tahoma"/>
          <w:b/>
          <w:sz w:val="21"/>
          <w:szCs w:val="21"/>
          <w:lang w:bidi="en-US"/>
        </w:rPr>
      </w:pPr>
      <w:r w:rsidRPr="00D42CC1">
        <w:rPr>
          <w:rFonts w:ascii="Tahoma" w:hAnsi="Tahoma" w:cs="Tahoma"/>
          <w:b/>
          <w:bCs/>
          <w:sz w:val="21"/>
          <w:szCs w:val="21"/>
        </w:rPr>
        <w:t xml:space="preserve">na </w:t>
      </w:r>
    </w:p>
    <w:p w:rsidR="0077523F" w:rsidRPr="00D42CC1" w:rsidRDefault="00352B6F">
      <w:pPr>
        <w:spacing w:line="276" w:lineRule="auto"/>
        <w:jc w:val="center"/>
        <w:rPr>
          <w:rFonts w:ascii="Tahoma" w:eastAsia="Times New Roman" w:hAnsi="Tahoma" w:cs="Tahoma"/>
          <w:b/>
          <w:bCs/>
          <w:color w:val="000000"/>
          <w:spacing w:val="-2"/>
          <w:sz w:val="21"/>
          <w:szCs w:val="21"/>
        </w:rPr>
      </w:pPr>
      <w:r w:rsidRPr="00D42CC1">
        <w:rPr>
          <w:rFonts w:ascii="Tahoma" w:hAnsi="Tahoma" w:cs="Tahoma"/>
          <w:b/>
          <w:sz w:val="21"/>
          <w:szCs w:val="21"/>
          <w:lang w:bidi="en-US"/>
        </w:rPr>
        <w:t>Udzielenie kredytu długoterminowego – w transzach – w wysokości 2</w:t>
      </w:r>
      <w:r w:rsidR="00530810" w:rsidRPr="00D42CC1">
        <w:rPr>
          <w:rFonts w:ascii="Tahoma" w:hAnsi="Tahoma" w:cs="Tahoma"/>
          <w:b/>
          <w:sz w:val="21"/>
          <w:szCs w:val="21"/>
          <w:lang w:bidi="en-US"/>
        </w:rPr>
        <w:t> 032 389,48</w:t>
      </w:r>
      <w:r w:rsidRPr="00D42CC1">
        <w:rPr>
          <w:rFonts w:ascii="Tahoma" w:hAnsi="Tahoma" w:cs="Tahoma"/>
          <w:b/>
          <w:sz w:val="21"/>
          <w:szCs w:val="21"/>
          <w:lang w:bidi="en-US"/>
        </w:rPr>
        <w:t xml:space="preserve"> zł </w:t>
      </w:r>
    </w:p>
    <w:p w:rsidR="0077523F" w:rsidRPr="00D42CC1" w:rsidRDefault="00352B6F">
      <w:pPr>
        <w:tabs>
          <w:tab w:val="left" w:pos="480"/>
        </w:tabs>
        <w:snapToGrid w:val="0"/>
        <w:spacing w:line="276" w:lineRule="auto"/>
        <w:ind w:left="480" w:hanging="480"/>
        <w:jc w:val="center"/>
        <w:rPr>
          <w:rFonts w:ascii="Tahoma" w:hAnsi="Tahoma" w:cs="Tahoma"/>
          <w:sz w:val="21"/>
          <w:szCs w:val="21"/>
        </w:rPr>
      </w:pPr>
      <w:r w:rsidRPr="00D42CC1">
        <w:rPr>
          <w:rFonts w:ascii="Tahoma" w:eastAsia="Times New Roman" w:hAnsi="Tahoma" w:cs="Tahoma"/>
          <w:b/>
          <w:bCs/>
          <w:color w:val="000000"/>
          <w:spacing w:val="-2"/>
          <w:sz w:val="21"/>
          <w:szCs w:val="21"/>
        </w:rPr>
        <w:t>na pokrycie planowanego deficytu oraz na spłatę wcześniej zaciągniętych zobowiązań kredytowych.</w:t>
      </w:r>
    </w:p>
    <w:p w:rsidR="0077523F" w:rsidRPr="00D42CC1" w:rsidRDefault="0077523F">
      <w:pPr>
        <w:jc w:val="center"/>
        <w:rPr>
          <w:rFonts w:ascii="Tahoma" w:hAnsi="Tahoma" w:cs="Tahoma"/>
          <w:sz w:val="21"/>
          <w:szCs w:val="21"/>
        </w:rPr>
      </w:pPr>
    </w:p>
    <w:p w:rsidR="0077523F" w:rsidRPr="00D42CC1" w:rsidRDefault="0077523F">
      <w:pPr>
        <w:jc w:val="center"/>
        <w:rPr>
          <w:rFonts w:ascii="Tahoma" w:hAnsi="Tahoma" w:cs="Tahoma"/>
          <w:sz w:val="21"/>
          <w:szCs w:val="21"/>
        </w:rPr>
      </w:pPr>
    </w:p>
    <w:p w:rsidR="0077523F" w:rsidRPr="00D42CC1" w:rsidRDefault="00352B6F">
      <w:pPr>
        <w:jc w:val="both"/>
        <w:rPr>
          <w:rFonts w:ascii="Tahoma" w:hAnsi="Tahoma" w:cs="Tahoma"/>
          <w:sz w:val="21"/>
          <w:szCs w:val="21"/>
        </w:rPr>
      </w:pPr>
      <w:r w:rsidRPr="00D42CC1">
        <w:rPr>
          <w:rFonts w:ascii="Tahoma" w:eastAsia="Times New Roman" w:hAnsi="Tahoma" w:cs="Tahoma"/>
          <w:b/>
          <w:bCs/>
          <w:i/>
          <w:iCs/>
          <w:color w:val="000000"/>
          <w:spacing w:val="-2"/>
          <w:sz w:val="21"/>
          <w:szCs w:val="21"/>
        </w:rPr>
        <w:t>Sporządzona dla Zamawiającego:</w:t>
      </w:r>
    </w:p>
    <w:p w:rsidR="0077523F" w:rsidRPr="00D42CC1" w:rsidRDefault="0077523F">
      <w:pPr>
        <w:rPr>
          <w:rFonts w:ascii="Tahoma" w:hAnsi="Tahoma" w:cs="Tahoma"/>
          <w:sz w:val="21"/>
          <w:szCs w:val="21"/>
        </w:rPr>
      </w:pPr>
    </w:p>
    <w:p w:rsidR="0077523F" w:rsidRPr="00D42CC1" w:rsidRDefault="00352B6F">
      <w:pPr>
        <w:rPr>
          <w:rFonts w:ascii="Tahoma" w:hAnsi="Tahoma" w:cs="Tahoma"/>
          <w:sz w:val="21"/>
          <w:szCs w:val="21"/>
        </w:rPr>
      </w:pPr>
      <w:r w:rsidRPr="00D42CC1">
        <w:rPr>
          <w:rFonts w:ascii="Tahoma" w:hAnsi="Tahoma" w:cs="Tahoma"/>
          <w:sz w:val="21"/>
          <w:szCs w:val="21"/>
        </w:rPr>
        <w:t>Gmina Parzęczew</w:t>
      </w:r>
    </w:p>
    <w:p w:rsidR="0077523F" w:rsidRPr="00D42CC1" w:rsidRDefault="00352B6F">
      <w:pPr>
        <w:rPr>
          <w:rFonts w:ascii="Tahoma" w:hAnsi="Tahoma" w:cs="Tahoma"/>
          <w:sz w:val="21"/>
          <w:szCs w:val="21"/>
        </w:rPr>
      </w:pPr>
      <w:r w:rsidRPr="00D42CC1">
        <w:rPr>
          <w:rFonts w:ascii="Tahoma" w:hAnsi="Tahoma" w:cs="Tahoma"/>
          <w:sz w:val="21"/>
          <w:szCs w:val="21"/>
        </w:rPr>
        <w:t>ul. Południowa 1</w:t>
      </w:r>
    </w:p>
    <w:p w:rsidR="0077523F" w:rsidRPr="00D42CC1" w:rsidRDefault="00352B6F">
      <w:pPr>
        <w:rPr>
          <w:rFonts w:ascii="Tahoma" w:eastAsia="Times New Roman" w:hAnsi="Tahoma" w:cs="Tahoma"/>
          <w:color w:val="000000"/>
          <w:spacing w:val="-2"/>
          <w:sz w:val="21"/>
          <w:szCs w:val="21"/>
        </w:rPr>
      </w:pPr>
      <w:r w:rsidRPr="00D42CC1">
        <w:rPr>
          <w:rFonts w:ascii="Tahoma" w:hAnsi="Tahoma" w:cs="Tahoma"/>
          <w:sz w:val="21"/>
          <w:szCs w:val="21"/>
        </w:rPr>
        <w:t>95-045 Parzęczew</w:t>
      </w:r>
    </w:p>
    <w:p w:rsidR="0077523F" w:rsidRPr="00D42CC1" w:rsidRDefault="00352B6F">
      <w:pPr>
        <w:jc w:val="both"/>
        <w:rPr>
          <w:rFonts w:ascii="Tahoma" w:eastAsia="Times New Roman" w:hAnsi="Tahoma" w:cs="Tahoma"/>
          <w:b/>
          <w:bCs/>
          <w:color w:val="000000"/>
          <w:spacing w:val="-2"/>
          <w:sz w:val="21"/>
          <w:szCs w:val="21"/>
        </w:rPr>
      </w:pPr>
      <w:r w:rsidRPr="00D42CC1">
        <w:rPr>
          <w:rFonts w:ascii="Tahoma" w:eastAsia="Times New Roman" w:hAnsi="Tahoma" w:cs="Tahoma"/>
          <w:color w:val="000000"/>
          <w:spacing w:val="-2"/>
          <w:sz w:val="21"/>
          <w:szCs w:val="21"/>
        </w:rPr>
        <w:t>NIP 732-20-81-321</w:t>
      </w:r>
    </w:p>
    <w:p w:rsidR="0077523F" w:rsidRPr="00D42CC1" w:rsidRDefault="0077523F">
      <w:pPr>
        <w:rPr>
          <w:rFonts w:ascii="Tahoma" w:eastAsia="Times New Roman" w:hAnsi="Tahoma" w:cs="Tahoma"/>
          <w:b/>
          <w:bCs/>
          <w:color w:val="000000"/>
          <w:spacing w:val="-2"/>
          <w:sz w:val="21"/>
          <w:szCs w:val="21"/>
        </w:rPr>
      </w:pPr>
    </w:p>
    <w:p w:rsidR="0077523F" w:rsidRPr="00E329B5" w:rsidRDefault="0077523F">
      <w:pPr>
        <w:rPr>
          <w:rFonts w:ascii="Tahoma" w:eastAsia="Times New Roman" w:hAnsi="Tahoma" w:cs="Tahoma"/>
          <w:b/>
          <w:bCs/>
          <w:color w:val="000000"/>
          <w:spacing w:val="-2"/>
          <w:sz w:val="16"/>
          <w:szCs w:val="16"/>
        </w:rPr>
      </w:pPr>
    </w:p>
    <w:p w:rsidR="0077523F" w:rsidRPr="00D42CC1" w:rsidRDefault="00352B6F">
      <w:pPr>
        <w:pStyle w:val="Nagwek2"/>
        <w:overflowPunct/>
        <w:autoSpaceDE/>
        <w:ind w:left="576" w:hanging="576"/>
        <w:textAlignment w:val="auto"/>
        <w:rPr>
          <w:rFonts w:ascii="Tahoma" w:hAnsi="Tahoma" w:cs="Tahoma"/>
          <w:bCs/>
          <w:sz w:val="21"/>
          <w:szCs w:val="21"/>
        </w:rPr>
      </w:pPr>
      <w:r w:rsidRPr="00D42CC1">
        <w:rPr>
          <w:rFonts w:ascii="Tahoma" w:hAnsi="Tahoma" w:cs="Tahoma"/>
          <w:sz w:val="21"/>
          <w:szCs w:val="21"/>
        </w:rPr>
        <w:t>Dane dotyczące Wykonawcy</w:t>
      </w:r>
    </w:p>
    <w:p w:rsidR="0077523F" w:rsidRPr="00E329B5" w:rsidRDefault="0077523F">
      <w:pPr>
        <w:spacing w:line="360" w:lineRule="auto"/>
        <w:rPr>
          <w:rFonts w:ascii="Tahoma" w:hAnsi="Tahoma" w:cs="Tahoma"/>
          <w:b/>
          <w:bCs/>
          <w:sz w:val="16"/>
          <w:szCs w:val="16"/>
        </w:rPr>
      </w:pPr>
    </w:p>
    <w:p w:rsidR="0077523F" w:rsidRPr="00D42CC1" w:rsidRDefault="00352B6F">
      <w:pPr>
        <w:spacing w:line="360" w:lineRule="auto"/>
        <w:rPr>
          <w:rFonts w:ascii="Tahoma" w:hAnsi="Tahoma" w:cs="Tahoma"/>
          <w:b/>
          <w:bCs/>
          <w:sz w:val="21"/>
          <w:szCs w:val="21"/>
        </w:rPr>
      </w:pPr>
      <w:r w:rsidRPr="00D42CC1">
        <w:rPr>
          <w:rFonts w:ascii="Tahoma" w:hAnsi="Tahoma" w:cs="Tahoma"/>
          <w:b/>
          <w:bCs/>
          <w:sz w:val="21"/>
          <w:szCs w:val="21"/>
        </w:rPr>
        <w:t>Nazwa</w:t>
      </w:r>
      <w:r w:rsidRPr="00D42CC1">
        <w:rPr>
          <w:rFonts w:ascii="Tahoma" w:hAnsi="Tahoma" w:cs="Tahoma"/>
          <w:sz w:val="21"/>
          <w:szCs w:val="21"/>
        </w:rPr>
        <w:t>................................................................................................................</w:t>
      </w:r>
    </w:p>
    <w:p w:rsidR="0077523F" w:rsidRPr="00D42CC1" w:rsidRDefault="00352B6F">
      <w:pPr>
        <w:spacing w:line="360" w:lineRule="auto"/>
        <w:rPr>
          <w:rFonts w:ascii="Tahoma" w:hAnsi="Tahoma" w:cs="Tahoma"/>
          <w:b/>
          <w:bCs/>
          <w:sz w:val="21"/>
          <w:szCs w:val="21"/>
        </w:rPr>
      </w:pPr>
      <w:r w:rsidRPr="00D42CC1">
        <w:rPr>
          <w:rFonts w:ascii="Tahoma" w:hAnsi="Tahoma" w:cs="Tahoma"/>
          <w:b/>
          <w:bCs/>
          <w:sz w:val="21"/>
          <w:szCs w:val="21"/>
        </w:rPr>
        <w:t>Siedziba</w:t>
      </w:r>
      <w:r w:rsidRPr="00D42CC1">
        <w:rPr>
          <w:rFonts w:ascii="Tahoma" w:hAnsi="Tahoma" w:cs="Tahoma"/>
          <w:sz w:val="21"/>
          <w:szCs w:val="21"/>
        </w:rPr>
        <w:t>.............................................................................................................</w:t>
      </w:r>
    </w:p>
    <w:p w:rsidR="0077523F" w:rsidRPr="00D42CC1" w:rsidRDefault="00352B6F">
      <w:pPr>
        <w:spacing w:line="360" w:lineRule="auto"/>
        <w:rPr>
          <w:rFonts w:ascii="Tahoma" w:hAnsi="Tahoma" w:cs="Tahoma"/>
          <w:b/>
          <w:bCs/>
          <w:sz w:val="21"/>
          <w:szCs w:val="21"/>
        </w:rPr>
      </w:pPr>
      <w:r w:rsidRPr="00D42CC1">
        <w:rPr>
          <w:rFonts w:ascii="Tahoma" w:hAnsi="Tahoma" w:cs="Tahoma"/>
          <w:b/>
          <w:bCs/>
          <w:sz w:val="21"/>
          <w:szCs w:val="21"/>
        </w:rPr>
        <w:t xml:space="preserve">Nr telefonu </w:t>
      </w:r>
      <w:r w:rsidRPr="00D42CC1">
        <w:rPr>
          <w:rFonts w:ascii="Tahoma" w:hAnsi="Tahoma" w:cs="Tahoma"/>
          <w:sz w:val="21"/>
          <w:szCs w:val="21"/>
        </w:rPr>
        <w:t>…………………………………………………………………………...……………………..</w:t>
      </w:r>
    </w:p>
    <w:p w:rsidR="0077523F" w:rsidRPr="00D42CC1" w:rsidRDefault="00352B6F">
      <w:pPr>
        <w:spacing w:line="360" w:lineRule="auto"/>
        <w:rPr>
          <w:rFonts w:ascii="Tahoma" w:eastAsia="Tahoma" w:hAnsi="Tahoma" w:cs="Tahoma"/>
          <w:sz w:val="21"/>
          <w:szCs w:val="21"/>
        </w:rPr>
      </w:pPr>
      <w:r w:rsidRPr="00D42CC1">
        <w:rPr>
          <w:rFonts w:ascii="Tahoma" w:hAnsi="Tahoma" w:cs="Tahoma"/>
          <w:b/>
          <w:bCs/>
          <w:sz w:val="21"/>
          <w:szCs w:val="21"/>
        </w:rPr>
        <w:t xml:space="preserve">Nr faks </w:t>
      </w:r>
      <w:r w:rsidRPr="00D42CC1">
        <w:rPr>
          <w:rFonts w:ascii="Tahoma" w:hAnsi="Tahoma" w:cs="Tahoma"/>
          <w:sz w:val="21"/>
          <w:szCs w:val="21"/>
        </w:rPr>
        <w:t>............................................................................................……………...</w:t>
      </w:r>
    </w:p>
    <w:p w:rsidR="0077523F" w:rsidRPr="00B45EBA" w:rsidRDefault="00352B6F">
      <w:pPr>
        <w:spacing w:line="360" w:lineRule="auto"/>
        <w:rPr>
          <w:rFonts w:ascii="Tahoma" w:hAnsi="Tahoma" w:cs="Tahoma"/>
          <w:b/>
          <w:bCs/>
          <w:sz w:val="16"/>
          <w:szCs w:val="16"/>
        </w:rPr>
      </w:pPr>
      <w:r w:rsidRPr="00D42CC1">
        <w:rPr>
          <w:rFonts w:ascii="Tahoma" w:eastAsia="Tahoma" w:hAnsi="Tahoma" w:cs="Tahoma"/>
          <w:sz w:val="21"/>
          <w:szCs w:val="21"/>
        </w:rPr>
        <w:t xml:space="preserve">                                    </w:t>
      </w:r>
      <w:r w:rsidRPr="00B45EBA">
        <w:rPr>
          <w:rFonts w:ascii="Tahoma" w:hAnsi="Tahoma" w:cs="Tahoma"/>
          <w:sz w:val="16"/>
          <w:szCs w:val="16"/>
        </w:rPr>
        <w:t>(pieczęć firmowa z adresem, nr telefonu)</w:t>
      </w:r>
    </w:p>
    <w:p w:rsidR="0077523F" w:rsidRPr="00D42CC1" w:rsidRDefault="00352B6F">
      <w:pPr>
        <w:spacing w:line="360" w:lineRule="auto"/>
        <w:rPr>
          <w:rFonts w:ascii="Tahoma" w:hAnsi="Tahoma" w:cs="Tahoma"/>
          <w:b/>
          <w:bCs/>
          <w:sz w:val="21"/>
          <w:szCs w:val="21"/>
        </w:rPr>
      </w:pPr>
      <w:r w:rsidRPr="00D42CC1">
        <w:rPr>
          <w:rFonts w:ascii="Tahoma" w:hAnsi="Tahoma" w:cs="Tahoma"/>
          <w:b/>
          <w:bCs/>
          <w:sz w:val="21"/>
          <w:szCs w:val="21"/>
        </w:rPr>
        <w:t>Nr NIP</w:t>
      </w:r>
      <w:r w:rsidRPr="00D42CC1">
        <w:rPr>
          <w:rFonts w:ascii="Tahoma" w:hAnsi="Tahoma" w:cs="Tahoma"/>
          <w:sz w:val="21"/>
          <w:szCs w:val="21"/>
        </w:rPr>
        <w:t xml:space="preserve"> ...............................................................................................................</w:t>
      </w:r>
    </w:p>
    <w:p w:rsidR="0077523F" w:rsidRPr="00D42CC1" w:rsidRDefault="00352B6F">
      <w:pPr>
        <w:spacing w:line="360" w:lineRule="auto"/>
        <w:rPr>
          <w:rFonts w:ascii="Tahoma" w:hAnsi="Tahoma" w:cs="Tahoma"/>
          <w:b/>
          <w:bCs/>
          <w:sz w:val="21"/>
          <w:szCs w:val="21"/>
        </w:rPr>
      </w:pPr>
      <w:r w:rsidRPr="00D42CC1">
        <w:rPr>
          <w:rFonts w:ascii="Tahoma" w:hAnsi="Tahoma" w:cs="Tahoma"/>
          <w:b/>
          <w:bCs/>
          <w:sz w:val="21"/>
          <w:szCs w:val="21"/>
        </w:rPr>
        <w:t>Nr REGON</w:t>
      </w:r>
      <w:r w:rsidRPr="00D42CC1">
        <w:rPr>
          <w:rFonts w:ascii="Tahoma" w:hAnsi="Tahoma" w:cs="Tahoma"/>
          <w:sz w:val="21"/>
          <w:szCs w:val="21"/>
        </w:rPr>
        <w:t xml:space="preserve"> ......................................................................................................…</w:t>
      </w:r>
    </w:p>
    <w:p w:rsidR="0077523F" w:rsidRPr="00D42CC1" w:rsidRDefault="00352B6F">
      <w:pPr>
        <w:spacing w:line="360" w:lineRule="auto"/>
        <w:rPr>
          <w:rFonts w:ascii="Tahoma" w:hAnsi="Tahoma" w:cs="Tahoma"/>
          <w:b/>
          <w:bCs/>
          <w:sz w:val="21"/>
          <w:szCs w:val="21"/>
        </w:rPr>
      </w:pPr>
      <w:r w:rsidRPr="00D42CC1">
        <w:rPr>
          <w:rFonts w:ascii="Tahoma" w:hAnsi="Tahoma" w:cs="Tahoma"/>
          <w:b/>
          <w:bCs/>
          <w:sz w:val="21"/>
          <w:szCs w:val="21"/>
        </w:rPr>
        <w:t xml:space="preserve">e-mail </w:t>
      </w:r>
      <w:r w:rsidRPr="00D42CC1">
        <w:rPr>
          <w:rFonts w:ascii="Tahoma" w:hAnsi="Tahoma" w:cs="Tahoma"/>
          <w:sz w:val="21"/>
          <w:szCs w:val="21"/>
        </w:rPr>
        <w:t>……………………………………………………………………..…………………………………..</w:t>
      </w:r>
    </w:p>
    <w:p w:rsidR="00530810" w:rsidRPr="00E329B5" w:rsidRDefault="00530810">
      <w:pPr>
        <w:spacing w:line="360" w:lineRule="auto"/>
        <w:rPr>
          <w:rFonts w:ascii="Tahoma" w:hAnsi="Tahoma" w:cs="Tahoma"/>
          <w:sz w:val="16"/>
          <w:szCs w:val="16"/>
        </w:rPr>
      </w:pPr>
    </w:p>
    <w:p w:rsidR="0077523F" w:rsidRPr="00D42CC1" w:rsidRDefault="00352B6F">
      <w:pPr>
        <w:spacing w:line="360" w:lineRule="auto"/>
        <w:rPr>
          <w:rFonts w:ascii="Tahoma" w:hAnsi="Tahoma" w:cs="Tahoma"/>
          <w:sz w:val="21"/>
          <w:szCs w:val="21"/>
        </w:rPr>
      </w:pPr>
      <w:r w:rsidRPr="00D42CC1">
        <w:rPr>
          <w:rFonts w:ascii="Tahoma" w:hAnsi="Tahoma" w:cs="Tahoma"/>
          <w:sz w:val="21"/>
          <w:szCs w:val="21"/>
        </w:rPr>
        <w:t>Kategoria przedsiębiorstwa:</w:t>
      </w:r>
    </w:p>
    <w:p w:rsidR="0077523F" w:rsidRPr="00D42CC1" w:rsidRDefault="00352B6F">
      <w:pPr>
        <w:pStyle w:val="Tekstpodstawowy"/>
        <w:spacing w:line="276" w:lineRule="auto"/>
        <w:jc w:val="both"/>
        <w:rPr>
          <w:rFonts w:ascii="Tahoma" w:hAnsi="Tahoma" w:cs="Tahoma"/>
          <w:sz w:val="16"/>
          <w:szCs w:val="16"/>
        </w:rPr>
      </w:pPr>
      <w:r w:rsidRPr="00D42CC1">
        <w:rPr>
          <w:rFonts w:ascii="Tahoma" w:hAnsi="Tahoma" w:cs="Tahoma"/>
          <w:sz w:val="21"/>
          <w:szCs w:val="21"/>
        </w:rPr>
        <w:tab/>
        <w:t xml:space="preserve">Ο małe przedsiębiorstwo /małe przedsiębiorstwo </w:t>
      </w:r>
      <w:r w:rsidRPr="00D42CC1">
        <w:rPr>
          <w:rFonts w:ascii="Tahoma" w:hAnsi="Tahoma" w:cs="Tahoma"/>
          <w:sz w:val="16"/>
          <w:szCs w:val="16"/>
        </w:rPr>
        <w:t>definiuje się jako przedsiębiorstwo, które zatrudnia mniej niż</w:t>
      </w:r>
      <w:r w:rsidRPr="00D42CC1">
        <w:rPr>
          <w:rFonts w:ascii="Tahoma" w:hAnsi="Tahoma" w:cs="Tahoma"/>
          <w:sz w:val="16"/>
          <w:szCs w:val="16"/>
        </w:rPr>
        <w:br/>
      </w:r>
      <w:r w:rsidRPr="00D42CC1">
        <w:rPr>
          <w:rFonts w:ascii="Tahoma" w:hAnsi="Tahoma" w:cs="Tahoma"/>
          <w:sz w:val="16"/>
          <w:szCs w:val="16"/>
        </w:rPr>
        <w:tab/>
      </w:r>
      <w:r w:rsidRPr="00D42CC1">
        <w:rPr>
          <w:rFonts w:ascii="Tahoma" w:hAnsi="Tahoma" w:cs="Tahoma"/>
          <w:sz w:val="16"/>
          <w:szCs w:val="16"/>
        </w:rPr>
        <w:tab/>
      </w:r>
      <w:r w:rsidRPr="00D42CC1">
        <w:rPr>
          <w:rFonts w:ascii="Tahoma" w:hAnsi="Tahoma" w:cs="Tahoma"/>
          <w:sz w:val="16"/>
          <w:szCs w:val="16"/>
        </w:rPr>
        <w:tab/>
      </w:r>
      <w:r w:rsidRPr="00D42CC1">
        <w:rPr>
          <w:rFonts w:ascii="Tahoma" w:hAnsi="Tahoma" w:cs="Tahoma"/>
          <w:sz w:val="16"/>
          <w:szCs w:val="16"/>
        </w:rPr>
        <w:tab/>
        <w:t xml:space="preserve">     50 pracowników i którego roczny obrót lub suma bilansowa nie przekracza 10 milionów EUR/</w:t>
      </w:r>
    </w:p>
    <w:p w:rsidR="00B45EBA" w:rsidRDefault="00352B6F" w:rsidP="00B45EBA">
      <w:pPr>
        <w:spacing w:line="276" w:lineRule="auto"/>
        <w:ind w:left="708"/>
        <w:jc w:val="both"/>
        <w:rPr>
          <w:rFonts w:ascii="Tahoma" w:hAnsi="Tahoma" w:cs="Tahoma"/>
          <w:sz w:val="16"/>
          <w:szCs w:val="16"/>
        </w:rPr>
      </w:pPr>
      <w:r w:rsidRPr="00D42CC1">
        <w:rPr>
          <w:rFonts w:ascii="Tahoma" w:hAnsi="Tahoma" w:cs="Tahoma"/>
          <w:sz w:val="21"/>
          <w:szCs w:val="21"/>
        </w:rPr>
        <w:t xml:space="preserve">Ο średnie przedsiębiorstwo /średnie przedsiębiorstwo </w:t>
      </w:r>
      <w:r w:rsidRPr="00D42CC1">
        <w:rPr>
          <w:rFonts w:ascii="Tahoma" w:hAnsi="Tahoma" w:cs="Tahoma"/>
          <w:sz w:val="16"/>
          <w:szCs w:val="16"/>
        </w:rPr>
        <w:t xml:space="preserve">definiuje się jako przedsiębiorstwo, które zatrudnia mniej </w:t>
      </w:r>
      <w:r w:rsidR="00B45EBA">
        <w:rPr>
          <w:rFonts w:ascii="Tahoma" w:hAnsi="Tahoma" w:cs="Tahoma"/>
          <w:sz w:val="16"/>
          <w:szCs w:val="16"/>
        </w:rPr>
        <w:t xml:space="preserve">     </w:t>
      </w:r>
      <w:r w:rsidR="00B45EBA">
        <w:rPr>
          <w:rFonts w:ascii="Tahoma" w:hAnsi="Tahoma" w:cs="Tahoma"/>
          <w:sz w:val="16"/>
          <w:szCs w:val="16"/>
        </w:rPr>
        <w:br/>
        <w:t xml:space="preserve">                                                </w:t>
      </w:r>
      <w:r w:rsidRPr="00D42CC1">
        <w:rPr>
          <w:rFonts w:ascii="Tahoma" w:hAnsi="Tahoma" w:cs="Tahoma"/>
          <w:sz w:val="16"/>
          <w:szCs w:val="16"/>
        </w:rPr>
        <w:t>niż</w:t>
      </w:r>
      <w:r w:rsidR="00B45EBA">
        <w:rPr>
          <w:rFonts w:ascii="Tahoma" w:hAnsi="Tahoma" w:cs="Tahoma"/>
          <w:sz w:val="16"/>
          <w:szCs w:val="16"/>
        </w:rPr>
        <w:t xml:space="preserve"> </w:t>
      </w:r>
      <w:r w:rsidRPr="00D42CC1">
        <w:rPr>
          <w:rFonts w:ascii="Tahoma" w:hAnsi="Tahoma" w:cs="Tahoma"/>
          <w:sz w:val="16"/>
          <w:szCs w:val="16"/>
        </w:rPr>
        <w:t xml:space="preserve">250 pracowników i którego roczny obrót nie przekracza 50 milionów EUR, lub suma </w:t>
      </w:r>
      <w:r w:rsidR="00B45EBA">
        <w:rPr>
          <w:rFonts w:ascii="Tahoma" w:hAnsi="Tahoma" w:cs="Tahoma"/>
          <w:sz w:val="16"/>
          <w:szCs w:val="16"/>
        </w:rPr>
        <w:br/>
        <w:t xml:space="preserve">                                                </w:t>
      </w:r>
      <w:r w:rsidRPr="00D42CC1">
        <w:rPr>
          <w:rFonts w:ascii="Tahoma" w:hAnsi="Tahoma" w:cs="Tahoma"/>
          <w:sz w:val="16"/>
          <w:szCs w:val="16"/>
        </w:rPr>
        <w:t>bilansowa nie przekracza 43 milionów EUR/</w:t>
      </w:r>
    </w:p>
    <w:p w:rsidR="0077523F" w:rsidRPr="00D42CC1" w:rsidRDefault="00352B6F" w:rsidP="00B45EBA">
      <w:pPr>
        <w:spacing w:line="276" w:lineRule="auto"/>
        <w:ind w:left="705"/>
        <w:jc w:val="both"/>
        <w:rPr>
          <w:rFonts w:ascii="Tahoma" w:hAnsi="Tahoma" w:cs="Tahoma"/>
          <w:sz w:val="21"/>
          <w:szCs w:val="21"/>
        </w:rPr>
      </w:pPr>
      <w:r w:rsidRPr="00D42CC1">
        <w:rPr>
          <w:rFonts w:ascii="Tahoma" w:hAnsi="Tahoma" w:cs="Tahoma"/>
          <w:sz w:val="21"/>
          <w:szCs w:val="21"/>
        </w:rPr>
        <w:t xml:space="preserve">Ο inne </w:t>
      </w:r>
    </w:p>
    <w:p w:rsidR="0077523F" w:rsidRPr="00D42CC1" w:rsidRDefault="00352B6F">
      <w:pPr>
        <w:spacing w:line="276" w:lineRule="auto"/>
        <w:jc w:val="both"/>
        <w:rPr>
          <w:rFonts w:ascii="Tahoma" w:hAnsi="Tahoma" w:cs="Tahoma"/>
          <w:sz w:val="21"/>
          <w:szCs w:val="21"/>
        </w:rPr>
      </w:pPr>
      <w:r w:rsidRPr="00D42CC1">
        <w:rPr>
          <w:rFonts w:ascii="Tahoma" w:hAnsi="Tahoma" w:cs="Tahoma"/>
          <w:sz w:val="21"/>
          <w:szCs w:val="21"/>
        </w:rPr>
        <w:t>Należy zaznaczyć odpowiednią kategorie przedsiębiorstwa.</w:t>
      </w:r>
    </w:p>
    <w:p w:rsidR="0077523F" w:rsidRPr="00D42CC1" w:rsidRDefault="0077523F">
      <w:pPr>
        <w:spacing w:line="276" w:lineRule="auto"/>
        <w:jc w:val="both"/>
        <w:rPr>
          <w:rFonts w:ascii="Tahoma" w:hAnsi="Tahoma" w:cs="Tahoma"/>
          <w:sz w:val="21"/>
          <w:szCs w:val="21"/>
        </w:rPr>
      </w:pPr>
    </w:p>
    <w:p w:rsidR="0077523F" w:rsidRPr="00D42CC1" w:rsidRDefault="00352B6F">
      <w:pPr>
        <w:pStyle w:val="Nagwek2"/>
        <w:overflowPunct/>
        <w:autoSpaceDE/>
        <w:ind w:left="576" w:hanging="576"/>
        <w:textAlignment w:val="auto"/>
        <w:rPr>
          <w:rFonts w:ascii="Tahoma" w:hAnsi="Tahoma" w:cs="Tahoma"/>
          <w:sz w:val="21"/>
          <w:szCs w:val="21"/>
        </w:rPr>
      </w:pPr>
      <w:r w:rsidRPr="00D42CC1">
        <w:rPr>
          <w:rFonts w:ascii="Tahoma" w:hAnsi="Tahoma" w:cs="Tahoma"/>
          <w:sz w:val="21"/>
          <w:szCs w:val="21"/>
        </w:rPr>
        <w:t>Zobowiązania Wykonawcy</w:t>
      </w:r>
    </w:p>
    <w:p w:rsidR="0077523F" w:rsidRPr="00D42CC1" w:rsidRDefault="0077523F">
      <w:pPr>
        <w:jc w:val="both"/>
        <w:rPr>
          <w:rFonts w:ascii="Tahoma" w:hAnsi="Tahoma" w:cs="Tahoma"/>
          <w:sz w:val="21"/>
          <w:szCs w:val="21"/>
        </w:rPr>
      </w:pPr>
    </w:p>
    <w:p w:rsidR="0077523F" w:rsidRPr="00D42CC1" w:rsidRDefault="00352B6F">
      <w:pPr>
        <w:jc w:val="both"/>
        <w:rPr>
          <w:rFonts w:ascii="Tahoma" w:hAnsi="Tahoma" w:cs="Tahoma"/>
          <w:sz w:val="21"/>
          <w:szCs w:val="21"/>
        </w:rPr>
      </w:pPr>
      <w:r w:rsidRPr="00D42CC1">
        <w:rPr>
          <w:rFonts w:ascii="Tahoma" w:hAnsi="Tahoma" w:cs="Tahoma"/>
          <w:sz w:val="21"/>
          <w:szCs w:val="21"/>
        </w:rPr>
        <w:t>1. Działając w imieniu i na rzecz w/w Wykonawcy oferujemy wykonanie w/w zadania zgodnie</w:t>
      </w:r>
      <w:r w:rsidRPr="00D42CC1">
        <w:rPr>
          <w:rFonts w:ascii="Tahoma" w:hAnsi="Tahoma" w:cs="Tahoma"/>
          <w:sz w:val="21"/>
          <w:szCs w:val="21"/>
        </w:rPr>
        <w:br/>
        <w:t>z warunkami określonymi w specyfikacji istotnych warunków zamówienia</w:t>
      </w:r>
      <w:r w:rsidRPr="00D42CC1">
        <w:rPr>
          <w:rFonts w:ascii="Tahoma" w:hAnsi="Tahoma" w:cs="Tahoma"/>
          <w:sz w:val="21"/>
          <w:szCs w:val="21"/>
          <w:lang w:bidi="en-US"/>
        </w:rPr>
        <w:t xml:space="preserve"> za </w:t>
      </w:r>
      <w:r w:rsidRPr="00D42CC1">
        <w:rPr>
          <w:rFonts w:ascii="Tahoma" w:hAnsi="Tahoma" w:cs="Tahoma"/>
          <w:b/>
          <w:bCs/>
          <w:sz w:val="21"/>
          <w:szCs w:val="21"/>
          <w:lang w:bidi="en-US"/>
        </w:rPr>
        <w:t>c</w:t>
      </w:r>
      <w:r w:rsidRPr="00D42CC1">
        <w:rPr>
          <w:rFonts w:ascii="Tahoma" w:hAnsi="Tahoma" w:cs="Tahoma"/>
          <w:b/>
          <w:sz w:val="21"/>
          <w:szCs w:val="21"/>
          <w:lang w:bidi="en-US"/>
        </w:rPr>
        <w:t>enę brutto</w:t>
      </w:r>
    </w:p>
    <w:p w:rsidR="0077523F" w:rsidRPr="00D42CC1" w:rsidRDefault="0077523F">
      <w:pPr>
        <w:jc w:val="both"/>
        <w:rPr>
          <w:rFonts w:ascii="Tahoma" w:hAnsi="Tahoma" w:cs="Tahoma"/>
          <w:sz w:val="21"/>
          <w:szCs w:val="21"/>
        </w:rPr>
      </w:pPr>
    </w:p>
    <w:p w:rsidR="0077523F" w:rsidRPr="00D42CC1" w:rsidRDefault="00352B6F">
      <w:pPr>
        <w:jc w:val="both"/>
        <w:rPr>
          <w:rFonts w:ascii="Tahoma" w:hAnsi="Tahoma" w:cs="Tahoma"/>
          <w:sz w:val="21"/>
          <w:szCs w:val="21"/>
        </w:rPr>
      </w:pPr>
      <w:r w:rsidRPr="00D42CC1">
        <w:rPr>
          <w:rFonts w:ascii="Tahoma" w:eastAsia="Tahoma" w:hAnsi="Tahoma" w:cs="Tahoma"/>
          <w:b/>
          <w:sz w:val="21"/>
          <w:szCs w:val="21"/>
          <w:lang w:bidi="en-US"/>
        </w:rPr>
        <w:t>…………………………………………</w:t>
      </w:r>
      <w:r w:rsidRPr="00D42CC1">
        <w:rPr>
          <w:rFonts w:ascii="Tahoma" w:hAnsi="Tahoma" w:cs="Tahoma"/>
          <w:b/>
          <w:sz w:val="21"/>
          <w:szCs w:val="21"/>
          <w:lang w:bidi="en-US"/>
        </w:rPr>
        <w:t>...… zł</w:t>
      </w:r>
    </w:p>
    <w:p w:rsidR="0077523F" w:rsidRPr="00D42CC1" w:rsidRDefault="0077523F">
      <w:pPr>
        <w:jc w:val="both"/>
        <w:rPr>
          <w:rFonts w:ascii="Tahoma" w:hAnsi="Tahoma" w:cs="Tahoma"/>
          <w:sz w:val="21"/>
          <w:szCs w:val="21"/>
        </w:rPr>
      </w:pPr>
    </w:p>
    <w:p w:rsidR="0077523F" w:rsidRPr="00D42CC1" w:rsidRDefault="00352B6F">
      <w:pPr>
        <w:spacing w:line="276" w:lineRule="auto"/>
        <w:rPr>
          <w:rFonts w:ascii="Tahoma" w:hAnsi="Tahoma" w:cs="Tahoma"/>
          <w:sz w:val="21"/>
          <w:szCs w:val="21"/>
        </w:rPr>
      </w:pPr>
      <w:r w:rsidRPr="00D42CC1">
        <w:rPr>
          <w:rFonts w:ascii="Tahoma" w:hAnsi="Tahoma" w:cs="Tahoma"/>
          <w:sz w:val="21"/>
          <w:szCs w:val="21"/>
          <w:lang w:bidi="en-US"/>
        </w:rPr>
        <w:t>(słownie: ..................................................................................................)</w:t>
      </w:r>
    </w:p>
    <w:p w:rsidR="00A14862" w:rsidRPr="00D42CC1" w:rsidRDefault="00A14862">
      <w:pPr>
        <w:pStyle w:val="Akapitzlist1"/>
        <w:tabs>
          <w:tab w:val="left" w:pos="426"/>
          <w:tab w:val="left" w:pos="1560"/>
        </w:tabs>
        <w:ind w:left="0"/>
        <w:rPr>
          <w:rFonts w:ascii="Tahoma" w:hAnsi="Tahoma" w:cs="Tahoma"/>
          <w:sz w:val="21"/>
          <w:szCs w:val="21"/>
          <w:highlight w:val="yellow"/>
        </w:rPr>
      </w:pPr>
    </w:p>
    <w:p w:rsidR="0077523F" w:rsidRDefault="00352B6F">
      <w:pPr>
        <w:pStyle w:val="Akapitzlist1"/>
        <w:tabs>
          <w:tab w:val="left" w:pos="426"/>
          <w:tab w:val="left" w:pos="1560"/>
        </w:tabs>
        <w:ind w:left="0"/>
        <w:rPr>
          <w:rFonts w:ascii="Tahoma" w:eastAsia="Times New Roman" w:hAnsi="Tahoma" w:cs="Tahoma"/>
          <w:color w:val="000000"/>
          <w:sz w:val="21"/>
          <w:szCs w:val="21"/>
        </w:rPr>
      </w:pPr>
      <w:r w:rsidRPr="00776262">
        <w:rPr>
          <w:rFonts w:ascii="Tahoma" w:hAnsi="Tahoma" w:cs="Tahoma"/>
          <w:sz w:val="21"/>
          <w:szCs w:val="21"/>
        </w:rPr>
        <w:lastRenderedPageBreak/>
        <w:t>Cena oferty została wyliczona na podstawie</w:t>
      </w:r>
      <w:r w:rsidR="00F45E4B" w:rsidRPr="00776262">
        <w:rPr>
          <w:rFonts w:ascii="Tahoma" w:hAnsi="Tahoma" w:cs="Tahoma"/>
          <w:sz w:val="21"/>
          <w:szCs w:val="21"/>
        </w:rPr>
        <w:t xml:space="preserve"> załącznika nr 6</w:t>
      </w:r>
      <w:r w:rsidR="00E02DC2" w:rsidRPr="00776262">
        <w:rPr>
          <w:rFonts w:ascii="Tahoma" w:hAnsi="Tahoma" w:cs="Tahoma"/>
          <w:sz w:val="21"/>
          <w:szCs w:val="21"/>
        </w:rPr>
        <w:t xml:space="preserve"> -</w:t>
      </w:r>
      <w:r w:rsidR="00F45E4B" w:rsidRPr="00776262">
        <w:rPr>
          <w:rFonts w:ascii="Tahoma" w:hAnsi="Tahoma" w:cs="Tahoma"/>
          <w:sz w:val="21"/>
          <w:szCs w:val="21"/>
        </w:rPr>
        <w:t xml:space="preserve"> harmonogram spłat kredytu</w:t>
      </w:r>
      <w:r w:rsidR="00915AE0" w:rsidRPr="00776262">
        <w:rPr>
          <w:rFonts w:ascii="Tahoma" w:hAnsi="Tahoma" w:cs="Tahoma"/>
          <w:sz w:val="21"/>
          <w:szCs w:val="21"/>
        </w:rPr>
        <w:t xml:space="preserve"> – </w:t>
      </w:r>
      <w:r w:rsidR="00915AE0" w:rsidRPr="00776262">
        <w:rPr>
          <w:rFonts w:ascii="Tahoma" w:eastAsia="Times New Roman" w:hAnsi="Tahoma" w:cs="Tahoma"/>
          <w:color w:val="000000"/>
          <w:sz w:val="21"/>
          <w:szCs w:val="21"/>
        </w:rPr>
        <w:t>plan spłat kredytu wraz z odsetkami</w:t>
      </w:r>
      <w:r w:rsidR="003026A7" w:rsidRPr="00776262">
        <w:rPr>
          <w:rFonts w:ascii="Tahoma" w:eastAsia="Times New Roman" w:hAnsi="Tahoma" w:cs="Tahoma"/>
          <w:color w:val="000000"/>
          <w:sz w:val="21"/>
          <w:szCs w:val="21"/>
        </w:rPr>
        <w:t xml:space="preserve"> Wykonawca załącza do oferty.</w:t>
      </w:r>
    </w:p>
    <w:p w:rsidR="00E329B5" w:rsidRDefault="00E329B5" w:rsidP="00E329B5">
      <w:pPr>
        <w:pStyle w:val="Akapitzlist2"/>
        <w:tabs>
          <w:tab w:val="left" w:pos="426"/>
          <w:tab w:val="left" w:pos="1560"/>
        </w:tabs>
        <w:spacing w:after="0"/>
        <w:ind w:left="0"/>
        <w:rPr>
          <w:rFonts w:ascii="Tahoma" w:hAnsi="Tahoma" w:cs="Tahoma"/>
          <w:sz w:val="21"/>
          <w:szCs w:val="21"/>
        </w:rPr>
      </w:pPr>
      <w:r>
        <w:rPr>
          <w:rFonts w:ascii="Tahoma" w:hAnsi="Tahoma" w:cs="Tahoma"/>
          <w:sz w:val="21"/>
          <w:szCs w:val="21"/>
        </w:rPr>
        <w:t>Wielkości przyjęte do wyliczenia:</w:t>
      </w:r>
    </w:p>
    <w:p w:rsidR="00E329B5" w:rsidRDefault="00E329B5" w:rsidP="00E329B5">
      <w:pPr>
        <w:spacing w:line="276" w:lineRule="auto"/>
        <w:jc w:val="both"/>
        <w:rPr>
          <w:rFonts w:ascii="Tahoma" w:hAnsi="Tahoma" w:cs="Tahoma"/>
          <w:sz w:val="21"/>
          <w:szCs w:val="21"/>
        </w:rPr>
      </w:pPr>
      <w:r>
        <w:rPr>
          <w:rFonts w:ascii="Tahoma" w:hAnsi="Tahoma" w:cs="Tahoma"/>
          <w:sz w:val="21"/>
          <w:szCs w:val="21"/>
        </w:rPr>
        <w:t>- oprocentowania zmiennego kredytu w oparciu o stawkę  WIBOR 1M z dnia 18 czerwca 2018 r. tj. …………,</w:t>
      </w:r>
    </w:p>
    <w:p w:rsidR="00E329B5" w:rsidRDefault="00E329B5" w:rsidP="00E329B5">
      <w:pPr>
        <w:spacing w:line="276" w:lineRule="auto"/>
        <w:jc w:val="both"/>
        <w:rPr>
          <w:rFonts w:ascii="Tahoma" w:hAnsi="Tahoma" w:cs="Tahoma"/>
          <w:sz w:val="21"/>
          <w:szCs w:val="21"/>
          <w:u w:val="single"/>
        </w:rPr>
      </w:pPr>
      <w:r>
        <w:rPr>
          <w:rFonts w:ascii="Tahoma" w:hAnsi="Tahoma" w:cs="Tahoma"/>
          <w:sz w:val="21"/>
          <w:szCs w:val="21"/>
        </w:rPr>
        <w:t>- stałej marży wynoszącej ………….. pkt. procentowych (należy podać z dokładnością do dwóch miejsc</w:t>
      </w:r>
      <w:r>
        <w:rPr>
          <w:rFonts w:ascii="Tahoma" w:hAnsi="Tahoma" w:cs="Tahoma"/>
          <w:sz w:val="21"/>
          <w:szCs w:val="21"/>
        </w:rPr>
        <w:br/>
        <w:t>po przecinku</w:t>
      </w:r>
      <w:r w:rsidRPr="00E329B5">
        <w:rPr>
          <w:rFonts w:ascii="Tahoma" w:hAnsi="Tahoma" w:cs="Tahoma"/>
          <w:sz w:val="21"/>
          <w:szCs w:val="21"/>
        </w:rPr>
        <w:t>),</w:t>
      </w:r>
    </w:p>
    <w:p w:rsidR="00E329B5" w:rsidRPr="00E329B5" w:rsidRDefault="00E329B5" w:rsidP="00E329B5">
      <w:pPr>
        <w:spacing w:line="276" w:lineRule="auto"/>
        <w:jc w:val="both"/>
        <w:rPr>
          <w:rFonts w:ascii="Tahoma" w:hAnsi="Tahoma" w:cs="Tahoma"/>
          <w:sz w:val="12"/>
          <w:szCs w:val="12"/>
        </w:rPr>
      </w:pPr>
      <w:r w:rsidRPr="00E329B5">
        <w:rPr>
          <w:rFonts w:ascii="Tahoma" w:hAnsi="Tahoma" w:cs="Tahoma"/>
          <w:sz w:val="21"/>
          <w:szCs w:val="21"/>
        </w:rPr>
        <w:t xml:space="preserve">- prowizja bankowa wynosi ……….. </w:t>
      </w:r>
    </w:p>
    <w:p w:rsidR="00E329B5" w:rsidRDefault="00E329B5" w:rsidP="00E329B5">
      <w:pPr>
        <w:spacing w:line="276" w:lineRule="auto"/>
        <w:jc w:val="both"/>
        <w:rPr>
          <w:rFonts w:ascii="Tahoma" w:hAnsi="Tahoma" w:cs="Tahoma"/>
          <w:sz w:val="12"/>
          <w:szCs w:val="12"/>
          <w:u w:val="single"/>
        </w:rPr>
      </w:pPr>
    </w:p>
    <w:p w:rsidR="0077523F" w:rsidRPr="00D42CC1" w:rsidRDefault="00352B6F">
      <w:pPr>
        <w:spacing w:line="276" w:lineRule="auto"/>
        <w:jc w:val="both"/>
        <w:rPr>
          <w:rFonts w:ascii="Tahoma" w:hAnsi="Tahoma" w:cs="Tahoma"/>
          <w:sz w:val="21"/>
          <w:szCs w:val="21"/>
          <w:shd w:val="clear" w:color="auto" w:fill="99FFFF"/>
        </w:rPr>
      </w:pPr>
      <w:r w:rsidRPr="00D42CC1">
        <w:rPr>
          <w:rFonts w:ascii="Tahoma" w:hAnsi="Tahoma" w:cs="Tahoma"/>
          <w:color w:val="00000A"/>
          <w:sz w:val="21"/>
          <w:szCs w:val="21"/>
        </w:rPr>
        <w:t>2. Oświadczam, iż wybór mojej/naszej  oferty nie będzie prowadził do powstania u Zamawiającego obowiązku podatkowego w zakresie podatku od towarów i usług.**</w:t>
      </w:r>
    </w:p>
    <w:p w:rsidR="0077523F" w:rsidRPr="00E329B5" w:rsidRDefault="0077523F">
      <w:pPr>
        <w:pStyle w:val="Akapitzlist1"/>
        <w:tabs>
          <w:tab w:val="left" w:pos="426"/>
        </w:tabs>
        <w:ind w:left="0"/>
        <w:jc w:val="both"/>
        <w:rPr>
          <w:rFonts w:ascii="Tahoma" w:hAnsi="Tahoma" w:cs="Tahoma"/>
          <w:sz w:val="16"/>
          <w:szCs w:val="16"/>
          <w:shd w:val="clear" w:color="auto" w:fill="99FFFF"/>
        </w:rPr>
      </w:pPr>
    </w:p>
    <w:p w:rsidR="0077523F" w:rsidRPr="00D42CC1" w:rsidRDefault="00352B6F">
      <w:pPr>
        <w:pStyle w:val="Akapitzlist1"/>
        <w:tabs>
          <w:tab w:val="left" w:pos="426"/>
        </w:tabs>
        <w:ind w:left="0"/>
        <w:jc w:val="both"/>
        <w:rPr>
          <w:rFonts w:ascii="Tahoma" w:hAnsi="Tahoma" w:cs="Tahoma"/>
          <w:sz w:val="21"/>
          <w:szCs w:val="21"/>
        </w:rPr>
      </w:pPr>
      <w:r w:rsidRPr="00D42CC1">
        <w:rPr>
          <w:rFonts w:ascii="Tahoma" w:hAnsi="Tahoma" w:cs="Tahoma"/>
          <w:bCs/>
          <w:color w:val="00000A"/>
          <w:sz w:val="21"/>
          <w:szCs w:val="21"/>
        </w:rPr>
        <w:t>3. Oświadczam, iż u</w:t>
      </w:r>
      <w:r w:rsidRPr="00D42CC1">
        <w:rPr>
          <w:rFonts w:ascii="Tahoma" w:hAnsi="Tahoma" w:cs="Tahoma"/>
          <w:bCs/>
          <w:sz w:val="21"/>
          <w:szCs w:val="21"/>
        </w:rPr>
        <w:t>dzielę/</w:t>
      </w:r>
      <w:r w:rsidR="002E6C7D" w:rsidRPr="00D42CC1">
        <w:rPr>
          <w:rFonts w:ascii="Tahoma" w:hAnsi="Tahoma" w:cs="Tahoma"/>
          <w:bCs/>
          <w:sz w:val="21"/>
          <w:szCs w:val="21"/>
        </w:rPr>
        <w:t>udzielimy</w:t>
      </w:r>
      <w:r w:rsidRPr="00D42CC1">
        <w:rPr>
          <w:rFonts w:ascii="Tahoma" w:hAnsi="Tahoma" w:cs="Tahoma"/>
          <w:bCs/>
          <w:sz w:val="21"/>
          <w:szCs w:val="21"/>
        </w:rPr>
        <w:t xml:space="preserve"> kredytu w transzach, w wysokościach i terminach podanych</w:t>
      </w:r>
      <w:r w:rsidRPr="00D42CC1">
        <w:rPr>
          <w:rFonts w:ascii="Tahoma" w:hAnsi="Tahoma" w:cs="Tahoma"/>
          <w:bCs/>
          <w:sz w:val="21"/>
          <w:szCs w:val="21"/>
        </w:rPr>
        <w:br/>
        <w:t>w</w:t>
      </w:r>
      <w:r w:rsidRPr="00D42CC1">
        <w:rPr>
          <w:rFonts w:ascii="Tahoma" w:hAnsi="Tahoma" w:cs="Tahoma"/>
          <w:sz w:val="21"/>
          <w:szCs w:val="21"/>
        </w:rPr>
        <w:t xml:space="preserve"> załączniku Nr </w:t>
      </w:r>
      <w:r w:rsidR="002E6C7D" w:rsidRPr="00D42CC1">
        <w:rPr>
          <w:rFonts w:ascii="Tahoma" w:hAnsi="Tahoma" w:cs="Tahoma"/>
          <w:sz w:val="21"/>
          <w:szCs w:val="21"/>
        </w:rPr>
        <w:t>5</w:t>
      </w:r>
      <w:r w:rsidRPr="00D42CC1">
        <w:rPr>
          <w:rFonts w:ascii="Tahoma" w:hAnsi="Tahoma" w:cs="Tahoma"/>
          <w:sz w:val="21"/>
          <w:szCs w:val="21"/>
        </w:rPr>
        <w:t xml:space="preserve"> </w:t>
      </w:r>
      <w:r w:rsidRPr="00D42CC1">
        <w:rPr>
          <w:rFonts w:ascii="Tahoma" w:hAnsi="Tahoma" w:cs="Tahoma"/>
          <w:bCs/>
          <w:sz w:val="21"/>
          <w:szCs w:val="21"/>
        </w:rPr>
        <w:t>do SIWZ.</w:t>
      </w:r>
    </w:p>
    <w:p w:rsidR="0077523F" w:rsidRPr="00D42CC1" w:rsidRDefault="00352B6F">
      <w:pPr>
        <w:pStyle w:val="Bezodstpw"/>
        <w:jc w:val="both"/>
        <w:rPr>
          <w:rFonts w:ascii="Tahoma" w:hAnsi="Tahoma" w:cs="Tahoma"/>
          <w:sz w:val="21"/>
          <w:szCs w:val="21"/>
          <w:lang w:eastAsia="hi-IN"/>
        </w:rPr>
      </w:pPr>
      <w:r w:rsidRPr="00D42CC1">
        <w:rPr>
          <w:rFonts w:ascii="Tahoma" w:hAnsi="Tahoma" w:cs="Tahoma"/>
          <w:sz w:val="21"/>
          <w:szCs w:val="21"/>
        </w:rPr>
        <w:t>4. Oświadczam, że spełniamy wymagania Zamawiającego związane z realizacją przedmiotu zamówienia tj. zapewniamy, że osoby, które będą wykonywały następujące czynności w zakresie realizacji przedmiotu zamówienia:</w:t>
      </w:r>
    </w:p>
    <w:p w:rsidR="0077523F" w:rsidRPr="00D42CC1" w:rsidRDefault="00352B6F">
      <w:pPr>
        <w:pStyle w:val="Tekstpodstawowy"/>
        <w:spacing w:line="276" w:lineRule="auto"/>
        <w:ind w:left="227" w:hanging="227"/>
        <w:jc w:val="both"/>
        <w:rPr>
          <w:rFonts w:ascii="Tahoma" w:hAnsi="Tahoma" w:cs="Tahoma"/>
          <w:sz w:val="21"/>
          <w:szCs w:val="21"/>
          <w:lang w:eastAsia="hi-IN"/>
        </w:rPr>
      </w:pPr>
      <w:r w:rsidRPr="00D42CC1">
        <w:rPr>
          <w:rFonts w:ascii="Tahoma" w:hAnsi="Tahoma" w:cs="Tahoma"/>
          <w:sz w:val="21"/>
          <w:szCs w:val="21"/>
          <w:lang w:eastAsia="hi-IN"/>
        </w:rPr>
        <w:t>- naliczanie odsetek</w:t>
      </w:r>
    </w:p>
    <w:p w:rsidR="0077523F" w:rsidRPr="00D42CC1" w:rsidRDefault="00352B6F">
      <w:pPr>
        <w:pStyle w:val="western"/>
        <w:tabs>
          <w:tab w:val="left" w:pos="2127"/>
        </w:tabs>
        <w:spacing w:before="0" w:after="0" w:line="276" w:lineRule="auto"/>
        <w:jc w:val="both"/>
        <w:rPr>
          <w:rFonts w:ascii="Tahoma" w:hAnsi="Tahoma" w:cs="Tahoma"/>
          <w:sz w:val="21"/>
          <w:szCs w:val="21"/>
          <w:shd w:val="clear" w:color="auto" w:fill="99FFFF"/>
        </w:rPr>
      </w:pPr>
      <w:r w:rsidRPr="00D42CC1">
        <w:rPr>
          <w:rFonts w:ascii="Tahoma" w:hAnsi="Tahoma" w:cs="Tahoma"/>
          <w:sz w:val="21"/>
          <w:szCs w:val="21"/>
          <w:lang w:eastAsia="hi-IN"/>
        </w:rPr>
        <w:t>będą zatrudnione na podstawie umowy o pracę przez Wykonawcę lub Podwykonawcę, zgodnie</w:t>
      </w:r>
      <w:r w:rsidRPr="00D42CC1">
        <w:rPr>
          <w:rFonts w:ascii="Tahoma" w:hAnsi="Tahoma" w:cs="Tahoma"/>
          <w:sz w:val="21"/>
          <w:szCs w:val="21"/>
          <w:lang w:eastAsia="hi-IN"/>
        </w:rPr>
        <w:br/>
        <w:t xml:space="preserve">z wymaganiami wskazanymi a rozdziale III ust. 3 pkt. 1 </w:t>
      </w:r>
      <w:proofErr w:type="spellStart"/>
      <w:r w:rsidRPr="00D42CC1">
        <w:rPr>
          <w:rFonts w:ascii="Tahoma" w:hAnsi="Tahoma" w:cs="Tahoma"/>
          <w:sz w:val="21"/>
          <w:szCs w:val="21"/>
          <w:lang w:eastAsia="hi-IN"/>
        </w:rPr>
        <w:t>siwz</w:t>
      </w:r>
      <w:proofErr w:type="spellEnd"/>
      <w:r w:rsidRPr="00D42CC1">
        <w:rPr>
          <w:rFonts w:ascii="Tahoma" w:hAnsi="Tahoma" w:cs="Tahoma"/>
          <w:sz w:val="21"/>
          <w:szCs w:val="21"/>
          <w:lang w:eastAsia="hi-IN"/>
        </w:rPr>
        <w:t>.</w:t>
      </w:r>
    </w:p>
    <w:p w:rsidR="0077523F" w:rsidRPr="00E329B5" w:rsidRDefault="0077523F">
      <w:pPr>
        <w:pStyle w:val="western"/>
        <w:tabs>
          <w:tab w:val="left" w:pos="2127"/>
        </w:tabs>
        <w:spacing w:before="0" w:after="0" w:line="276" w:lineRule="auto"/>
        <w:jc w:val="both"/>
        <w:rPr>
          <w:rFonts w:ascii="Tahoma" w:hAnsi="Tahoma" w:cs="Tahoma"/>
          <w:sz w:val="16"/>
          <w:szCs w:val="16"/>
          <w:shd w:val="clear" w:color="auto" w:fill="99FFFF"/>
        </w:rPr>
      </w:pPr>
    </w:p>
    <w:p w:rsidR="0077523F" w:rsidRPr="00D42CC1" w:rsidRDefault="00352B6F">
      <w:pPr>
        <w:spacing w:line="100" w:lineRule="atLeast"/>
        <w:jc w:val="both"/>
        <w:rPr>
          <w:rFonts w:ascii="Tahoma" w:hAnsi="Tahoma" w:cs="Tahoma"/>
          <w:sz w:val="21"/>
          <w:szCs w:val="21"/>
        </w:rPr>
      </w:pPr>
      <w:r w:rsidRPr="00D42CC1">
        <w:rPr>
          <w:rFonts w:ascii="Tahoma" w:hAnsi="Tahoma" w:cs="Tahoma"/>
          <w:sz w:val="21"/>
          <w:szCs w:val="21"/>
        </w:rPr>
        <w:t xml:space="preserve">5. </w:t>
      </w:r>
      <w:r w:rsidRPr="00D42CC1">
        <w:rPr>
          <w:rFonts w:ascii="Tahoma" w:hAnsi="Tahoma" w:cs="Tahoma"/>
          <w:b/>
          <w:bCs/>
          <w:sz w:val="21"/>
          <w:szCs w:val="21"/>
        </w:rPr>
        <w:t xml:space="preserve"> </w:t>
      </w:r>
      <w:r w:rsidRPr="00D42CC1">
        <w:rPr>
          <w:rFonts w:ascii="Tahoma" w:hAnsi="Tahoma" w:cs="Tahoma"/>
          <w:sz w:val="21"/>
          <w:szCs w:val="21"/>
        </w:rPr>
        <w:t>Uważam/y się za związanego/</w:t>
      </w:r>
      <w:proofErr w:type="spellStart"/>
      <w:r w:rsidRPr="00D42CC1">
        <w:rPr>
          <w:rFonts w:ascii="Tahoma" w:hAnsi="Tahoma" w:cs="Tahoma"/>
          <w:sz w:val="21"/>
          <w:szCs w:val="21"/>
        </w:rPr>
        <w:t>ych</w:t>
      </w:r>
      <w:proofErr w:type="spellEnd"/>
      <w:r w:rsidRPr="00D42CC1">
        <w:rPr>
          <w:rFonts w:ascii="Tahoma" w:hAnsi="Tahoma" w:cs="Tahoma"/>
          <w:sz w:val="21"/>
          <w:szCs w:val="21"/>
        </w:rPr>
        <w:t xml:space="preserve"> niniejszą ofertą w okresie 30 dni od upływu ostatecznego terminu składania ofert.</w:t>
      </w:r>
    </w:p>
    <w:p w:rsidR="0077523F" w:rsidRPr="00D42CC1" w:rsidRDefault="0077523F">
      <w:pPr>
        <w:spacing w:line="100" w:lineRule="atLeast"/>
        <w:jc w:val="both"/>
        <w:rPr>
          <w:rFonts w:ascii="Tahoma" w:hAnsi="Tahoma" w:cs="Tahoma"/>
          <w:sz w:val="21"/>
          <w:szCs w:val="21"/>
        </w:rPr>
      </w:pPr>
    </w:p>
    <w:p w:rsidR="0077523F" w:rsidRPr="00D42CC1" w:rsidRDefault="00352B6F">
      <w:pPr>
        <w:spacing w:line="100" w:lineRule="atLeast"/>
        <w:jc w:val="both"/>
        <w:rPr>
          <w:rFonts w:ascii="Tahoma" w:hAnsi="Tahoma" w:cs="Tahoma"/>
          <w:sz w:val="21"/>
          <w:szCs w:val="21"/>
        </w:rPr>
      </w:pPr>
      <w:r w:rsidRPr="00D42CC1">
        <w:rPr>
          <w:rFonts w:ascii="Tahoma" w:hAnsi="Tahoma" w:cs="Tahoma"/>
          <w:bCs/>
          <w:sz w:val="21"/>
          <w:szCs w:val="21"/>
        </w:rPr>
        <w:t>6.</w:t>
      </w:r>
      <w:r w:rsidRPr="00D42CC1">
        <w:rPr>
          <w:rFonts w:ascii="Tahoma" w:hAnsi="Tahoma" w:cs="Tahoma"/>
          <w:sz w:val="21"/>
          <w:szCs w:val="21"/>
        </w:rPr>
        <w:t xml:space="preserve"> Oświadczam/my, że złożenie oferty oznacza przyjęcie przez nas wszystkich warunków i ustaleń zawartych w specyfikacji istotnych warunków zamówienia.</w:t>
      </w:r>
    </w:p>
    <w:p w:rsidR="0077523F" w:rsidRPr="00E329B5" w:rsidRDefault="0077523F">
      <w:pPr>
        <w:autoSpaceDE w:val="0"/>
        <w:spacing w:line="100" w:lineRule="atLeast"/>
        <w:jc w:val="both"/>
        <w:rPr>
          <w:rFonts w:ascii="Tahoma" w:hAnsi="Tahoma" w:cs="Tahoma"/>
          <w:sz w:val="16"/>
          <w:szCs w:val="16"/>
        </w:rPr>
      </w:pPr>
    </w:p>
    <w:p w:rsidR="0077523F" w:rsidRPr="00D42CC1" w:rsidRDefault="00352B6F">
      <w:pPr>
        <w:pStyle w:val="Nagwek2"/>
        <w:numPr>
          <w:ilvl w:val="0"/>
          <w:numId w:val="0"/>
        </w:numPr>
        <w:tabs>
          <w:tab w:val="left" w:pos="540"/>
        </w:tabs>
        <w:overflowPunct/>
        <w:autoSpaceDE/>
        <w:spacing w:line="100" w:lineRule="atLeast"/>
        <w:textAlignment w:val="auto"/>
        <w:rPr>
          <w:rFonts w:ascii="Tahoma" w:hAnsi="Tahoma" w:cs="Tahoma"/>
          <w:sz w:val="21"/>
          <w:szCs w:val="21"/>
        </w:rPr>
      </w:pPr>
      <w:r w:rsidRPr="00D42CC1">
        <w:rPr>
          <w:rFonts w:ascii="Tahoma" w:hAnsi="Tahoma" w:cs="Tahoma"/>
          <w:b w:val="0"/>
          <w:i w:val="0"/>
          <w:sz w:val="21"/>
          <w:szCs w:val="21"/>
        </w:rPr>
        <w:t>7. Zastrzeżenia wykonawcy</w:t>
      </w:r>
    </w:p>
    <w:p w:rsidR="0077523F" w:rsidRPr="00D42CC1" w:rsidRDefault="00352B6F">
      <w:pPr>
        <w:spacing w:line="100" w:lineRule="atLeast"/>
        <w:jc w:val="both"/>
        <w:rPr>
          <w:rFonts w:ascii="Tahoma" w:hAnsi="Tahoma" w:cs="Tahoma"/>
          <w:sz w:val="21"/>
          <w:szCs w:val="21"/>
        </w:rPr>
      </w:pPr>
      <w:r w:rsidRPr="00D42CC1">
        <w:rPr>
          <w:rFonts w:ascii="Tahoma" w:hAnsi="Tahoma" w:cs="Tahoma"/>
          <w:sz w:val="21"/>
          <w:szCs w:val="21"/>
        </w:rPr>
        <w:t>Niżej wymienione dokumenty składające się na ofertę nie mogą być ogólnie udostępnione, zgodnie</w:t>
      </w:r>
      <w:r w:rsidRPr="00D42CC1">
        <w:rPr>
          <w:rFonts w:ascii="Tahoma" w:hAnsi="Tahoma" w:cs="Tahoma"/>
          <w:sz w:val="21"/>
          <w:szCs w:val="21"/>
        </w:rPr>
        <w:br/>
      </w:r>
      <w:r w:rsidRPr="00D42CC1">
        <w:rPr>
          <w:rFonts w:ascii="Tahoma" w:eastAsia="Times New Roman" w:hAnsi="Tahoma" w:cs="Tahoma"/>
          <w:sz w:val="21"/>
          <w:szCs w:val="21"/>
        </w:rPr>
        <w:t>art. 11 ust. 4 ustawy o nieujawnianiu informacji stanowiących tajemnicę przedsiębiorstwa w rozumieniu przepisów o zwalczaniu nieuczciwej konkurencji:</w:t>
      </w:r>
    </w:p>
    <w:p w:rsidR="0077523F" w:rsidRPr="00D42CC1" w:rsidRDefault="00352B6F">
      <w:pPr>
        <w:spacing w:line="100" w:lineRule="atLeast"/>
        <w:rPr>
          <w:rFonts w:ascii="Tahoma" w:hAnsi="Tahoma" w:cs="Tahoma"/>
          <w:sz w:val="21"/>
          <w:szCs w:val="21"/>
        </w:rPr>
      </w:pPr>
      <w:r w:rsidRPr="00D42CC1">
        <w:rPr>
          <w:rFonts w:ascii="Tahoma" w:hAnsi="Tahoma" w:cs="Tahoma"/>
          <w:sz w:val="21"/>
          <w:szCs w:val="21"/>
        </w:rPr>
        <w:t>....................................................................................................................................................…</w:t>
      </w:r>
    </w:p>
    <w:p w:rsidR="0077523F" w:rsidRPr="00E329B5" w:rsidRDefault="0077523F">
      <w:pPr>
        <w:spacing w:line="100" w:lineRule="atLeast"/>
        <w:rPr>
          <w:rFonts w:ascii="Tahoma" w:hAnsi="Tahoma" w:cs="Tahoma"/>
          <w:sz w:val="16"/>
          <w:szCs w:val="16"/>
        </w:rPr>
      </w:pPr>
    </w:p>
    <w:p w:rsidR="0077523F" w:rsidRPr="00D42CC1" w:rsidRDefault="00352B6F">
      <w:pPr>
        <w:spacing w:line="100" w:lineRule="atLeast"/>
        <w:jc w:val="both"/>
        <w:rPr>
          <w:rFonts w:ascii="Tahoma" w:hAnsi="Tahoma" w:cs="Tahoma"/>
          <w:sz w:val="21"/>
          <w:szCs w:val="21"/>
        </w:rPr>
      </w:pPr>
      <w:r w:rsidRPr="00D42CC1">
        <w:rPr>
          <w:rFonts w:ascii="Tahoma" w:hAnsi="Tahoma" w:cs="Tahoma"/>
          <w:sz w:val="21"/>
          <w:szCs w:val="21"/>
        </w:rPr>
        <w:t>8. Świadomy odpowiedzialności karnej wynikającej z art. 297 § 1 Kodeksu karnego, dotyczącego złożenia podrobionego, przerobionego, poświadczającego nieprawdę albo nierzetelnego dokumentu lub nierzetelnego pisemnego oświadczenia dotyczącego okoliczności o istotnym znaczeniu dla uzyskania zamówienia publicznego, oświadczam/my że informacje zawarte w ofercie oraz dokumentach</w:t>
      </w:r>
      <w:r w:rsidRPr="00D42CC1">
        <w:rPr>
          <w:rFonts w:ascii="Tahoma" w:hAnsi="Tahoma" w:cs="Tahoma"/>
          <w:sz w:val="21"/>
          <w:szCs w:val="21"/>
        </w:rPr>
        <w:br/>
        <w:t>i oświadczeniach złożonych z ofertą są zgodne ze stanem faktycznym.</w:t>
      </w:r>
    </w:p>
    <w:p w:rsidR="0077523F" w:rsidRPr="00E329B5" w:rsidRDefault="0077523F">
      <w:pPr>
        <w:spacing w:line="100" w:lineRule="atLeast"/>
        <w:rPr>
          <w:rFonts w:ascii="Tahoma" w:hAnsi="Tahoma" w:cs="Tahoma"/>
          <w:sz w:val="16"/>
          <w:szCs w:val="16"/>
        </w:rPr>
      </w:pPr>
    </w:p>
    <w:p w:rsidR="0077523F" w:rsidRPr="00D42CC1" w:rsidRDefault="00352B6F">
      <w:pPr>
        <w:spacing w:line="100" w:lineRule="atLeast"/>
        <w:rPr>
          <w:rFonts w:ascii="Tahoma" w:hAnsi="Tahoma" w:cs="Tahoma"/>
          <w:sz w:val="21"/>
          <w:szCs w:val="21"/>
        </w:rPr>
      </w:pPr>
      <w:r w:rsidRPr="00D42CC1">
        <w:rPr>
          <w:rFonts w:ascii="Tahoma" w:hAnsi="Tahoma" w:cs="Tahoma"/>
          <w:sz w:val="21"/>
          <w:szCs w:val="21"/>
        </w:rPr>
        <w:t>9. Termin płatności:  30 dni od daty wpływu prawidłowo wypełnionej faktury.</w:t>
      </w:r>
    </w:p>
    <w:p w:rsidR="0077523F" w:rsidRPr="00E329B5" w:rsidRDefault="0077523F">
      <w:pPr>
        <w:spacing w:line="100" w:lineRule="atLeast"/>
        <w:rPr>
          <w:rFonts w:ascii="Tahoma" w:hAnsi="Tahoma" w:cs="Tahoma"/>
          <w:sz w:val="16"/>
          <w:szCs w:val="16"/>
        </w:rPr>
      </w:pPr>
    </w:p>
    <w:p w:rsidR="0077523F" w:rsidRPr="00D42CC1" w:rsidRDefault="00352B6F">
      <w:pPr>
        <w:spacing w:line="100" w:lineRule="atLeast"/>
        <w:rPr>
          <w:rFonts w:ascii="Tahoma" w:hAnsi="Tahoma" w:cs="Tahoma"/>
          <w:sz w:val="21"/>
          <w:szCs w:val="21"/>
        </w:rPr>
      </w:pPr>
      <w:r w:rsidRPr="00D42CC1">
        <w:rPr>
          <w:rFonts w:ascii="Tahoma" w:hAnsi="Tahoma" w:cs="Tahoma"/>
          <w:sz w:val="21"/>
          <w:szCs w:val="21"/>
        </w:rPr>
        <w:t>10. Inne informacje wykonawcy:</w:t>
      </w:r>
    </w:p>
    <w:p w:rsidR="0077523F" w:rsidRPr="00D42CC1" w:rsidRDefault="00352B6F">
      <w:pPr>
        <w:spacing w:line="100" w:lineRule="atLeast"/>
        <w:jc w:val="both"/>
        <w:rPr>
          <w:rFonts w:ascii="Tahoma" w:hAnsi="Tahoma" w:cs="Tahoma"/>
          <w:sz w:val="21"/>
          <w:szCs w:val="21"/>
        </w:rPr>
      </w:pPr>
      <w:r w:rsidRPr="00D42CC1">
        <w:rPr>
          <w:rFonts w:ascii="Tahoma" w:hAnsi="Tahoma" w:cs="Tahoma"/>
          <w:sz w:val="21"/>
          <w:szCs w:val="21"/>
        </w:rPr>
        <w:t>Osoba do kontaktów z Zamawiającym......................................................................</w:t>
      </w:r>
    </w:p>
    <w:p w:rsidR="0077523F" w:rsidRPr="00D42CC1" w:rsidRDefault="00352B6F">
      <w:pPr>
        <w:spacing w:line="100" w:lineRule="atLeast"/>
        <w:rPr>
          <w:rFonts w:ascii="Tahoma" w:hAnsi="Tahoma" w:cs="Tahoma"/>
          <w:sz w:val="21"/>
          <w:szCs w:val="21"/>
        </w:rPr>
      </w:pPr>
      <w:r w:rsidRPr="00D42CC1">
        <w:rPr>
          <w:rFonts w:ascii="Tahoma" w:hAnsi="Tahoma" w:cs="Tahoma"/>
          <w:sz w:val="21"/>
          <w:szCs w:val="21"/>
        </w:rPr>
        <w:t>Nr telefonu..............................................................................................................</w:t>
      </w:r>
    </w:p>
    <w:p w:rsidR="0077523F" w:rsidRPr="00D42CC1" w:rsidRDefault="0077523F">
      <w:pPr>
        <w:spacing w:line="100" w:lineRule="atLeast"/>
        <w:rPr>
          <w:rFonts w:ascii="Tahoma" w:hAnsi="Tahoma" w:cs="Tahoma"/>
          <w:sz w:val="21"/>
          <w:szCs w:val="21"/>
        </w:rPr>
      </w:pPr>
    </w:p>
    <w:p w:rsidR="0077523F" w:rsidRPr="00D42CC1" w:rsidRDefault="0077523F">
      <w:pPr>
        <w:spacing w:line="100" w:lineRule="atLeast"/>
        <w:rPr>
          <w:rFonts w:ascii="Tahoma" w:hAnsi="Tahoma" w:cs="Tahoma"/>
          <w:sz w:val="21"/>
          <w:szCs w:val="21"/>
        </w:rPr>
      </w:pPr>
    </w:p>
    <w:p w:rsidR="0077523F" w:rsidRPr="00D42CC1" w:rsidRDefault="0077523F">
      <w:pPr>
        <w:spacing w:line="100" w:lineRule="atLeast"/>
        <w:rPr>
          <w:rFonts w:ascii="Tahoma" w:hAnsi="Tahoma" w:cs="Tahoma"/>
          <w:sz w:val="21"/>
          <w:szCs w:val="21"/>
        </w:rPr>
      </w:pPr>
    </w:p>
    <w:p w:rsidR="0077523F" w:rsidRPr="00D42CC1" w:rsidRDefault="00352B6F">
      <w:pPr>
        <w:pStyle w:val="Tekstpodstawowy32"/>
        <w:spacing w:line="100" w:lineRule="atLeast"/>
        <w:rPr>
          <w:rFonts w:ascii="Tahoma" w:eastAsia="Tahoma" w:hAnsi="Tahoma" w:cs="Tahoma"/>
          <w:sz w:val="21"/>
          <w:szCs w:val="21"/>
        </w:rPr>
      </w:pPr>
      <w:r w:rsidRPr="00D42CC1">
        <w:rPr>
          <w:rFonts w:ascii="Tahoma" w:hAnsi="Tahoma" w:cs="Tahoma"/>
          <w:b w:val="0"/>
          <w:bCs w:val="0"/>
          <w:sz w:val="21"/>
          <w:szCs w:val="21"/>
        </w:rPr>
        <w:t>............................</w:t>
      </w:r>
      <w:r w:rsidRPr="00D42CC1">
        <w:rPr>
          <w:rFonts w:ascii="Tahoma" w:hAnsi="Tahoma" w:cs="Tahoma"/>
          <w:b w:val="0"/>
          <w:bCs w:val="0"/>
          <w:sz w:val="21"/>
          <w:szCs w:val="21"/>
        </w:rPr>
        <w:tab/>
      </w:r>
      <w:r w:rsidRPr="00D42CC1">
        <w:rPr>
          <w:rFonts w:ascii="Tahoma" w:hAnsi="Tahoma" w:cs="Tahoma"/>
          <w:b w:val="0"/>
          <w:bCs w:val="0"/>
          <w:sz w:val="21"/>
          <w:szCs w:val="21"/>
        </w:rPr>
        <w:tab/>
      </w:r>
      <w:r w:rsidRPr="00D42CC1">
        <w:rPr>
          <w:rFonts w:ascii="Tahoma" w:hAnsi="Tahoma" w:cs="Tahoma"/>
          <w:b w:val="0"/>
          <w:bCs w:val="0"/>
          <w:sz w:val="21"/>
          <w:szCs w:val="21"/>
        </w:rPr>
        <w:tab/>
      </w:r>
      <w:r w:rsidRPr="00D42CC1">
        <w:rPr>
          <w:rFonts w:ascii="Tahoma" w:hAnsi="Tahoma" w:cs="Tahoma"/>
          <w:b w:val="0"/>
          <w:bCs w:val="0"/>
          <w:sz w:val="21"/>
          <w:szCs w:val="21"/>
        </w:rPr>
        <w:tab/>
        <w:t xml:space="preserve">        .......................................................................</w:t>
      </w:r>
    </w:p>
    <w:p w:rsidR="0077523F" w:rsidRPr="00B45EBA" w:rsidRDefault="00352B6F">
      <w:pPr>
        <w:pStyle w:val="Tekstdymka"/>
        <w:spacing w:line="100" w:lineRule="atLeast"/>
      </w:pPr>
      <w:r w:rsidRPr="00D42CC1">
        <w:rPr>
          <w:rFonts w:eastAsia="Tahoma"/>
          <w:sz w:val="21"/>
          <w:szCs w:val="21"/>
        </w:rPr>
        <w:t xml:space="preserve">            </w:t>
      </w:r>
      <w:r w:rsidRPr="00B45EBA">
        <w:t>data</w:t>
      </w:r>
      <w:r w:rsidRPr="00B45EBA">
        <w:tab/>
        <w:t xml:space="preserve">                              </w:t>
      </w:r>
      <w:r w:rsidRPr="00B45EBA">
        <w:tab/>
        <w:t xml:space="preserve">      </w:t>
      </w:r>
      <w:r w:rsidRPr="00B45EBA">
        <w:tab/>
      </w:r>
      <w:r w:rsidRPr="00B45EBA">
        <w:tab/>
        <w:t xml:space="preserve">          pieczęć i podpis wykonawcy lub osoby upoważnionej</w:t>
      </w:r>
    </w:p>
    <w:p w:rsidR="0077523F" w:rsidRPr="00B45EBA" w:rsidRDefault="0077523F">
      <w:pPr>
        <w:spacing w:line="100" w:lineRule="atLeast"/>
        <w:rPr>
          <w:rFonts w:ascii="Tahoma" w:hAnsi="Tahoma" w:cs="Tahoma"/>
          <w:sz w:val="16"/>
          <w:szCs w:val="16"/>
        </w:rPr>
      </w:pPr>
    </w:p>
    <w:p w:rsidR="0077523F" w:rsidRPr="00B45EBA" w:rsidRDefault="0077523F">
      <w:pPr>
        <w:pStyle w:val="Stopka"/>
        <w:spacing w:line="100" w:lineRule="atLeast"/>
        <w:rPr>
          <w:rFonts w:ascii="Tahoma" w:hAnsi="Tahoma" w:cs="Tahoma"/>
          <w:sz w:val="16"/>
          <w:szCs w:val="16"/>
        </w:rPr>
      </w:pPr>
    </w:p>
    <w:p w:rsidR="0077523F" w:rsidRPr="00B45EBA" w:rsidRDefault="00352B6F">
      <w:pPr>
        <w:spacing w:line="100" w:lineRule="atLeast"/>
        <w:rPr>
          <w:rFonts w:ascii="Tahoma" w:eastAsia="Tahoma" w:hAnsi="Tahoma" w:cs="Tahoma"/>
          <w:i/>
          <w:iCs/>
          <w:sz w:val="16"/>
          <w:szCs w:val="16"/>
          <w:lang w:bidi="en-US"/>
        </w:rPr>
      </w:pPr>
      <w:r w:rsidRPr="00B45EBA">
        <w:rPr>
          <w:rFonts w:ascii="Tahoma" w:hAnsi="Tahoma" w:cs="Tahoma"/>
          <w:i/>
          <w:iCs/>
          <w:sz w:val="16"/>
          <w:szCs w:val="16"/>
        </w:rPr>
        <w:t>*) niepotrzebne skreślić</w:t>
      </w:r>
    </w:p>
    <w:p w:rsidR="004E5C44" w:rsidRPr="00B45EBA" w:rsidRDefault="00352B6F">
      <w:pPr>
        <w:spacing w:line="100" w:lineRule="atLeast"/>
        <w:rPr>
          <w:rFonts w:ascii="Tahoma" w:eastAsia="Tahoma" w:hAnsi="Tahoma" w:cs="Tahoma"/>
          <w:sz w:val="16"/>
          <w:szCs w:val="16"/>
        </w:rPr>
      </w:pPr>
      <w:r w:rsidRPr="00B45EBA">
        <w:rPr>
          <w:rFonts w:ascii="Tahoma" w:eastAsia="Tahoma" w:hAnsi="Tahoma" w:cs="Tahoma"/>
          <w:i/>
          <w:iCs/>
          <w:sz w:val="16"/>
          <w:szCs w:val="16"/>
          <w:lang w:bidi="en-US"/>
        </w:rPr>
        <w:t>**) w innym przypadku należy do oferty dołączyć stosowną informację</w:t>
      </w:r>
      <w:r w:rsidRPr="00B45EBA">
        <w:rPr>
          <w:rFonts w:ascii="Tahoma" w:eastAsia="Tahoma" w:hAnsi="Tahoma" w:cs="Tahoma"/>
          <w:i/>
          <w:iCs/>
          <w:sz w:val="16"/>
          <w:szCs w:val="16"/>
        </w:rPr>
        <w:t xml:space="preserve"> </w:t>
      </w:r>
      <w:r w:rsidRPr="00B45EBA">
        <w:rPr>
          <w:rFonts w:ascii="Tahoma" w:eastAsia="Tahoma" w:hAnsi="Tahoma" w:cs="Tahoma"/>
          <w:sz w:val="16"/>
          <w:szCs w:val="16"/>
        </w:rPr>
        <w:t xml:space="preserve">                                </w:t>
      </w:r>
    </w:p>
    <w:p w:rsidR="004E5C44" w:rsidRPr="00B45EBA" w:rsidRDefault="004E5C44">
      <w:pPr>
        <w:spacing w:line="100" w:lineRule="atLeast"/>
        <w:rPr>
          <w:rFonts w:ascii="Tahoma" w:eastAsia="Tahoma" w:hAnsi="Tahoma" w:cs="Tahoma"/>
          <w:sz w:val="16"/>
          <w:szCs w:val="16"/>
        </w:rPr>
      </w:pPr>
    </w:p>
    <w:p w:rsidR="00F345F5" w:rsidRPr="00D42CC1" w:rsidRDefault="00352B6F" w:rsidP="002E6C7D">
      <w:pPr>
        <w:spacing w:line="100" w:lineRule="atLeast"/>
        <w:rPr>
          <w:rFonts w:ascii="Tahoma" w:hAnsi="Tahoma" w:cs="Tahoma"/>
          <w:sz w:val="21"/>
          <w:szCs w:val="21"/>
        </w:rPr>
      </w:pPr>
      <w:r w:rsidRPr="00B45EBA">
        <w:rPr>
          <w:rFonts w:ascii="Tahoma" w:eastAsia="Tahoma" w:hAnsi="Tahoma" w:cs="Tahoma"/>
          <w:sz w:val="16"/>
          <w:szCs w:val="16"/>
        </w:rPr>
        <w:lastRenderedPageBreak/>
        <w:t xml:space="preserve">                                        </w:t>
      </w:r>
    </w:p>
    <w:p w:rsidR="0077523F" w:rsidRPr="00D42CC1" w:rsidRDefault="00352B6F">
      <w:pPr>
        <w:ind w:left="4956"/>
        <w:jc w:val="right"/>
        <w:rPr>
          <w:rFonts w:ascii="Tahoma" w:hAnsi="Tahoma" w:cs="Tahoma"/>
          <w:i/>
          <w:iCs/>
          <w:sz w:val="21"/>
          <w:szCs w:val="21"/>
        </w:rPr>
      </w:pPr>
      <w:r w:rsidRPr="00D42CC1">
        <w:rPr>
          <w:rFonts w:ascii="Tahoma" w:eastAsia="Tahoma" w:hAnsi="Tahoma" w:cs="Tahoma"/>
          <w:sz w:val="21"/>
          <w:szCs w:val="21"/>
        </w:rPr>
        <w:t xml:space="preserve">                           </w:t>
      </w:r>
      <w:r w:rsidRPr="00D42CC1">
        <w:rPr>
          <w:rFonts w:ascii="Tahoma" w:hAnsi="Tahoma" w:cs="Tahoma"/>
          <w:i/>
          <w:iCs/>
          <w:sz w:val="21"/>
          <w:szCs w:val="21"/>
        </w:rPr>
        <w:t xml:space="preserve">Załącznik Nr 2 </w:t>
      </w:r>
    </w:p>
    <w:p w:rsidR="0077523F" w:rsidRPr="00D42CC1" w:rsidRDefault="0077523F">
      <w:pPr>
        <w:rPr>
          <w:rFonts w:ascii="Tahoma" w:hAnsi="Tahoma" w:cs="Tahoma"/>
          <w:i/>
          <w:iCs/>
          <w:sz w:val="21"/>
          <w:szCs w:val="21"/>
        </w:rPr>
      </w:pPr>
    </w:p>
    <w:p w:rsidR="0077523F" w:rsidRPr="00D42CC1" w:rsidRDefault="0077523F">
      <w:pPr>
        <w:rPr>
          <w:rFonts w:ascii="Tahoma" w:hAnsi="Tahoma" w:cs="Tahoma"/>
          <w:i/>
          <w:iCs/>
          <w:sz w:val="21"/>
          <w:szCs w:val="21"/>
        </w:rPr>
      </w:pPr>
    </w:p>
    <w:p w:rsidR="0077523F" w:rsidRPr="00D42CC1" w:rsidRDefault="0077523F">
      <w:pPr>
        <w:rPr>
          <w:rFonts w:ascii="Tahoma" w:hAnsi="Tahoma" w:cs="Tahoma"/>
          <w:i/>
          <w:iCs/>
          <w:sz w:val="21"/>
          <w:szCs w:val="21"/>
        </w:rPr>
      </w:pPr>
    </w:p>
    <w:p w:rsidR="0077523F" w:rsidRPr="00D42CC1" w:rsidRDefault="00352B6F">
      <w:pPr>
        <w:rPr>
          <w:rFonts w:ascii="Tahoma" w:eastAsia="Tahoma" w:hAnsi="Tahoma" w:cs="Tahoma"/>
          <w:sz w:val="21"/>
          <w:szCs w:val="21"/>
        </w:rPr>
      </w:pPr>
      <w:r w:rsidRPr="00D42CC1">
        <w:rPr>
          <w:rFonts w:ascii="Tahoma" w:hAnsi="Tahoma" w:cs="Tahoma"/>
          <w:sz w:val="21"/>
          <w:szCs w:val="21"/>
        </w:rPr>
        <w:t>..............................................................</w:t>
      </w:r>
      <w:r w:rsidRPr="00D42CC1">
        <w:rPr>
          <w:rFonts w:ascii="Tahoma" w:hAnsi="Tahoma" w:cs="Tahoma"/>
          <w:sz w:val="21"/>
          <w:szCs w:val="21"/>
        </w:rPr>
        <w:tab/>
      </w:r>
    </w:p>
    <w:p w:rsidR="0077523F" w:rsidRPr="00B45EBA" w:rsidRDefault="00352B6F">
      <w:pPr>
        <w:rPr>
          <w:rFonts w:ascii="Tahoma" w:hAnsi="Tahoma" w:cs="Tahoma"/>
          <w:sz w:val="16"/>
          <w:szCs w:val="16"/>
        </w:rPr>
      </w:pPr>
      <w:r w:rsidRPr="00B45EBA">
        <w:rPr>
          <w:rFonts w:ascii="Tahoma" w:eastAsia="Tahoma" w:hAnsi="Tahoma" w:cs="Tahoma"/>
          <w:sz w:val="16"/>
          <w:szCs w:val="16"/>
        </w:rPr>
        <w:t xml:space="preserve"> </w:t>
      </w:r>
      <w:r w:rsidRPr="00B45EBA">
        <w:rPr>
          <w:rFonts w:ascii="Tahoma" w:hAnsi="Tahoma" w:cs="Tahoma"/>
          <w:sz w:val="16"/>
          <w:szCs w:val="16"/>
        </w:rPr>
        <w:t>(nazwa, adres wykonawcy - pieczęć firmowa)</w:t>
      </w:r>
    </w:p>
    <w:p w:rsidR="0077523F" w:rsidRPr="00D42CC1" w:rsidRDefault="0077523F">
      <w:pPr>
        <w:rPr>
          <w:rFonts w:ascii="Tahoma" w:hAnsi="Tahoma" w:cs="Tahoma"/>
          <w:sz w:val="21"/>
          <w:szCs w:val="21"/>
        </w:rPr>
      </w:pPr>
    </w:p>
    <w:p w:rsidR="0077523F" w:rsidRPr="00D42CC1" w:rsidRDefault="0077523F">
      <w:pPr>
        <w:rPr>
          <w:rFonts w:ascii="Tahoma" w:hAnsi="Tahoma" w:cs="Tahoma"/>
          <w:sz w:val="21"/>
          <w:szCs w:val="21"/>
        </w:rPr>
      </w:pPr>
    </w:p>
    <w:p w:rsidR="0077523F" w:rsidRPr="00D42CC1" w:rsidRDefault="0077523F">
      <w:pPr>
        <w:rPr>
          <w:rFonts w:ascii="Tahoma" w:hAnsi="Tahoma" w:cs="Tahoma"/>
          <w:sz w:val="21"/>
          <w:szCs w:val="21"/>
        </w:rPr>
      </w:pPr>
    </w:p>
    <w:p w:rsidR="0077523F" w:rsidRPr="00D42CC1" w:rsidRDefault="0077523F">
      <w:pPr>
        <w:rPr>
          <w:rFonts w:ascii="Tahoma" w:hAnsi="Tahoma" w:cs="Tahoma"/>
          <w:sz w:val="21"/>
          <w:szCs w:val="21"/>
        </w:rPr>
      </w:pPr>
    </w:p>
    <w:p w:rsidR="0077523F" w:rsidRPr="00D42CC1" w:rsidRDefault="00352B6F">
      <w:pPr>
        <w:pStyle w:val="Nagwek4"/>
        <w:tabs>
          <w:tab w:val="left" w:pos="864"/>
        </w:tabs>
        <w:spacing w:before="0" w:after="0"/>
        <w:ind w:left="864" w:hanging="864"/>
        <w:jc w:val="center"/>
        <w:rPr>
          <w:rFonts w:ascii="Tahoma" w:hAnsi="Tahoma" w:cs="Tahoma"/>
          <w:sz w:val="21"/>
          <w:szCs w:val="21"/>
        </w:rPr>
      </w:pPr>
      <w:r w:rsidRPr="00D42CC1">
        <w:rPr>
          <w:rFonts w:ascii="Tahoma" w:hAnsi="Tahoma" w:cs="Tahoma"/>
          <w:sz w:val="21"/>
          <w:szCs w:val="21"/>
        </w:rPr>
        <w:t>OŚWIADCZENIE WYKONAWCY</w:t>
      </w:r>
    </w:p>
    <w:p w:rsidR="0077523F" w:rsidRPr="00D42CC1" w:rsidRDefault="00352B6F">
      <w:pPr>
        <w:tabs>
          <w:tab w:val="left" w:pos="864"/>
        </w:tabs>
        <w:ind w:left="864" w:hanging="864"/>
        <w:jc w:val="center"/>
        <w:rPr>
          <w:rFonts w:ascii="Tahoma" w:hAnsi="Tahoma" w:cs="Tahoma"/>
          <w:sz w:val="21"/>
          <w:szCs w:val="21"/>
        </w:rPr>
      </w:pPr>
      <w:r w:rsidRPr="00D42CC1">
        <w:rPr>
          <w:rFonts w:ascii="Tahoma" w:hAnsi="Tahoma" w:cs="Tahoma"/>
          <w:sz w:val="21"/>
          <w:szCs w:val="21"/>
        </w:rPr>
        <w:t xml:space="preserve">Składane na podstawie art. 25a ust. 1 ustawy z dnia 29 stycznia 2004 r. </w:t>
      </w:r>
    </w:p>
    <w:p w:rsidR="0077523F" w:rsidRPr="00D42CC1" w:rsidRDefault="00352B6F">
      <w:pPr>
        <w:tabs>
          <w:tab w:val="left" w:pos="864"/>
        </w:tabs>
        <w:ind w:left="864" w:hanging="864"/>
        <w:jc w:val="center"/>
        <w:rPr>
          <w:rFonts w:ascii="Tahoma" w:hAnsi="Tahoma" w:cs="Tahoma"/>
          <w:sz w:val="21"/>
          <w:szCs w:val="21"/>
        </w:rPr>
      </w:pPr>
      <w:r w:rsidRPr="00D42CC1">
        <w:rPr>
          <w:rFonts w:ascii="Tahoma" w:hAnsi="Tahoma" w:cs="Tahoma"/>
          <w:sz w:val="21"/>
          <w:szCs w:val="21"/>
        </w:rPr>
        <w:t xml:space="preserve">Prawo zamówień publicznych (dalej jako: ustawa </w:t>
      </w:r>
      <w:proofErr w:type="spellStart"/>
      <w:r w:rsidRPr="00D42CC1">
        <w:rPr>
          <w:rFonts w:ascii="Tahoma" w:hAnsi="Tahoma" w:cs="Tahoma"/>
          <w:sz w:val="21"/>
          <w:szCs w:val="21"/>
        </w:rPr>
        <w:t>Pzp</w:t>
      </w:r>
      <w:proofErr w:type="spellEnd"/>
      <w:r w:rsidRPr="00D42CC1">
        <w:rPr>
          <w:rFonts w:ascii="Tahoma" w:hAnsi="Tahoma" w:cs="Tahoma"/>
          <w:sz w:val="21"/>
          <w:szCs w:val="21"/>
        </w:rPr>
        <w:t>).</w:t>
      </w:r>
    </w:p>
    <w:p w:rsidR="0077523F" w:rsidRPr="00D42CC1" w:rsidRDefault="0077523F">
      <w:pPr>
        <w:tabs>
          <w:tab w:val="left" w:pos="864"/>
        </w:tabs>
        <w:ind w:left="864" w:hanging="864"/>
        <w:jc w:val="center"/>
        <w:rPr>
          <w:rFonts w:ascii="Tahoma" w:hAnsi="Tahoma" w:cs="Tahoma"/>
          <w:sz w:val="21"/>
          <w:szCs w:val="21"/>
        </w:rPr>
      </w:pPr>
    </w:p>
    <w:p w:rsidR="0077523F" w:rsidRPr="00D42CC1" w:rsidRDefault="00352B6F">
      <w:pPr>
        <w:tabs>
          <w:tab w:val="left" w:pos="864"/>
        </w:tabs>
        <w:ind w:left="864" w:hanging="864"/>
        <w:jc w:val="center"/>
        <w:rPr>
          <w:rFonts w:ascii="Tahoma" w:hAnsi="Tahoma" w:cs="Tahoma"/>
          <w:sz w:val="21"/>
          <w:szCs w:val="21"/>
        </w:rPr>
      </w:pPr>
      <w:r w:rsidRPr="00D42CC1">
        <w:rPr>
          <w:rFonts w:ascii="Tahoma" w:hAnsi="Tahoma" w:cs="Tahoma"/>
          <w:b/>
          <w:bCs/>
          <w:sz w:val="21"/>
          <w:szCs w:val="21"/>
          <w:u w:val="single"/>
        </w:rPr>
        <w:t xml:space="preserve">DOTYCZĄCE SPEŁNIENIA WARUNKÓW UDZIAŁU W POSTĘPOWANIU </w:t>
      </w:r>
    </w:p>
    <w:p w:rsidR="0077523F" w:rsidRPr="00D42CC1" w:rsidRDefault="0077523F">
      <w:pPr>
        <w:pStyle w:val="Nagwek4"/>
        <w:tabs>
          <w:tab w:val="left" w:pos="864"/>
        </w:tabs>
        <w:spacing w:before="0" w:after="0"/>
        <w:ind w:left="864" w:hanging="864"/>
        <w:jc w:val="center"/>
        <w:rPr>
          <w:rFonts w:ascii="Tahoma" w:hAnsi="Tahoma" w:cs="Tahoma"/>
          <w:sz w:val="21"/>
          <w:szCs w:val="21"/>
        </w:rPr>
      </w:pPr>
    </w:p>
    <w:p w:rsidR="0077523F" w:rsidRPr="00D42CC1" w:rsidRDefault="0077523F">
      <w:pPr>
        <w:rPr>
          <w:rFonts w:ascii="Tahoma" w:hAnsi="Tahoma" w:cs="Tahoma"/>
          <w:sz w:val="21"/>
          <w:szCs w:val="21"/>
        </w:rPr>
      </w:pPr>
    </w:p>
    <w:p w:rsidR="0077523F" w:rsidRPr="00D42CC1" w:rsidRDefault="0077523F">
      <w:pPr>
        <w:rPr>
          <w:rFonts w:ascii="Tahoma" w:hAnsi="Tahoma" w:cs="Tahoma"/>
          <w:sz w:val="21"/>
          <w:szCs w:val="21"/>
        </w:rPr>
      </w:pPr>
    </w:p>
    <w:p w:rsidR="0077523F" w:rsidRPr="00D42CC1" w:rsidRDefault="00352B6F">
      <w:pPr>
        <w:pStyle w:val="Nagwek5"/>
        <w:keepNext/>
        <w:tabs>
          <w:tab w:val="left" w:pos="15"/>
        </w:tabs>
        <w:spacing w:before="0" w:after="0" w:line="360" w:lineRule="auto"/>
        <w:ind w:left="15" w:firstLine="708"/>
        <w:jc w:val="both"/>
        <w:rPr>
          <w:rFonts w:ascii="Tahoma" w:hAnsi="Tahoma" w:cs="Tahoma"/>
          <w:sz w:val="21"/>
          <w:szCs w:val="21"/>
        </w:rPr>
      </w:pPr>
      <w:r w:rsidRPr="00D42CC1">
        <w:rPr>
          <w:rFonts w:ascii="Tahoma" w:hAnsi="Tahoma" w:cs="Tahoma"/>
          <w:b w:val="0"/>
          <w:i w:val="0"/>
          <w:iCs w:val="0"/>
          <w:sz w:val="21"/>
          <w:szCs w:val="21"/>
        </w:rPr>
        <w:t>na potrzeby postępowania o udzielenie zamówienia publicznego w trybie przetargu nieograniczonego pn.</w:t>
      </w:r>
      <w:r w:rsidRPr="00D42CC1">
        <w:rPr>
          <w:rFonts w:ascii="Tahoma" w:eastAsia="Times New Roman" w:hAnsi="Tahoma" w:cs="Tahoma"/>
          <w:i w:val="0"/>
          <w:iCs w:val="0"/>
          <w:color w:val="000000"/>
          <w:spacing w:val="-2"/>
          <w:sz w:val="21"/>
          <w:szCs w:val="21"/>
          <w:lang w:bidi="en-US"/>
        </w:rPr>
        <w:t xml:space="preserve"> Udzielenie kredytu długoterminowego – w transzach – w wysokości</w:t>
      </w:r>
      <w:r w:rsidRPr="00D42CC1">
        <w:rPr>
          <w:rFonts w:ascii="Tahoma" w:eastAsia="Times New Roman" w:hAnsi="Tahoma" w:cs="Tahoma"/>
          <w:i w:val="0"/>
          <w:iCs w:val="0"/>
          <w:color w:val="000000"/>
          <w:spacing w:val="-2"/>
          <w:sz w:val="21"/>
          <w:szCs w:val="21"/>
          <w:lang w:bidi="en-US"/>
        </w:rPr>
        <w:br/>
        <w:t xml:space="preserve">2 </w:t>
      </w:r>
      <w:r w:rsidR="002E6C7D" w:rsidRPr="00D42CC1">
        <w:rPr>
          <w:rFonts w:ascii="Tahoma" w:eastAsia="Times New Roman" w:hAnsi="Tahoma" w:cs="Tahoma"/>
          <w:i w:val="0"/>
          <w:iCs w:val="0"/>
          <w:color w:val="000000"/>
          <w:spacing w:val="-2"/>
          <w:sz w:val="21"/>
          <w:szCs w:val="21"/>
          <w:lang w:bidi="en-US"/>
        </w:rPr>
        <w:t>032 389,48</w:t>
      </w:r>
      <w:r w:rsidRPr="00D42CC1">
        <w:rPr>
          <w:rFonts w:ascii="Tahoma" w:eastAsia="Times New Roman" w:hAnsi="Tahoma" w:cs="Tahoma"/>
          <w:i w:val="0"/>
          <w:iCs w:val="0"/>
          <w:color w:val="000000"/>
          <w:spacing w:val="-2"/>
          <w:sz w:val="21"/>
          <w:szCs w:val="21"/>
          <w:lang w:bidi="en-US"/>
        </w:rPr>
        <w:t xml:space="preserve"> zł </w:t>
      </w:r>
      <w:r w:rsidRPr="00D42CC1">
        <w:rPr>
          <w:rFonts w:ascii="Tahoma" w:eastAsia="Times New Roman" w:hAnsi="Tahoma" w:cs="Tahoma"/>
          <w:i w:val="0"/>
          <w:iCs w:val="0"/>
          <w:color w:val="000000"/>
          <w:spacing w:val="-2"/>
          <w:sz w:val="21"/>
          <w:szCs w:val="21"/>
        </w:rPr>
        <w:t>na pokrycie planowanego deficytu oraz na spłatę wcześniej zaciągniętych zobowiązań kredytowych</w:t>
      </w:r>
      <w:r w:rsidRPr="00D42CC1">
        <w:rPr>
          <w:rFonts w:ascii="Tahoma" w:eastAsia="Times New Roman" w:hAnsi="Tahoma" w:cs="Tahoma"/>
          <w:i w:val="0"/>
          <w:iCs w:val="0"/>
          <w:color w:val="000000"/>
          <w:spacing w:val="-2"/>
          <w:sz w:val="21"/>
          <w:szCs w:val="21"/>
          <w:lang w:bidi="en-US"/>
        </w:rPr>
        <w:t>,</w:t>
      </w:r>
      <w:r w:rsidRPr="00D42CC1">
        <w:rPr>
          <w:rFonts w:ascii="Tahoma" w:hAnsi="Tahoma" w:cs="Tahoma"/>
          <w:b w:val="0"/>
          <w:bCs w:val="0"/>
          <w:i w:val="0"/>
          <w:iCs w:val="0"/>
          <w:sz w:val="21"/>
          <w:szCs w:val="21"/>
        </w:rPr>
        <w:t xml:space="preserve"> prowadzonego przez Gminę Parzęczew</w:t>
      </w:r>
      <w:r w:rsidRPr="00D42CC1">
        <w:rPr>
          <w:rFonts w:ascii="Tahoma" w:hAnsi="Tahoma" w:cs="Tahoma"/>
          <w:b w:val="0"/>
          <w:i w:val="0"/>
          <w:iCs w:val="0"/>
          <w:sz w:val="21"/>
          <w:szCs w:val="21"/>
        </w:rPr>
        <w:t xml:space="preserve"> oświadczam/my, co następuje:</w:t>
      </w:r>
    </w:p>
    <w:p w:rsidR="0077523F" w:rsidRPr="00D42CC1" w:rsidRDefault="0077523F">
      <w:pPr>
        <w:tabs>
          <w:tab w:val="left" w:pos="15"/>
        </w:tabs>
        <w:spacing w:line="360" w:lineRule="auto"/>
        <w:jc w:val="both"/>
        <w:rPr>
          <w:rFonts w:ascii="Tahoma" w:hAnsi="Tahoma" w:cs="Tahoma"/>
          <w:b/>
          <w:bCs/>
          <w:sz w:val="21"/>
          <w:szCs w:val="21"/>
        </w:rPr>
      </w:pPr>
    </w:p>
    <w:p w:rsidR="0077523F" w:rsidRPr="00D42CC1" w:rsidRDefault="00352B6F">
      <w:pPr>
        <w:tabs>
          <w:tab w:val="left" w:pos="15"/>
        </w:tabs>
        <w:spacing w:line="360" w:lineRule="auto"/>
        <w:jc w:val="both"/>
        <w:rPr>
          <w:rFonts w:ascii="Tahoma" w:hAnsi="Tahoma" w:cs="Tahoma"/>
          <w:sz w:val="21"/>
          <w:szCs w:val="21"/>
        </w:rPr>
      </w:pPr>
      <w:r w:rsidRPr="00D42CC1">
        <w:rPr>
          <w:rFonts w:ascii="Tahoma" w:hAnsi="Tahoma" w:cs="Tahoma"/>
          <w:b/>
          <w:bCs/>
          <w:sz w:val="21"/>
          <w:szCs w:val="21"/>
        </w:rPr>
        <w:t>INFORMACJA DOTYCZĄCA WYKONAWCY:</w:t>
      </w:r>
    </w:p>
    <w:p w:rsidR="0077523F" w:rsidRPr="00D42CC1" w:rsidRDefault="00352B6F">
      <w:pPr>
        <w:spacing w:line="360" w:lineRule="auto"/>
        <w:jc w:val="both"/>
        <w:rPr>
          <w:rFonts w:ascii="Tahoma" w:hAnsi="Tahoma" w:cs="Tahoma"/>
          <w:sz w:val="21"/>
          <w:szCs w:val="21"/>
        </w:rPr>
      </w:pPr>
      <w:r w:rsidRPr="00D42CC1">
        <w:rPr>
          <w:rFonts w:ascii="Tahoma" w:hAnsi="Tahoma" w:cs="Tahoma"/>
          <w:sz w:val="21"/>
          <w:szCs w:val="21"/>
        </w:rPr>
        <w:t xml:space="preserve">Oświadczam, że spełniam warunki udziału w postępowaniu określone przez zamawiającego w zakresie opisanym w </w:t>
      </w:r>
      <w:r w:rsidRPr="00D42CC1">
        <w:rPr>
          <w:rFonts w:ascii="Tahoma" w:hAnsi="Tahoma" w:cs="Tahoma"/>
          <w:sz w:val="21"/>
          <w:szCs w:val="21"/>
          <w:u w:val="single"/>
        </w:rPr>
        <w:t>dziale IV ust. 2 punkt 1</w:t>
      </w:r>
      <w:r w:rsidRPr="00D42CC1">
        <w:rPr>
          <w:rFonts w:ascii="Tahoma" w:hAnsi="Tahoma" w:cs="Tahoma"/>
          <w:sz w:val="21"/>
          <w:szCs w:val="21"/>
        </w:rPr>
        <w:t xml:space="preserve"> specyfikacji istotnych warunków zamówienia. </w:t>
      </w:r>
    </w:p>
    <w:p w:rsidR="0077523F" w:rsidRPr="00D42CC1" w:rsidRDefault="0077523F">
      <w:pPr>
        <w:spacing w:before="120"/>
        <w:rPr>
          <w:rFonts w:ascii="Tahoma" w:hAnsi="Tahoma" w:cs="Tahoma"/>
          <w:sz w:val="21"/>
          <w:szCs w:val="21"/>
        </w:rPr>
      </w:pPr>
    </w:p>
    <w:p w:rsidR="0077523F" w:rsidRPr="00D42CC1" w:rsidRDefault="0077523F">
      <w:pPr>
        <w:spacing w:before="120"/>
        <w:rPr>
          <w:rFonts w:ascii="Tahoma" w:hAnsi="Tahoma" w:cs="Tahoma"/>
          <w:sz w:val="21"/>
          <w:szCs w:val="21"/>
        </w:rPr>
      </w:pPr>
    </w:p>
    <w:p w:rsidR="0077523F" w:rsidRPr="00D42CC1" w:rsidRDefault="00352B6F">
      <w:pPr>
        <w:spacing w:before="120"/>
        <w:rPr>
          <w:rFonts w:ascii="Tahoma" w:eastAsia="Tahoma" w:hAnsi="Tahoma" w:cs="Tahoma"/>
          <w:sz w:val="21"/>
          <w:szCs w:val="21"/>
        </w:rPr>
      </w:pPr>
      <w:r w:rsidRPr="00D42CC1">
        <w:rPr>
          <w:rFonts w:ascii="Tahoma" w:eastAsia="Tahoma" w:hAnsi="Tahoma" w:cs="Tahoma"/>
          <w:sz w:val="21"/>
          <w:szCs w:val="21"/>
        </w:rPr>
        <w:t xml:space="preserve"> </w:t>
      </w:r>
      <w:r w:rsidRPr="00D42CC1">
        <w:rPr>
          <w:rFonts w:ascii="Tahoma" w:hAnsi="Tahoma" w:cs="Tahoma"/>
          <w:sz w:val="21"/>
          <w:szCs w:val="21"/>
        </w:rPr>
        <w:t>..........................                                    ......................................................................</w:t>
      </w:r>
    </w:p>
    <w:p w:rsidR="0077523F" w:rsidRPr="00B45EBA" w:rsidRDefault="00352B6F">
      <w:pPr>
        <w:pStyle w:val="Tekstdymka"/>
      </w:pPr>
      <w:r w:rsidRPr="00B45EBA">
        <w:rPr>
          <w:rFonts w:eastAsia="Tahoma"/>
        </w:rPr>
        <w:t xml:space="preserve">     </w:t>
      </w:r>
      <w:r w:rsidRPr="00B45EBA">
        <w:t>miejscowość, data</w:t>
      </w:r>
      <w:r w:rsidRPr="00B45EBA">
        <w:tab/>
      </w:r>
      <w:r w:rsidRPr="00B45EBA">
        <w:tab/>
      </w:r>
      <w:r w:rsidRPr="00B45EBA">
        <w:tab/>
        <w:t xml:space="preserve">               pieczęć i podpis wykonawcy lub osoby upoważnionej</w:t>
      </w:r>
    </w:p>
    <w:p w:rsidR="0077523F" w:rsidRPr="00B45EBA" w:rsidRDefault="0077523F">
      <w:pPr>
        <w:rPr>
          <w:rFonts w:ascii="Tahoma" w:hAnsi="Tahoma" w:cs="Tahoma"/>
          <w:sz w:val="16"/>
          <w:szCs w:val="16"/>
        </w:rPr>
      </w:pPr>
    </w:p>
    <w:p w:rsidR="0077523F" w:rsidRPr="00D42CC1" w:rsidRDefault="0077523F">
      <w:pPr>
        <w:rPr>
          <w:rFonts w:ascii="Tahoma" w:hAnsi="Tahoma" w:cs="Tahoma"/>
          <w:sz w:val="21"/>
          <w:szCs w:val="21"/>
        </w:rPr>
      </w:pPr>
    </w:p>
    <w:p w:rsidR="0077523F" w:rsidRPr="00D42CC1" w:rsidRDefault="00352B6F">
      <w:pPr>
        <w:pStyle w:val="Tekstdymka"/>
        <w:tabs>
          <w:tab w:val="left" w:pos="15"/>
        </w:tabs>
        <w:spacing w:line="360" w:lineRule="auto"/>
        <w:jc w:val="both"/>
        <w:rPr>
          <w:b/>
          <w:bCs/>
          <w:sz w:val="21"/>
          <w:szCs w:val="21"/>
          <w:shd w:val="clear" w:color="auto" w:fill="99FFFF"/>
        </w:rPr>
      </w:pPr>
      <w:r w:rsidRPr="00D42CC1">
        <w:rPr>
          <w:rFonts w:eastAsia="Tahoma"/>
          <w:sz w:val="21"/>
          <w:szCs w:val="21"/>
        </w:rPr>
        <w:t xml:space="preserve">   </w:t>
      </w:r>
    </w:p>
    <w:p w:rsidR="0077523F" w:rsidRPr="00D42CC1" w:rsidRDefault="0077523F">
      <w:pPr>
        <w:tabs>
          <w:tab w:val="left" w:pos="15"/>
        </w:tabs>
        <w:spacing w:line="360" w:lineRule="auto"/>
        <w:jc w:val="both"/>
        <w:rPr>
          <w:rFonts w:ascii="Tahoma" w:hAnsi="Tahoma" w:cs="Tahoma"/>
          <w:b/>
          <w:bCs/>
          <w:sz w:val="21"/>
          <w:szCs w:val="21"/>
          <w:shd w:val="clear" w:color="auto" w:fill="99FFFF"/>
        </w:rPr>
      </w:pPr>
    </w:p>
    <w:p w:rsidR="0077523F" w:rsidRPr="00D42CC1" w:rsidRDefault="00352B6F">
      <w:pPr>
        <w:pStyle w:val="Tekstdymka"/>
        <w:tabs>
          <w:tab w:val="left" w:pos="15"/>
        </w:tabs>
        <w:spacing w:line="360" w:lineRule="auto"/>
        <w:jc w:val="both"/>
        <w:rPr>
          <w:sz w:val="21"/>
          <w:szCs w:val="21"/>
        </w:rPr>
      </w:pPr>
      <w:r w:rsidRPr="00D42CC1">
        <w:rPr>
          <w:b/>
          <w:bCs/>
          <w:sz w:val="21"/>
          <w:szCs w:val="21"/>
        </w:rPr>
        <w:t>OŚWIADCZENIE DOTYCZĄCE PODANYCH INFORMACJI:</w:t>
      </w:r>
    </w:p>
    <w:p w:rsidR="0077523F" w:rsidRPr="00D42CC1" w:rsidRDefault="00352B6F">
      <w:pPr>
        <w:pStyle w:val="Tekstdymka"/>
        <w:tabs>
          <w:tab w:val="left" w:pos="15"/>
        </w:tabs>
        <w:spacing w:line="360" w:lineRule="auto"/>
        <w:jc w:val="both"/>
        <w:rPr>
          <w:sz w:val="21"/>
          <w:szCs w:val="21"/>
          <w:shd w:val="clear" w:color="auto" w:fill="99FFFF"/>
        </w:rPr>
      </w:pPr>
      <w:r w:rsidRPr="00D42CC1">
        <w:rPr>
          <w:sz w:val="21"/>
          <w:szCs w:val="21"/>
        </w:rPr>
        <w:t>Oświadczam, że wszystkie informacje podane w powyższych oświadczeniach są aktualne i zgodne</w:t>
      </w:r>
      <w:r w:rsidRPr="00D42CC1">
        <w:rPr>
          <w:sz w:val="21"/>
          <w:szCs w:val="21"/>
        </w:rPr>
        <w:br/>
        <w:t>z prawdą oraz zostały przedstawione z pełną świadomością konsekwencji wprowadzenia zamawiającego w błąd przy przedstawieniu informacji.</w:t>
      </w:r>
    </w:p>
    <w:p w:rsidR="0077523F" w:rsidRPr="00D42CC1" w:rsidRDefault="0077523F">
      <w:pPr>
        <w:pStyle w:val="Tekstdymka"/>
        <w:tabs>
          <w:tab w:val="left" w:pos="15"/>
        </w:tabs>
        <w:spacing w:line="360" w:lineRule="auto"/>
        <w:jc w:val="both"/>
        <w:rPr>
          <w:sz w:val="21"/>
          <w:szCs w:val="21"/>
          <w:shd w:val="clear" w:color="auto" w:fill="99FFFF"/>
        </w:rPr>
      </w:pPr>
    </w:p>
    <w:p w:rsidR="0077523F" w:rsidRPr="00D42CC1" w:rsidRDefault="0077523F">
      <w:pPr>
        <w:spacing w:before="120"/>
        <w:rPr>
          <w:rFonts w:ascii="Tahoma" w:hAnsi="Tahoma" w:cs="Tahoma"/>
          <w:sz w:val="21"/>
          <w:szCs w:val="21"/>
          <w:shd w:val="clear" w:color="auto" w:fill="99FFFF"/>
        </w:rPr>
      </w:pPr>
    </w:p>
    <w:p w:rsidR="0077523F" w:rsidRPr="00D42CC1" w:rsidRDefault="0077523F">
      <w:pPr>
        <w:spacing w:before="120"/>
        <w:rPr>
          <w:rFonts w:ascii="Tahoma" w:hAnsi="Tahoma" w:cs="Tahoma"/>
          <w:sz w:val="21"/>
          <w:szCs w:val="21"/>
          <w:shd w:val="clear" w:color="auto" w:fill="99FFFF"/>
        </w:rPr>
      </w:pPr>
    </w:p>
    <w:p w:rsidR="0077523F" w:rsidRPr="00D42CC1" w:rsidRDefault="00352B6F">
      <w:pPr>
        <w:spacing w:before="120"/>
        <w:rPr>
          <w:rFonts w:ascii="Tahoma" w:eastAsia="Tahoma" w:hAnsi="Tahoma" w:cs="Tahoma"/>
          <w:sz w:val="21"/>
          <w:szCs w:val="21"/>
        </w:rPr>
      </w:pPr>
      <w:r w:rsidRPr="00D42CC1">
        <w:rPr>
          <w:rFonts w:ascii="Tahoma" w:hAnsi="Tahoma" w:cs="Tahoma"/>
          <w:sz w:val="21"/>
          <w:szCs w:val="21"/>
        </w:rPr>
        <w:t xml:space="preserve">..........................               </w:t>
      </w:r>
      <w:r w:rsidRPr="00D42CC1">
        <w:rPr>
          <w:rFonts w:ascii="Tahoma" w:hAnsi="Tahoma" w:cs="Tahoma"/>
          <w:sz w:val="21"/>
          <w:szCs w:val="21"/>
        </w:rPr>
        <w:tab/>
        <w:t xml:space="preserve">        </w:t>
      </w:r>
      <w:r w:rsidRPr="00D42CC1">
        <w:rPr>
          <w:rFonts w:ascii="Tahoma" w:hAnsi="Tahoma" w:cs="Tahoma"/>
          <w:sz w:val="21"/>
          <w:szCs w:val="21"/>
        </w:rPr>
        <w:tab/>
        <w:t xml:space="preserve">              ......................................................................</w:t>
      </w:r>
    </w:p>
    <w:p w:rsidR="0077523F" w:rsidRPr="00B45EBA" w:rsidRDefault="00352B6F">
      <w:pPr>
        <w:pStyle w:val="Tekstdymka"/>
        <w:tabs>
          <w:tab w:val="left" w:pos="15"/>
        </w:tabs>
        <w:spacing w:line="360" w:lineRule="auto"/>
        <w:jc w:val="both"/>
      </w:pPr>
      <w:r w:rsidRPr="00B45EBA">
        <w:rPr>
          <w:rFonts w:eastAsia="Tahoma"/>
        </w:rPr>
        <w:t xml:space="preserve">     </w:t>
      </w:r>
      <w:r w:rsidRPr="00B45EBA">
        <w:t>miejscowość, data</w:t>
      </w:r>
      <w:r w:rsidRPr="00B45EBA">
        <w:tab/>
      </w:r>
      <w:r w:rsidRPr="00B45EBA">
        <w:tab/>
      </w:r>
      <w:r w:rsidRPr="00B45EBA">
        <w:tab/>
        <w:t xml:space="preserve">       </w:t>
      </w:r>
      <w:r w:rsidRPr="00B45EBA">
        <w:tab/>
        <w:t xml:space="preserve">           pieczęć i podpis wykonawcy lub osoby upoważnionej</w:t>
      </w:r>
    </w:p>
    <w:p w:rsidR="0077523F" w:rsidRPr="00D42CC1" w:rsidRDefault="0077523F">
      <w:pPr>
        <w:pStyle w:val="Tekstdymka"/>
        <w:tabs>
          <w:tab w:val="left" w:pos="15"/>
        </w:tabs>
        <w:spacing w:line="360" w:lineRule="auto"/>
        <w:jc w:val="both"/>
        <w:rPr>
          <w:sz w:val="21"/>
          <w:szCs w:val="21"/>
        </w:rPr>
      </w:pPr>
    </w:p>
    <w:p w:rsidR="0077523F" w:rsidRPr="00D42CC1" w:rsidRDefault="00352B6F">
      <w:pPr>
        <w:ind w:left="1416" w:firstLine="708"/>
        <w:jc w:val="right"/>
        <w:rPr>
          <w:rFonts w:ascii="Tahoma" w:hAnsi="Tahoma" w:cs="Tahoma"/>
          <w:i/>
          <w:iCs/>
          <w:sz w:val="21"/>
          <w:szCs w:val="21"/>
        </w:rPr>
      </w:pPr>
      <w:r w:rsidRPr="00D42CC1">
        <w:rPr>
          <w:rFonts w:ascii="Tahoma" w:hAnsi="Tahoma" w:cs="Tahoma"/>
          <w:i/>
          <w:iCs/>
          <w:sz w:val="21"/>
          <w:szCs w:val="21"/>
        </w:rPr>
        <w:t>Załącznik Nr 3</w:t>
      </w:r>
    </w:p>
    <w:p w:rsidR="0077523F" w:rsidRPr="00D42CC1" w:rsidRDefault="0077523F">
      <w:pPr>
        <w:rPr>
          <w:rFonts w:ascii="Tahoma" w:hAnsi="Tahoma" w:cs="Tahoma"/>
          <w:i/>
          <w:iCs/>
          <w:sz w:val="21"/>
          <w:szCs w:val="21"/>
        </w:rPr>
      </w:pPr>
    </w:p>
    <w:p w:rsidR="0077523F" w:rsidRPr="00D42CC1" w:rsidRDefault="0077523F">
      <w:pPr>
        <w:rPr>
          <w:rFonts w:ascii="Tahoma" w:hAnsi="Tahoma" w:cs="Tahoma"/>
          <w:i/>
          <w:iCs/>
          <w:sz w:val="21"/>
          <w:szCs w:val="21"/>
        </w:rPr>
      </w:pPr>
    </w:p>
    <w:p w:rsidR="0077523F" w:rsidRPr="00D42CC1" w:rsidRDefault="0077523F">
      <w:pPr>
        <w:rPr>
          <w:rFonts w:ascii="Tahoma" w:hAnsi="Tahoma" w:cs="Tahoma"/>
          <w:i/>
          <w:iCs/>
          <w:sz w:val="21"/>
          <w:szCs w:val="21"/>
        </w:rPr>
      </w:pPr>
    </w:p>
    <w:p w:rsidR="0077523F" w:rsidRPr="00D42CC1" w:rsidRDefault="00352B6F">
      <w:pPr>
        <w:rPr>
          <w:rFonts w:ascii="Tahoma" w:eastAsia="Tahoma" w:hAnsi="Tahoma" w:cs="Tahoma"/>
          <w:sz w:val="21"/>
          <w:szCs w:val="21"/>
        </w:rPr>
      </w:pPr>
      <w:r w:rsidRPr="00D42CC1">
        <w:rPr>
          <w:rFonts w:ascii="Tahoma" w:hAnsi="Tahoma" w:cs="Tahoma"/>
          <w:sz w:val="21"/>
          <w:szCs w:val="21"/>
        </w:rPr>
        <w:t>..............................................................</w:t>
      </w:r>
      <w:r w:rsidRPr="00D42CC1">
        <w:rPr>
          <w:rFonts w:ascii="Tahoma" w:hAnsi="Tahoma" w:cs="Tahoma"/>
          <w:sz w:val="21"/>
          <w:szCs w:val="21"/>
        </w:rPr>
        <w:tab/>
      </w:r>
    </w:p>
    <w:p w:rsidR="0077523F" w:rsidRPr="00D42CC1" w:rsidRDefault="00352B6F">
      <w:pPr>
        <w:rPr>
          <w:rFonts w:ascii="Tahoma" w:hAnsi="Tahoma" w:cs="Tahoma"/>
          <w:sz w:val="21"/>
          <w:szCs w:val="21"/>
        </w:rPr>
      </w:pPr>
      <w:r w:rsidRPr="00D42CC1">
        <w:rPr>
          <w:rFonts w:ascii="Tahoma" w:eastAsia="Tahoma" w:hAnsi="Tahoma" w:cs="Tahoma"/>
          <w:sz w:val="21"/>
          <w:szCs w:val="21"/>
        </w:rPr>
        <w:t xml:space="preserve"> </w:t>
      </w:r>
      <w:r w:rsidRPr="00B45EBA">
        <w:rPr>
          <w:rFonts w:ascii="Tahoma" w:hAnsi="Tahoma" w:cs="Tahoma"/>
          <w:sz w:val="16"/>
          <w:szCs w:val="16"/>
        </w:rPr>
        <w:t>(nazwa, adres wykonawcy - pieczęć</w:t>
      </w:r>
      <w:r w:rsidRPr="00D42CC1">
        <w:rPr>
          <w:rFonts w:ascii="Tahoma" w:hAnsi="Tahoma" w:cs="Tahoma"/>
          <w:sz w:val="21"/>
          <w:szCs w:val="21"/>
        </w:rPr>
        <w:t xml:space="preserve"> </w:t>
      </w:r>
      <w:r w:rsidRPr="00B45EBA">
        <w:rPr>
          <w:rFonts w:ascii="Tahoma" w:hAnsi="Tahoma" w:cs="Tahoma"/>
          <w:sz w:val="16"/>
          <w:szCs w:val="16"/>
        </w:rPr>
        <w:t>firmowa)</w:t>
      </w:r>
    </w:p>
    <w:p w:rsidR="0077523F" w:rsidRPr="00D42CC1" w:rsidRDefault="0077523F">
      <w:pPr>
        <w:rPr>
          <w:rFonts w:ascii="Tahoma" w:hAnsi="Tahoma" w:cs="Tahoma"/>
          <w:sz w:val="21"/>
          <w:szCs w:val="21"/>
        </w:rPr>
      </w:pPr>
    </w:p>
    <w:p w:rsidR="0077523F" w:rsidRPr="00D42CC1" w:rsidRDefault="0077523F">
      <w:pPr>
        <w:rPr>
          <w:rFonts w:ascii="Tahoma" w:hAnsi="Tahoma" w:cs="Tahoma"/>
          <w:sz w:val="21"/>
          <w:szCs w:val="21"/>
        </w:rPr>
      </w:pPr>
    </w:p>
    <w:p w:rsidR="0077523F" w:rsidRPr="00D42CC1" w:rsidRDefault="0077523F">
      <w:pPr>
        <w:rPr>
          <w:rFonts w:ascii="Tahoma" w:hAnsi="Tahoma" w:cs="Tahoma"/>
          <w:sz w:val="21"/>
          <w:szCs w:val="21"/>
        </w:rPr>
      </w:pPr>
    </w:p>
    <w:p w:rsidR="0077523F" w:rsidRPr="00D42CC1" w:rsidRDefault="00352B6F">
      <w:pPr>
        <w:pStyle w:val="Nagwek3"/>
        <w:tabs>
          <w:tab w:val="clear" w:pos="360"/>
          <w:tab w:val="left" w:pos="720"/>
        </w:tabs>
        <w:autoSpaceDE/>
        <w:snapToGrid/>
        <w:spacing w:line="360" w:lineRule="auto"/>
        <w:ind w:left="720" w:hanging="720"/>
        <w:rPr>
          <w:rFonts w:ascii="Tahoma" w:hAnsi="Tahoma" w:cs="Tahoma"/>
          <w:b w:val="0"/>
          <w:bCs w:val="0"/>
          <w:sz w:val="21"/>
          <w:szCs w:val="21"/>
        </w:rPr>
      </w:pPr>
      <w:r w:rsidRPr="00D42CC1">
        <w:rPr>
          <w:rFonts w:ascii="Tahoma" w:hAnsi="Tahoma" w:cs="Tahoma"/>
          <w:sz w:val="21"/>
          <w:szCs w:val="21"/>
        </w:rPr>
        <w:t>OŚWIADCZENIE</w:t>
      </w:r>
    </w:p>
    <w:p w:rsidR="0077523F" w:rsidRPr="00D42CC1" w:rsidRDefault="00352B6F">
      <w:pPr>
        <w:pStyle w:val="Nagwek3"/>
        <w:tabs>
          <w:tab w:val="clear" w:pos="360"/>
          <w:tab w:val="left" w:pos="720"/>
        </w:tabs>
        <w:autoSpaceDE/>
        <w:snapToGrid/>
        <w:ind w:left="720" w:hanging="720"/>
        <w:rPr>
          <w:rFonts w:ascii="Tahoma" w:hAnsi="Tahoma" w:cs="Tahoma"/>
          <w:b w:val="0"/>
          <w:bCs w:val="0"/>
          <w:sz w:val="21"/>
          <w:szCs w:val="21"/>
        </w:rPr>
      </w:pPr>
      <w:r w:rsidRPr="00D42CC1">
        <w:rPr>
          <w:rFonts w:ascii="Tahoma" w:hAnsi="Tahoma" w:cs="Tahoma"/>
          <w:b w:val="0"/>
          <w:bCs w:val="0"/>
          <w:sz w:val="21"/>
          <w:szCs w:val="21"/>
        </w:rPr>
        <w:t xml:space="preserve">Składane na podstawie art. 25a ust. 1 ustawy z dnia 29 stycznia 2004 r. </w:t>
      </w:r>
    </w:p>
    <w:p w:rsidR="0077523F" w:rsidRPr="00D42CC1" w:rsidRDefault="00352B6F">
      <w:pPr>
        <w:pStyle w:val="Nagwek3"/>
        <w:tabs>
          <w:tab w:val="clear" w:pos="360"/>
          <w:tab w:val="left" w:pos="720"/>
        </w:tabs>
        <w:autoSpaceDE/>
        <w:snapToGrid/>
        <w:ind w:left="720" w:hanging="720"/>
        <w:rPr>
          <w:rFonts w:ascii="Tahoma" w:hAnsi="Tahoma" w:cs="Tahoma"/>
          <w:sz w:val="21"/>
          <w:szCs w:val="21"/>
        </w:rPr>
      </w:pPr>
      <w:r w:rsidRPr="00D42CC1">
        <w:rPr>
          <w:rFonts w:ascii="Tahoma" w:hAnsi="Tahoma" w:cs="Tahoma"/>
          <w:b w:val="0"/>
          <w:bCs w:val="0"/>
          <w:sz w:val="21"/>
          <w:szCs w:val="21"/>
        </w:rPr>
        <w:t xml:space="preserve">Prawo zamówień publicznych (dalej jako: ustawa </w:t>
      </w:r>
      <w:proofErr w:type="spellStart"/>
      <w:r w:rsidRPr="00D42CC1">
        <w:rPr>
          <w:rFonts w:ascii="Tahoma" w:hAnsi="Tahoma" w:cs="Tahoma"/>
          <w:b w:val="0"/>
          <w:bCs w:val="0"/>
          <w:sz w:val="21"/>
          <w:szCs w:val="21"/>
        </w:rPr>
        <w:t>Pzp</w:t>
      </w:r>
      <w:proofErr w:type="spellEnd"/>
      <w:r w:rsidRPr="00D42CC1">
        <w:rPr>
          <w:rFonts w:ascii="Tahoma" w:hAnsi="Tahoma" w:cs="Tahoma"/>
          <w:b w:val="0"/>
          <w:bCs w:val="0"/>
          <w:sz w:val="21"/>
          <w:szCs w:val="21"/>
        </w:rPr>
        <w:t>)</w:t>
      </w:r>
    </w:p>
    <w:p w:rsidR="0077523F" w:rsidRPr="00D42CC1" w:rsidRDefault="0077523F">
      <w:pPr>
        <w:tabs>
          <w:tab w:val="left" w:pos="720"/>
        </w:tabs>
        <w:ind w:left="720" w:hanging="720"/>
        <w:rPr>
          <w:rFonts w:ascii="Tahoma" w:hAnsi="Tahoma" w:cs="Tahoma"/>
          <w:b/>
          <w:bCs/>
          <w:sz w:val="21"/>
          <w:szCs w:val="21"/>
        </w:rPr>
      </w:pPr>
    </w:p>
    <w:p w:rsidR="0077523F" w:rsidRPr="00D42CC1" w:rsidRDefault="0077523F">
      <w:pPr>
        <w:pStyle w:val="Nagwek4"/>
        <w:tabs>
          <w:tab w:val="left" w:pos="864"/>
        </w:tabs>
        <w:spacing w:before="0" w:after="0"/>
        <w:ind w:left="864" w:hanging="864"/>
        <w:jc w:val="center"/>
        <w:rPr>
          <w:rFonts w:ascii="Tahoma" w:hAnsi="Tahoma" w:cs="Tahoma"/>
          <w:b w:val="0"/>
          <w:bCs w:val="0"/>
          <w:sz w:val="21"/>
          <w:szCs w:val="21"/>
        </w:rPr>
      </w:pPr>
    </w:p>
    <w:p w:rsidR="0077523F" w:rsidRPr="00D42CC1" w:rsidRDefault="00352B6F">
      <w:pPr>
        <w:jc w:val="center"/>
        <w:rPr>
          <w:rFonts w:ascii="Tahoma" w:hAnsi="Tahoma" w:cs="Tahoma"/>
          <w:sz w:val="21"/>
          <w:szCs w:val="21"/>
        </w:rPr>
      </w:pPr>
      <w:r w:rsidRPr="00D42CC1">
        <w:rPr>
          <w:rFonts w:ascii="Tahoma" w:hAnsi="Tahoma" w:cs="Tahoma"/>
          <w:b/>
          <w:bCs/>
          <w:sz w:val="21"/>
          <w:szCs w:val="21"/>
          <w:u w:val="single"/>
        </w:rPr>
        <w:t>DOTYCZĄCE PODSTAW WYKLUCZENIA Z POSTĘPOWANIA</w:t>
      </w:r>
    </w:p>
    <w:p w:rsidR="0077523F" w:rsidRPr="00D42CC1" w:rsidRDefault="0077523F">
      <w:pPr>
        <w:rPr>
          <w:rFonts w:ascii="Tahoma" w:hAnsi="Tahoma" w:cs="Tahoma"/>
          <w:sz w:val="21"/>
          <w:szCs w:val="21"/>
        </w:rPr>
      </w:pPr>
    </w:p>
    <w:p w:rsidR="0077523F" w:rsidRPr="00D42CC1" w:rsidRDefault="00352B6F">
      <w:pPr>
        <w:pStyle w:val="Nagwek5"/>
        <w:keepNext/>
        <w:tabs>
          <w:tab w:val="left" w:pos="15"/>
        </w:tabs>
        <w:spacing w:before="0" w:after="0" w:line="360" w:lineRule="auto"/>
        <w:ind w:left="15" w:firstLine="708"/>
        <w:jc w:val="both"/>
        <w:rPr>
          <w:rFonts w:ascii="Tahoma" w:hAnsi="Tahoma" w:cs="Tahoma"/>
          <w:sz w:val="21"/>
          <w:szCs w:val="21"/>
        </w:rPr>
      </w:pPr>
      <w:r w:rsidRPr="00D42CC1">
        <w:rPr>
          <w:rFonts w:ascii="Tahoma" w:hAnsi="Tahoma" w:cs="Tahoma"/>
          <w:b w:val="0"/>
          <w:bCs w:val="0"/>
          <w:i w:val="0"/>
          <w:sz w:val="21"/>
          <w:szCs w:val="21"/>
        </w:rPr>
        <w:t>Na potrzeby postępowania</w:t>
      </w:r>
      <w:r w:rsidRPr="00D42CC1">
        <w:rPr>
          <w:rFonts w:ascii="Tahoma" w:hAnsi="Tahoma" w:cs="Tahoma"/>
          <w:b w:val="0"/>
          <w:i w:val="0"/>
          <w:sz w:val="21"/>
          <w:szCs w:val="21"/>
        </w:rPr>
        <w:t xml:space="preserve"> o udzielenie zamówienia publicznego w trybie przetargu nieograniczonego pn. </w:t>
      </w:r>
      <w:r w:rsidRPr="00D42CC1">
        <w:rPr>
          <w:rFonts w:ascii="Tahoma" w:eastAsia="Times New Roman" w:hAnsi="Tahoma" w:cs="Tahoma"/>
          <w:i w:val="0"/>
          <w:iCs w:val="0"/>
          <w:color w:val="000000"/>
          <w:spacing w:val="-2"/>
          <w:sz w:val="21"/>
          <w:szCs w:val="21"/>
          <w:lang w:bidi="en-US"/>
        </w:rPr>
        <w:t>Udzielenie kredytu długoterminowego – w transzach – w wysokości</w:t>
      </w:r>
      <w:r w:rsidRPr="00D42CC1">
        <w:rPr>
          <w:rFonts w:ascii="Tahoma" w:eastAsia="Times New Roman" w:hAnsi="Tahoma" w:cs="Tahoma"/>
          <w:i w:val="0"/>
          <w:iCs w:val="0"/>
          <w:color w:val="000000"/>
          <w:spacing w:val="-2"/>
          <w:sz w:val="21"/>
          <w:szCs w:val="21"/>
          <w:lang w:bidi="en-US"/>
        </w:rPr>
        <w:br/>
        <w:t>2</w:t>
      </w:r>
      <w:r w:rsidR="002E6C7D" w:rsidRPr="00D42CC1">
        <w:rPr>
          <w:rFonts w:ascii="Tahoma" w:eastAsia="Times New Roman" w:hAnsi="Tahoma" w:cs="Tahoma"/>
          <w:i w:val="0"/>
          <w:iCs w:val="0"/>
          <w:color w:val="000000"/>
          <w:spacing w:val="-2"/>
          <w:sz w:val="21"/>
          <w:szCs w:val="21"/>
          <w:lang w:bidi="en-US"/>
        </w:rPr>
        <w:t> 032 389,48</w:t>
      </w:r>
      <w:r w:rsidRPr="00D42CC1">
        <w:rPr>
          <w:rFonts w:ascii="Tahoma" w:eastAsia="Times New Roman" w:hAnsi="Tahoma" w:cs="Tahoma"/>
          <w:i w:val="0"/>
          <w:iCs w:val="0"/>
          <w:color w:val="000000"/>
          <w:spacing w:val="-2"/>
          <w:sz w:val="21"/>
          <w:szCs w:val="21"/>
          <w:lang w:bidi="en-US"/>
        </w:rPr>
        <w:t xml:space="preserve"> zł </w:t>
      </w:r>
      <w:r w:rsidRPr="00D42CC1">
        <w:rPr>
          <w:rFonts w:ascii="Tahoma" w:eastAsia="Times New Roman" w:hAnsi="Tahoma" w:cs="Tahoma"/>
          <w:i w:val="0"/>
          <w:iCs w:val="0"/>
          <w:color w:val="000000"/>
          <w:spacing w:val="-2"/>
          <w:sz w:val="21"/>
          <w:szCs w:val="21"/>
        </w:rPr>
        <w:t>na pokrycie planowanego deficytu oraz na spłatę wcześniej zaciągniętych zobowiązań kredytowych</w:t>
      </w:r>
      <w:r w:rsidRPr="00D42CC1">
        <w:rPr>
          <w:rFonts w:ascii="Tahoma" w:eastAsia="Times New Roman" w:hAnsi="Tahoma" w:cs="Tahoma"/>
          <w:i w:val="0"/>
          <w:iCs w:val="0"/>
          <w:color w:val="000000"/>
          <w:spacing w:val="-2"/>
          <w:sz w:val="21"/>
          <w:szCs w:val="21"/>
          <w:lang w:bidi="en-US"/>
        </w:rPr>
        <w:t>,</w:t>
      </w:r>
      <w:r w:rsidRPr="00D42CC1">
        <w:rPr>
          <w:rFonts w:ascii="Tahoma" w:hAnsi="Tahoma" w:cs="Tahoma"/>
          <w:b w:val="0"/>
          <w:i w:val="0"/>
          <w:sz w:val="21"/>
          <w:szCs w:val="21"/>
        </w:rPr>
        <w:t xml:space="preserve"> prowadzonego przez Gminę Parzęczew, oświadczam, co następuje:</w:t>
      </w:r>
    </w:p>
    <w:p w:rsidR="0077523F" w:rsidRPr="00D42CC1" w:rsidRDefault="00352B6F">
      <w:pPr>
        <w:tabs>
          <w:tab w:val="left" w:pos="15"/>
        </w:tabs>
        <w:spacing w:line="360" w:lineRule="auto"/>
        <w:ind w:left="15"/>
        <w:jc w:val="both"/>
        <w:rPr>
          <w:rFonts w:ascii="Tahoma" w:hAnsi="Tahoma" w:cs="Tahoma"/>
          <w:sz w:val="21"/>
          <w:szCs w:val="21"/>
        </w:rPr>
      </w:pPr>
      <w:r w:rsidRPr="00D42CC1">
        <w:rPr>
          <w:rFonts w:ascii="Tahoma" w:hAnsi="Tahoma" w:cs="Tahoma"/>
          <w:b/>
          <w:bCs/>
          <w:sz w:val="21"/>
          <w:szCs w:val="21"/>
        </w:rPr>
        <w:t>OŚWIADCZENIA DOTYCZĄCE WYKONAWCY:</w:t>
      </w:r>
    </w:p>
    <w:p w:rsidR="0077523F" w:rsidRPr="00D42CC1" w:rsidRDefault="00352B6F">
      <w:pPr>
        <w:tabs>
          <w:tab w:val="left" w:pos="15"/>
        </w:tabs>
        <w:spacing w:line="360" w:lineRule="auto"/>
        <w:ind w:left="15"/>
        <w:jc w:val="both"/>
        <w:rPr>
          <w:rFonts w:ascii="Tahoma" w:hAnsi="Tahoma" w:cs="Tahoma"/>
          <w:strike/>
          <w:sz w:val="21"/>
          <w:szCs w:val="21"/>
        </w:rPr>
      </w:pPr>
      <w:r w:rsidRPr="00D42CC1">
        <w:rPr>
          <w:rFonts w:ascii="Tahoma" w:hAnsi="Tahoma" w:cs="Tahoma"/>
          <w:sz w:val="21"/>
          <w:szCs w:val="21"/>
        </w:rPr>
        <w:t xml:space="preserve">Oświadczam, że nie podlegam wykluczeniu z postępowania na podstawie art. 24 ust. 1 pkt 12-23 ustawy </w:t>
      </w:r>
      <w:proofErr w:type="spellStart"/>
      <w:r w:rsidRPr="00D42CC1">
        <w:rPr>
          <w:rFonts w:ascii="Tahoma" w:hAnsi="Tahoma" w:cs="Tahoma"/>
          <w:sz w:val="21"/>
          <w:szCs w:val="21"/>
        </w:rPr>
        <w:t>Pzp</w:t>
      </w:r>
      <w:proofErr w:type="spellEnd"/>
      <w:r w:rsidRPr="00D42CC1">
        <w:rPr>
          <w:rFonts w:ascii="Tahoma" w:hAnsi="Tahoma" w:cs="Tahoma"/>
          <w:sz w:val="21"/>
          <w:szCs w:val="21"/>
        </w:rPr>
        <w:t>,</w:t>
      </w:r>
    </w:p>
    <w:p w:rsidR="0077523F" w:rsidRPr="00D42CC1" w:rsidRDefault="0077523F">
      <w:pPr>
        <w:tabs>
          <w:tab w:val="left" w:pos="15"/>
        </w:tabs>
        <w:spacing w:line="360" w:lineRule="auto"/>
        <w:ind w:left="15"/>
        <w:jc w:val="both"/>
        <w:rPr>
          <w:rFonts w:ascii="Tahoma" w:hAnsi="Tahoma" w:cs="Tahoma"/>
          <w:strike/>
          <w:sz w:val="21"/>
          <w:szCs w:val="21"/>
        </w:rPr>
      </w:pPr>
    </w:p>
    <w:p w:rsidR="0077523F" w:rsidRPr="00D42CC1" w:rsidRDefault="00352B6F">
      <w:pPr>
        <w:tabs>
          <w:tab w:val="left" w:pos="567"/>
        </w:tabs>
        <w:spacing w:line="360" w:lineRule="auto"/>
        <w:jc w:val="both"/>
        <w:rPr>
          <w:rFonts w:ascii="Tahoma" w:hAnsi="Tahoma" w:cs="Tahoma"/>
          <w:sz w:val="21"/>
          <w:szCs w:val="21"/>
        </w:rPr>
      </w:pPr>
      <w:r w:rsidRPr="00D42CC1">
        <w:rPr>
          <w:rFonts w:ascii="Tahoma" w:eastAsia="Tahoma" w:hAnsi="Tahoma" w:cs="Tahoma"/>
          <w:sz w:val="21"/>
          <w:szCs w:val="21"/>
        </w:rPr>
        <w:t xml:space="preserve"> </w:t>
      </w:r>
    </w:p>
    <w:p w:rsidR="0077523F" w:rsidRPr="00D42CC1" w:rsidRDefault="00352B6F">
      <w:pPr>
        <w:spacing w:before="120"/>
        <w:rPr>
          <w:rFonts w:ascii="Tahoma" w:eastAsia="Tahoma" w:hAnsi="Tahoma" w:cs="Tahoma"/>
          <w:sz w:val="21"/>
          <w:szCs w:val="21"/>
        </w:rPr>
      </w:pPr>
      <w:r w:rsidRPr="00D42CC1">
        <w:rPr>
          <w:rFonts w:ascii="Tahoma" w:hAnsi="Tahoma" w:cs="Tahoma"/>
          <w:sz w:val="21"/>
          <w:szCs w:val="21"/>
        </w:rPr>
        <w:t xml:space="preserve">..........................               </w:t>
      </w:r>
      <w:r w:rsidRPr="00D42CC1">
        <w:rPr>
          <w:rFonts w:ascii="Tahoma" w:hAnsi="Tahoma" w:cs="Tahoma"/>
          <w:sz w:val="21"/>
          <w:szCs w:val="21"/>
        </w:rPr>
        <w:tab/>
        <w:t xml:space="preserve">                     ......................................................................</w:t>
      </w:r>
    </w:p>
    <w:p w:rsidR="0077523F" w:rsidRPr="00B45EBA" w:rsidRDefault="00352B6F">
      <w:pPr>
        <w:pStyle w:val="Tekstdymka"/>
        <w:tabs>
          <w:tab w:val="left" w:pos="15"/>
        </w:tabs>
        <w:spacing w:line="360" w:lineRule="auto"/>
        <w:jc w:val="both"/>
      </w:pPr>
      <w:r w:rsidRPr="00B45EBA">
        <w:rPr>
          <w:rFonts w:eastAsia="Tahoma"/>
        </w:rPr>
        <w:t xml:space="preserve">     </w:t>
      </w:r>
      <w:r w:rsidRPr="00B45EBA">
        <w:t>miejscowość, data</w:t>
      </w:r>
      <w:r w:rsidRPr="00B45EBA">
        <w:tab/>
      </w:r>
      <w:r w:rsidRPr="00B45EBA">
        <w:tab/>
      </w:r>
      <w:r w:rsidRPr="00B45EBA">
        <w:tab/>
        <w:t xml:space="preserve">                   pieczęć i podpis wykonawcy lub osoby upoważnionej</w:t>
      </w:r>
    </w:p>
    <w:p w:rsidR="0077523F" w:rsidRPr="00B45EBA" w:rsidRDefault="0077523F">
      <w:pPr>
        <w:pStyle w:val="Tekstdymka"/>
        <w:tabs>
          <w:tab w:val="left" w:pos="15"/>
        </w:tabs>
        <w:spacing w:line="360" w:lineRule="auto"/>
        <w:jc w:val="both"/>
      </w:pPr>
    </w:p>
    <w:p w:rsidR="0077523F" w:rsidRPr="00D42CC1" w:rsidRDefault="0077523F">
      <w:pPr>
        <w:pStyle w:val="Tekstdymka"/>
        <w:tabs>
          <w:tab w:val="left" w:pos="15"/>
        </w:tabs>
        <w:spacing w:line="360" w:lineRule="auto"/>
        <w:jc w:val="both"/>
        <w:rPr>
          <w:sz w:val="21"/>
          <w:szCs w:val="21"/>
        </w:rPr>
      </w:pPr>
    </w:p>
    <w:p w:rsidR="0077523F" w:rsidRPr="00D42CC1" w:rsidRDefault="00352B6F">
      <w:pPr>
        <w:pStyle w:val="Tekstdymka"/>
        <w:tabs>
          <w:tab w:val="left" w:pos="15"/>
        </w:tabs>
        <w:spacing w:line="360" w:lineRule="auto"/>
        <w:jc w:val="both"/>
        <w:rPr>
          <w:rFonts w:eastAsia="Tahoma"/>
          <w:sz w:val="21"/>
          <w:szCs w:val="21"/>
        </w:rPr>
      </w:pPr>
      <w:r w:rsidRPr="00D42CC1">
        <w:rPr>
          <w:sz w:val="21"/>
          <w:szCs w:val="21"/>
        </w:rPr>
        <w:t>Oświadczam, że zachodzą w stosunku do mnie podstawy wykluczenia z postępowania na podstawie</w:t>
      </w:r>
      <w:r w:rsidRPr="00D42CC1">
        <w:rPr>
          <w:sz w:val="21"/>
          <w:szCs w:val="21"/>
        </w:rPr>
        <w:br/>
        <w:t xml:space="preserve">art. …….….. ustawy </w:t>
      </w:r>
      <w:proofErr w:type="spellStart"/>
      <w:r w:rsidRPr="00D42CC1">
        <w:rPr>
          <w:sz w:val="21"/>
          <w:szCs w:val="21"/>
        </w:rPr>
        <w:t>Pzp</w:t>
      </w:r>
      <w:proofErr w:type="spellEnd"/>
      <w:r w:rsidRPr="00D42CC1">
        <w:rPr>
          <w:sz w:val="21"/>
          <w:szCs w:val="21"/>
        </w:rPr>
        <w:t xml:space="preserve"> </w:t>
      </w:r>
      <w:r w:rsidRPr="00D42CC1">
        <w:rPr>
          <w:i/>
          <w:iCs/>
          <w:sz w:val="21"/>
          <w:szCs w:val="21"/>
        </w:rPr>
        <w:t>(podać mającą zastosowanie podstawę wykluczenia spośród wymienionych</w:t>
      </w:r>
      <w:r w:rsidRPr="00D42CC1">
        <w:rPr>
          <w:i/>
          <w:iCs/>
          <w:sz w:val="21"/>
          <w:szCs w:val="21"/>
        </w:rPr>
        <w:br/>
        <w:t>w art. 24 ust. 1 pkt 13-23).</w:t>
      </w:r>
      <w:r w:rsidRPr="00D42CC1">
        <w:rPr>
          <w:sz w:val="21"/>
          <w:szCs w:val="21"/>
        </w:rPr>
        <w:t xml:space="preserve"> Jednocześnie oświadczam, że w związku z ww. okolicznością, na podstawie art. 24 ust. 8 ustawy </w:t>
      </w:r>
      <w:proofErr w:type="spellStart"/>
      <w:r w:rsidRPr="00D42CC1">
        <w:rPr>
          <w:sz w:val="21"/>
          <w:szCs w:val="21"/>
        </w:rPr>
        <w:t>Pzp</w:t>
      </w:r>
      <w:proofErr w:type="spellEnd"/>
      <w:r w:rsidRPr="00D42CC1">
        <w:rPr>
          <w:sz w:val="21"/>
          <w:szCs w:val="21"/>
        </w:rPr>
        <w:t xml:space="preserve"> podjąłem następujące środki naprawcze:</w:t>
      </w:r>
    </w:p>
    <w:p w:rsidR="0077523F" w:rsidRPr="00D42CC1" w:rsidRDefault="00352B6F">
      <w:pPr>
        <w:pStyle w:val="Tekstdymka"/>
        <w:tabs>
          <w:tab w:val="left" w:pos="15"/>
        </w:tabs>
        <w:spacing w:line="360" w:lineRule="auto"/>
        <w:jc w:val="both"/>
        <w:rPr>
          <w:sz w:val="21"/>
          <w:szCs w:val="21"/>
        </w:rPr>
      </w:pPr>
      <w:r w:rsidRPr="00D42CC1">
        <w:rPr>
          <w:rFonts w:eastAsia="Tahoma"/>
          <w:sz w:val="21"/>
          <w:szCs w:val="21"/>
        </w:rPr>
        <w:t>……………………………………………………………………………………………………………………………………………………………………………………………………………………………………………………………………………………………………………………………………………………………………………………………………………………………………………………………</w:t>
      </w:r>
      <w:r w:rsidRPr="00D42CC1">
        <w:rPr>
          <w:sz w:val="21"/>
          <w:szCs w:val="21"/>
        </w:rPr>
        <w:t>...</w:t>
      </w:r>
    </w:p>
    <w:p w:rsidR="0077523F" w:rsidRPr="00D42CC1" w:rsidRDefault="0077523F">
      <w:pPr>
        <w:rPr>
          <w:rFonts w:ascii="Tahoma" w:hAnsi="Tahoma" w:cs="Tahoma"/>
          <w:sz w:val="21"/>
          <w:szCs w:val="21"/>
        </w:rPr>
      </w:pPr>
    </w:p>
    <w:p w:rsidR="0077523F" w:rsidRPr="00D42CC1" w:rsidRDefault="0077523F">
      <w:pPr>
        <w:rPr>
          <w:rFonts w:ascii="Tahoma" w:hAnsi="Tahoma" w:cs="Tahoma"/>
          <w:sz w:val="21"/>
          <w:szCs w:val="21"/>
        </w:rPr>
      </w:pPr>
    </w:p>
    <w:p w:rsidR="0077523F" w:rsidRPr="00D42CC1" w:rsidRDefault="0077523F">
      <w:pPr>
        <w:rPr>
          <w:rFonts w:ascii="Tahoma" w:hAnsi="Tahoma" w:cs="Tahoma"/>
          <w:sz w:val="21"/>
          <w:szCs w:val="21"/>
        </w:rPr>
      </w:pPr>
    </w:p>
    <w:p w:rsidR="0077523F" w:rsidRPr="00D42CC1" w:rsidRDefault="00352B6F">
      <w:pPr>
        <w:spacing w:before="120"/>
        <w:rPr>
          <w:rFonts w:ascii="Tahoma" w:eastAsia="Tahoma" w:hAnsi="Tahoma" w:cs="Tahoma"/>
          <w:sz w:val="21"/>
          <w:szCs w:val="21"/>
        </w:rPr>
      </w:pPr>
      <w:r w:rsidRPr="00D42CC1">
        <w:rPr>
          <w:rFonts w:ascii="Tahoma" w:hAnsi="Tahoma" w:cs="Tahoma"/>
          <w:sz w:val="21"/>
          <w:szCs w:val="21"/>
        </w:rPr>
        <w:t xml:space="preserve">..........................               </w:t>
      </w:r>
      <w:r w:rsidRPr="00D42CC1">
        <w:rPr>
          <w:rFonts w:ascii="Tahoma" w:hAnsi="Tahoma" w:cs="Tahoma"/>
          <w:sz w:val="21"/>
          <w:szCs w:val="21"/>
        </w:rPr>
        <w:tab/>
        <w:t xml:space="preserve">                     ......................................................................</w:t>
      </w:r>
    </w:p>
    <w:p w:rsidR="0077523F" w:rsidRPr="00B45EBA" w:rsidRDefault="00352B6F">
      <w:pPr>
        <w:pStyle w:val="Tekstdymka"/>
        <w:tabs>
          <w:tab w:val="left" w:pos="15"/>
        </w:tabs>
        <w:spacing w:line="360" w:lineRule="auto"/>
        <w:jc w:val="both"/>
      </w:pPr>
      <w:r w:rsidRPr="00D42CC1">
        <w:rPr>
          <w:rFonts w:eastAsia="Tahoma"/>
          <w:sz w:val="21"/>
          <w:szCs w:val="21"/>
        </w:rPr>
        <w:t xml:space="preserve">     </w:t>
      </w:r>
      <w:r w:rsidRPr="00B45EBA">
        <w:t>miejscowość, data</w:t>
      </w:r>
      <w:r w:rsidRPr="00B45EBA">
        <w:tab/>
      </w:r>
      <w:r w:rsidRPr="00B45EBA">
        <w:tab/>
      </w:r>
      <w:r w:rsidRPr="00B45EBA">
        <w:tab/>
        <w:t xml:space="preserve">                   pieczęć i podpis wykonawcy lub osoby upoważnionej</w:t>
      </w:r>
    </w:p>
    <w:p w:rsidR="0077523F" w:rsidRPr="00D42CC1" w:rsidRDefault="0077523F">
      <w:pPr>
        <w:ind w:left="1416" w:firstLine="708"/>
        <w:jc w:val="right"/>
        <w:rPr>
          <w:rFonts w:ascii="Tahoma" w:hAnsi="Tahoma" w:cs="Tahoma"/>
          <w:sz w:val="21"/>
          <w:szCs w:val="21"/>
        </w:rPr>
      </w:pPr>
    </w:p>
    <w:p w:rsidR="0077523F" w:rsidRPr="00D42CC1" w:rsidRDefault="0077523F">
      <w:pPr>
        <w:ind w:left="1416" w:firstLine="708"/>
        <w:jc w:val="right"/>
        <w:rPr>
          <w:rFonts w:ascii="Tahoma" w:hAnsi="Tahoma" w:cs="Tahoma"/>
          <w:sz w:val="21"/>
          <w:szCs w:val="21"/>
        </w:rPr>
      </w:pPr>
    </w:p>
    <w:p w:rsidR="0077523F" w:rsidRPr="00D42CC1" w:rsidRDefault="0077523F">
      <w:pPr>
        <w:tabs>
          <w:tab w:val="left" w:pos="15"/>
        </w:tabs>
        <w:spacing w:line="360" w:lineRule="auto"/>
        <w:ind w:left="15"/>
        <w:jc w:val="both"/>
        <w:rPr>
          <w:rFonts w:ascii="Tahoma" w:hAnsi="Tahoma" w:cs="Tahoma"/>
          <w:sz w:val="21"/>
          <w:szCs w:val="21"/>
        </w:rPr>
      </w:pPr>
    </w:p>
    <w:p w:rsidR="0077523F" w:rsidRPr="00D42CC1" w:rsidRDefault="0077523F">
      <w:pPr>
        <w:ind w:left="1416" w:firstLine="708"/>
        <w:jc w:val="right"/>
        <w:rPr>
          <w:rFonts w:ascii="Tahoma" w:hAnsi="Tahoma" w:cs="Tahoma"/>
          <w:sz w:val="21"/>
          <w:szCs w:val="21"/>
        </w:rPr>
      </w:pPr>
    </w:p>
    <w:p w:rsidR="0077523F" w:rsidRPr="00D42CC1" w:rsidRDefault="00352B6F">
      <w:pPr>
        <w:pStyle w:val="Tekstdymka"/>
        <w:tabs>
          <w:tab w:val="left" w:pos="15"/>
        </w:tabs>
        <w:spacing w:line="360" w:lineRule="auto"/>
        <w:jc w:val="both"/>
        <w:rPr>
          <w:sz w:val="21"/>
          <w:szCs w:val="21"/>
        </w:rPr>
      </w:pPr>
      <w:r w:rsidRPr="00D42CC1">
        <w:rPr>
          <w:b/>
          <w:bCs/>
          <w:sz w:val="21"/>
          <w:szCs w:val="21"/>
        </w:rPr>
        <w:t>OŚWIADCZENIE DOTYCZĄCE PODANYCH INFORMACJI:</w:t>
      </w:r>
    </w:p>
    <w:p w:rsidR="0077523F" w:rsidRPr="00D42CC1" w:rsidRDefault="00352B6F">
      <w:pPr>
        <w:pStyle w:val="Tekstdymka"/>
        <w:tabs>
          <w:tab w:val="left" w:pos="15"/>
        </w:tabs>
        <w:spacing w:line="360" w:lineRule="auto"/>
        <w:jc w:val="both"/>
        <w:rPr>
          <w:sz w:val="21"/>
          <w:szCs w:val="21"/>
        </w:rPr>
      </w:pPr>
      <w:r w:rsidRPr="00D42CC1">
        <w:rPr>
          <w:sz w:val="21"/>
          <w:szCs w:val="21"/>
        </w:rPr>
        <w:t>Oświadczam, że wszystkie informacje podane w powyższych oświadczeniach są aktualne i zgodne</w:t>
      </w:r>
      <w:r w:rsidRPr="00D42CC1">
        <w:rPr>
          <w:sz w:val="21"/>
          <w:szCs w:val="21"/>
        </w:rPr>
        <w:br/>
        <w:t>z prawdą oraz zostały przedstawione z pełną świadomością konsekwencji wprowadzenia zamawiającego w błąd przy przedstawieniu informacji.</w:t>
      </w: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352B6F">
      <w:pPr>
        <w:spacing w:before="120"/>
        <w:rPr>
          <w:rFonts w:ascii="Tahoma" w:eastAsia="Tahoma" w:hAnsi="Tahoma" w:cs="Tahoma"/>
          <w:sz w:val="21"/>
          <w:szCs w:val="21"/>
        </w:rPr>
      </w:pPr>
      <w:r w:rsidRPr="00D42CC1">
        <w:rPr>
          <w:rFonts w:ascii="Tahoma" w:hAnsi="Tahoma" w:cs="Tahoma"/>
          <w:sz w:val="21"/>
          <w:szCs w:val="21"/>
        </w:rPr>
        <w:t xml:space="preserve">.................…......               </w:t>
      </w:r>
      <w:r w:rsidRPr="00D42CC1">
        <w:rPr>
          <w:rFonts w:ascii="Tahoma" w:hAnsi="Tahoma" w:cs="Tahoma"/>
          <w:sz w:val="21"/>
          <w:szCs w:val="21"/>
        </w:rPr>
        <w:tab/>
        <w:t xml:space="preserve">                     ......................................................................</w:t>
      </w:r>
    </w:p>
    <w:p w:rsidR="0077523F" w:rsidRPr="00B45EBA" w:rsidRDefault="00352B6F">
      <w:pPr>
        <w:pStyle w:val="Tekstdymka"/>
        <w:tabs>
          <w:tab w:val="left" w:pos="15"/>
        </w:tabs>
        <w:spacing w:line="360" w:lineRule="auto"/>
        <w:jc w:val="both"/>
      </w:pPr>
      <w:r w:rsidRPr="00B45EBA">
        <w:rPr>
          <w:rFonts w:eastAsia="Tahoma"/>
        </w:rPr>
        <w:t xml:space="preserve">     </w:t>
      </w:r>
      <w:r w:rsidRPr="00B45EBA">
        <w:t>miejscowość, data</w:t>
      </w:r>
      <w:r w:rsidRPr="00B45EBA">
        <w:tab/>
      </w:r>
      <w:r w:rsidRPr="00B45EBA">
        <w:tab/>
      </w:r>
      <w:r w:rsidRPr="00B45EBA">
        <w:tab/>
        <w:t xml:space="preserve">               pieczęć i podpis wykonawcy lub osoby upoważnionej</w:t>
      </w:r>
    </w:p>
    <w:p w:rsidR="0077523F" w:rsidRPr="00B45EBA" w:rsidRDefault="0077523F">
      <w:pPr>
        <w:pStyle w:val="Tekstdymka"/>
        <w:tabs>
          <w:tab w:val="left" w:pos="15"/>
        </w:tabs>
        <w:spacing w:line="360" w:lineRule="auto"/>
        <w:jc w:val="both"/>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Default="0077523F">
      <w:pPr>
        <w:pStyle w:val="Tekstdymka"/>
        <w:tabs>
          <w:tab w:val="left" w:pos="15"/>
        </w:tabs>
        <w:spacing w:line="360" w:lineRule="auto"/>
        <w:jc w:val="both"/>
        <w:rPr>
          <w:sz w:val="21"/>
          <w:szCs w:val="21"/>
        </w:rPr>
      </w:pPr>
    </w:p>
    <w:p w:rsidR="00E329B5" w:rsidRPr="00D42CC1" w:rsidRDefault="00E329B5">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2E6C7D" w:rsidRPr="00D42CC1" w:rsidRDefault="002E6C7D">
      <w:pPr>
        <w:pStyle w:val="Tekstdymka"/>
        <w:tabs>
          <w:tab w:val="left" w:pos="15"/>
        </w:tabs>
        <w:spacing w:line="360" w:lineRule="auto"/>
        <w:jc w:val="both"/>
        <w:rPr>
          <w:sz w:val="21"/>
          <w:szCs w:val="21"/>
        </w:rPr>
      </w:pPr>
    </w:p>
    <w:p w:rsidR="002E6C7D" w:rsidRPr="00D42CC1" w:rsidRDefault="002E6C7D">
      <w:pPr>
        <w:pStyle w:val="Tekstdymka"/>
        <w:tabs>
          <w:tab w:val="left" w:pos="15"/>
        </w:tabs>
        <w:spacing w:line="360" w:lineRule="auto"/>
        <w:jc w:val="both"/>
        <w:rPr>
          <w:sz w:val="21"/>
          <w:szCs w:val="21"/>
        </w:rPr>
      </w:pPr>
    </w:p>
    <w:p w:rsidR="0077523F" w:rsidRPr="00D42CC1" w:rsidRDefault="0077523F">
      <w:pPr>
        <w:pStyle w:val="Tekstdymka"/>
        <w:tabs>
          <w:tab w:val="left" w:pos="15"/>
        </w:tabs>
        <w:spacing w:line="360" w:lineRule="auto"/>
        <w:jc w:val="both"/>
        <w:rPr>
          <w:sz w:val="21"/>
          <w:szCs w:val="21"/>
        </w:rPr>
      </w:pPr>
    </w:p>
    <w:p w:rsidR="002E6C7D" w:rsidRPr="00D42CC1" w:rsidRDefault="002E6C7D">
      <w:pPr>
        <w:pStyle w:val="Tekstdymka"/>
        <w:tabs>
          <w:tab w:val="left" w:pos="15"/>
        </w:tabs>
        <w:spacing w:line="360" w:lineRule="auto"/>
        <w:jc w:val="both"/>
        <w:rPr>
          <w:sz w:val="21"/>
          <w:szCs w:val="21"/>
        </w:rPr>
      </w:pPr>
    </w:p>
    <w:p w:rsidR="004E5C44" w:rsidRPr="00D42CC1" w:rsidRDefault="004E5C44" w:rsidP="004E5C44">
      <w:pPr>
        <w:pStyle w:val="Default"/>
        <w:jc w:val="right"/>
        <w:rPr>
          <w:rFonts w:ascii="Tahoma" w:hAnsi="Tahoma" w:cs="Tahoma"/>
          <w:sz w:val="21"/>
          <w:szCs w:val="21"/>
        </w:rPr>
      </w:pPr>
      <w:r w:rsidRPr="00D42CC1">
        <w:rPr>
          <w:rFonts w:ascii="Tahoma" w:hAnsi="Tahoma" w:cs="Tahoma"/>
          <w:i/>
          <w:iCs/>
          <w:sz w:val="21"/>
          <w:szCs w:val="21"/>
        </w:rPr>
        <w:lastRenderedPageBreak/>
        <w:t xml:space="preserve">Załącznik Nr 4 do </w:t>
      </w:r>
      <w:proofErr w:type="spellStart"/>
      <w:r w:rsidRPr="00D42CC1">
        <w:rPr>
          <w:rFonts w:ascii="Tahoma" w:hAnsi="Tahoma" w:cs="Tahoma"/>
          <w:i/>
          <w:iCs/>
          <w:sz w:val="21"/>
          <w:szCs w:val="21"/>
        </w:rPr>
        <w:t>siwz</w:t>
      </w:r>
      <w:proofErr w:type="spellEnd"/>
    </w:p>
    <w:p w:rsidR="004E5C44" w:rsidRPr="00D42CC1" w:rsidRDefault="004E5C44" w:rsidP="004E5C44">
      <w:pPr>
        <w:rPr>
          <w:rFonts w:ascii="Tahoma" w:hAnsi="Tahoma" w:cs="Tahoma"/>
          <w:b/>
          <w:bCs/>
          <w:sz w:val="21"/>
          <w:szCs w:val="21"/>
        </w:rPr>
      </w:pPr>
    </w:p>
    <w:p w:rsidR="004E5C44" w:rsidRPr="00D42CC1" w:rsidRDefault="004E5C44" w:rsidP="004E5C44">
      <w:pPr>
        <w:pStyle w:val="Default"/>
        <w:rPr>
          <w:rFonts w:ascii="Tahoma" w:hAnsi="Tahoma" w:cs="Tahoma"/>
          <w:b/>
          <w:bCs/>
          <w:sz w:val="21"/>
          <w:szCs w:val="21"/>
        </w:rPr>
      </w:pPr>
    </w:p>
    <w:p w:rsidR="004E5C44" w:rsidRPr="00D42CC1" w:rsidRDefault="004E5C44" w:rsidP="004E5C44">
      <w:pPr>
        <w:pStyle w:val="Default"/>
        <w:rPr>
          <w:rFonts w:ascii="Tahoma" w:hAnsi="Tahoma" w:cs="Tahoma"/>
          <w:b/>
          <w:bCs/>
          <w:sz w:val="21"/>
          <w:szCs w:val="21"/>
        </w:rPr>
      </w:pPr>
    </w:p>
    <w:p w:rsidR="004E5C44" w:rsidRPr="00D42CC1" w:rsidRDefault="004E5C44" w:rsidP="004E5C44">
      <w:pPr>
        <w:rPr>
          <w:rFonts w:ascii="Tahoma" w:hAnsi="Tahoma" w:cs="Tahoma"/>
          <w:sz w:val="21"/>
          <w:szCs w:val="21"/>
        </w:rPr>
      </w:pPr>
      <w:r w:rsidRPr="00D42CC1">
        <w:rPr>
          <w:rFonts w:ascii="Tahoma" w:eastAsia="Tahoma" w:hAnsi="Tahoma" w:cs="Tahoma"/>
          <w:color w:val="000000"/>
          <w:sz w:val="21"/>
          <w:szCs w:val="21"/>
        </w:rPr>
        <w:t>………………………………</w:t>
      </w:r>
      <w:r w:rsidRPr="00D42CC1">
        <w:rPr>
          <w:rFonts w:ascii="Tahoma" w:hAnsi="Tahoma" w:cs="Tahoma"/>
          <w:color w:val="000000"/>
          <w:sz w:val="21"/>
          <w:szCs w:val="21"/>
        </w:rPr>
        <w:t>............……..</w:t>
      </w:r>
    </w:p>
    <w:p w:rsidR="004E5C44" w:rsidRPr="00B45EBA" w:rsidRDefault="004E5C44" w:rsidP="004E5C44">
      <w:pPr>
        <w:ind w:firstLine="142"/>
        <w:rPr>
          <w:rFonts w:ascii="Tahoma" w:hAnsi="Tahoma" w:cs="Tahoma"/>
          <w:sz w:val="16"/>
          <w:szCs w:val="16"/>
        </w:rPr>
      </w:pPr>
      <w:r w:rsidRPr="00D42CC1">
        <w:rPr>
          <w:rFonts w:ascii="Tahoma" w:eastAsia="Arial" w:hAnsi="Tahoma" w:cs="Tahoma"/>
          <w:color w:val="000000"/>
          <w:sz w:val="21"/>
          <w:szCs w:val="21"/>
        </w:rPr>
        <w:t xml:space="preserve">        </w:t>
      </w:r>
      <w:r w:rsidRPr="00B45EBA">
        <w:rPr>
          <w:rFonts w:ascii="Tahoma" w:hAnsi="Tahoma" w:cs="Tahoma"/>
          <w:color w:val="000000"/>
          <w:sz w:val="16"/>
          <w:szCs w:val="16"/>
        </w:rPr>
        <w:t>/Nazwa i pieczęć Wykonawcy/</w:t>
      </w:r>
    </w:p>
    <w:p w:rsidR="004E5C44" w:rsidRPr="00D42CC1" w:rsidRDefault="004E5C44" w:rsidP="004E5C44">
      <w:pPr>
        <w:jc w:val="right"/>
        <w:rPr>
          <w:rFonts w:ascii="Tahoma" w:hAnsi="Tahoma" w:cs="Tahoma"/>
          <w:b/>
          <w:color w:val="000000"/>
          <w:sz w:val="21"/>
          <w:szCs w:val="21"/>
        </w:rPr>
      </w:pPr>
    </w:p>
    <w:p w:rsidR="004E5C44" w:rsidRPr="00D42CC1" w:rsidRDefault="004E5C44" w:rsidP="004E5C44">
      <w:pPr>
        <w:rPr>
          <w:rFonts w:ascii="Tahoma" w:hAnsi="Tahoma" w:cs="Tahoma"/>
          <w:b/>
          <w:color w:val="000000"/>
          <w:sz w:val="21"/>
          <w:szCs w:val="21"/>
        </w:rPr>
      </w:pPr>
    </w:p>
    <w:p w:rsidR="004E5C44" w:rsidRPr="00D42CC1" w:rsidRDefault="004E5C44" w:rsidP="004E5C44">
      <w:pPr>
        <w:rPr>
          <w:rFonts w:ascii="Tahoma" w:hAnsi="Tahoma" w:cs="Tahoma"/>
          <w:b/>
          <w:color w:val="000000"/>
          <w:sz w:val="21"/>
          <w:szCs w:val="21"/>
        </w:rPr>
      </w:pPr>
    </w:p>
    <w:p w:rsidR="004E5C44" w:rsidRPr="00D42CC1" w:rsidRDefault="004E5C44" w:rsidP="004E5C44">
      <w:pPr>
        <w:jc w:val="center"/>
        <w:rPr>
          <w:rFonts w:ascii="Tahoma" w:hAnsi="Tahoma" w:cs="Tahoma"/>
          <w:sz w:val="21"/>
          <w:szCs w:val="21"/>
        </w:rPr>
      </w:pPr>
      <w:r w:rsidRPr="00D42CC1">
        <w:rPr>
          <w:rFonts w:ascii="Tahoma" w:hAnsi="Tahoma" w:cs="Tahoma"/>
          <w:b/>
          <w:color w:val="000000"/>
          <w:sz w:val="21"/>
          <w:szCs w:val="21"/>
        </w:rPr>
        <w:t xml:space="preserve">Oświadczenie </w:t>
      </w:r>
    </w:p>
    <w:p w:rsidR="004E5C44" w:rsidRPr="00D42CC1" w:rsidRDefault="004E5C44" w:rsidP="004E5C44">
      <w:pPr>
        <w:jc w:val="center"/>
        <w:rPr>
          <w:rFonts w:ascii="Tahoma" w:hAnsi="Tahoma" w:cs="Tahoma"/>
          <w:sz w:val="21"/>
          <w:szCs w:val="21"/>
        </w:rPr>
      </w:pPr>
      <w:r w:rsidRPr="00D42CC1">
        <w:rPr>
          <w:rFonts w:ascii="Tahoma" w:hAnsi="Tahoma" w:cs="Tahoma"/>
          <w:b/>
          <w:color w:val="000000"/>
          <w:sz w:val="21"/>
          <w:szCs w:val="21"/>
        </w:rPr>
        <w:t>dotyczące  przynależności do tej samej grupy kapitałowej *</w:t>
      </w:r>
    </w:p>
    <w:p w:rsidR="004E5C44" w:rsidRPr="00776262" w:rsidRDefault="004E5C44" w:rsidP="004E5C44">
      <w:pPr>
        <w:rPr>
          <w:rFonts w:ascii="Tahoma" w:hAnsi="Tahoma" w:cs="Tahoma"/>
          <w:b/>
          <w:color w:val="000000"/>
          <w:sz w:val="18"/>
          <w:szCs w:val="18"/>
        </w:rPr>
      </w:pPr>
    </w:p>
    <w:p w:rsidR="004E5C44" w:rsidRPr="00D42CC1" w:rsidRDefault="004E5C44" w:rsidP="004E5C44">
      <w:pPr>
        <w:rPr>
          <w:rFonts w:ascii="Tahoma" w:hAnsi="Tahoma" w:cs="Tahoma"/>
          <w:b/>
          <w:color w:val="000000"/>
          <w:sz w:val="21"/>
          <w:szCs w:val="21"/>
        </w:rPr>
      </w:pPr>
    </w:p>
    <w:p w:rsidR="004E5C44" w:rsidRPr="00D42CC1" w:rsidRDefault="004E5C44" w:rsidP="002E6C7D">
      <w:pPr>
        <w:tabs>
          <w:tab w:val="left" w:pos="4755"/>
          <w:tab w:val="left" w:pos="16994"/>
          <w:tab w:val="left" w:pos="17147"/>
        </w:tabs>
        <w:snapToGrid w:val="0"/>
        <w:spacing w:line="360" w:lineRule="auto"/>
        <w:ind w:firstLine="15"/>
        <w:jc w:val="both"/>
        <w:rPr>
          <w:rFonts w:ascii="Tahoma" w:hAnsi="Tahoma" w:cs="Tahoma"/>
          <w:bCs/>
          <w:color w:val="000000"/>
          <w:sz w:val="21"/>
          <w:szCs w:val="21"/>
        </w:rPr>
      </w:pPr>
      <w:r w:rsidRPr="00D42CC1">
        <w:rPr>
          <w:rFonts w:ascii="Tahoma" w:hAnsi="Tahoma" w:cs="Tahoma"/>
          <w:color w:val="000000"/>
          <w:sz w:val="21"/>
          <w:szCs w:val="21"/>
        </w:rPr>
        <w:t xml:space="preserve">W związku ze złożeniem oferty w postępowaniu o udzielenie zamówienia publicznego prowadzonego w trybie przetargu nieograniczonego na wykonanie zamówienia pn. </w:t>
      </w:r>
      <w:r w:rsidR="002E6C7D" w:rsidRPr="00D42CC1">
        <w:rPr>
          <w:rFonts w:ascii="Tahoma" w:eastAsia="Times New Roman" w:hAnsi="Tahoma" w:cs="Tahoma"/>
          <w:b/>
          <w:color w:val="000000"/>
          <w:spacing w:val="-2"/>
          <w:sz w:val="21"/>
          <w:szCs w:val="21"/>
          <w:lang w:bidi="en-US"/>
        </w:rPr>
        <w:t>Udzielenie kredytu długoterminowego – w transzach – w wysokości 2</w:t>
      </w:r>
      <w:r w:rsidR="002E6C7D" w:rsidRPr="00D42CC1">
        <w:rPr>
          <w:rFonts w:ascii="Tahoma" w:eastAsia="Times New Roman" w:hAnsi="Tahoma" w:cs="Tahoma"/>
          <w:b/>
          <w:iCs/>
          <w:color w:val="000000"/>
          <w:spacing w:val="-2"/>
          <w:sz w:val="21"/>
          <w:szCs w:val="21"/>
          <w:lang w:bidi="en-US"/>
        </w:rPr>
        <w:t> 032 389,48</w:t>
      </w:r>
      <w:r w:rsidR="002E6C7D" w:rsidRPr="00D42CC1">
        <w:rPr>
          <w:rFonts w:ascii="Tahoma" w:eastAsia="Times New Roman" w:hAnsi="Tahoma" w:cs="Tahoma"/>
          <w:b/>
          <w:color w:val="000000"/>
          <w:spacing w:val="-2"/>
          <w:sz w:val="21"/>
          <w:szCs w:val="21"/>
          <w:lang w:bidi="en-US"/>
        </w:rPr>
        <w:t xml:space="preserve"> zł </w:t>
      </w:r>
      <w:r w:rsidR="002E6C7D" w:rsidRPr="00D42CC1">
        <w:rPr>
          <w:rFonts w:ascii="Tahoma" w:eastAsia="Times New Roman" w:hAnsi="Tahoma" w:cs="Tahoma"/>
          <w:b/>
          <w:bCs/>
          <w:color w:val="000000"/>
          <w:spacing w:val="-2"/>
          <w:sz w:val="21"/>
          <w:szCs w:val="21"/>
        </w:rPr>
        <w:t>na pokrycie planowanego deficytu oraz na spłatę wcześniej zaciągniętych zobowiązań kredytowych</w:t>
      </w:r>
      <w:r w:rsidRPr="00D42CC1">
        <w:rPr>
          <w:rFonts w:ascii="Tahoma" w:eastAsia="Times New Roman" w:hAnsi="Tahoma" w:cs="Tahoma"/>
          <w:b/>
          <w:bCs/>
          <w:iCs/>
          <w:color w:val="000000"/>
          <w:spacing w:val="-2"/>
          <w:sz w:val="21"/>
          <w:szCs w:val="21"/>
        </w:rPr>
        <w:t xml:space="preserve">, </w:t>
      </w:r>
      <w:r w:rsidRPr="00D42CC1">
        <w:rPr>
          <w:rFonts w:ascii="Tahoma" w:hAnsi="Tahoma" w:cs="Tahoma"/>
          <w:bCs/>
          <w:color w:val="000000"/>
          <w:sz w:val="21"/>
          <w:szCs w:val="21"/>
        </w:rPr>
        <w:t>oświadczam, że:</w:t>
      </w:r>
    </w:p>
    <w:p w:rsidR="004E5C44" w:rsidRPr="00776262" w:rsidRDefault="004E5C44" w:rsidP="004E5C44">
      <w:pPr>
        <w:tabs>
          <w:tab w:val="left" w:pos="4755"/>
          <w:tab w:val="left" w:pos="16994"/>
          <w:tab w:val="left" w:pos="17147"/>
        </w:tabs>
        <w:snapToGrid w:val="0"/>
        <w:spacing w:line="360" w:lineRule="auto"/>
        <w:ind w:firstLine="15"/>
        <w:jc w:val="both"/>
        <w:rPr>
          <w:rFonts w:ascii="Tahoma" w:hAnsi="Tahoma" w:cs="Tahoma"/>
          <w:b/>
          <w:bCs/>
          <w:color w:val="000000"/>
          <w:sz w:val="16"/>
          <w:szCs w:val="16"/>
        </w:rPr>
      </w:pPr>
    </w:p>
    <w:p w:rsidR="004E5C44" w:rsidRPr="00D42CC1" w:rsidRDefault="004E5C44" w:rsidP="004E5C44">
      <w:pPr>
        <w:tabs>
          <w:tab w:val="left" w:pos="709"/>
          <w:tab w:val="left" w:pos="16994"/>
          <w:tab w:val="left" w:pos="17147"/>
        </w:tabs>
        <w:snapToGrid w:val="0"/>
        <w:spacing w:line="360" w:lineRule="auto"/>
        <w:ind w:firstLine="15"/>
        <w:jc w:val="both"/>
        <w:rPr>
          <w:rFonts w:ascii="Tahoma" w:hAnsi="Tahoma" w:cs="Tahoma"/>
          <w:bCs/>
          <w:color w:val="000000"/>
          <w:sz w:val="21"/>
          <w:szCs w:val="21"/>
        </w:rPr>
      </w:pPr>
      <w:r w:rsidRPr="00D42CC1">
        <w:rPr>
          <w:rFonts w:ascii="Tahoma" w:hAnsi="Tahoma" w:cs="Tahoma"/>
          <w:b/>
          <w:bCs/>
          <w:color w:val="000000"/>
          <w:sz w:val="21"/>
          <w:szCs w:val="21"/>
        </w:rPr>
        <w:tab/>
        <w:t xml:space="preserve">1) należę do grupy kapitałowej </w:t>
      </w:r>
      <w:r w:rsidRPr="00D42CC1">
        <w:rPr>
          <w:rFonts w:ascii="Tahoma" w:hAnsi="Tahoma" w:cs="Tahoma"/>
          <w:bCs/>
          <w:color w:val="000000"/>
          <w:sz w:val="21"/>
          <w:szCs w:val="21"/>
        </w:rPr>
        <w:t>(w rozumieniu ustawy z dnia 16 lutego 2017 r. o ochronie konkurencji i konsumentów – Dz. U. z 2015 r. Nr 184 ze zm.) wraz z następującymi podmiotami, które złożyły oferty w niniejszym postępowaniu*</w:t>
      </w:r>
    </w:p>
    <w:p w:rsidR="004E5C44" w:rsidRPr="00D42CC1" w:rsidRDefault="004E5C44" w:rsidP="004E5C44">
      <w:pPr>
        <w:spacing w:line="360" w:lineRule="auto"/>
        <w:rPr>
          <w:rFonts w:ascii="Tahoma" w:hAnsi="Tahoma" w:cs="Tahoma"/>
          <w:color w:val="000000"/>
          <w:sz w:val="21"/>
          <w:szCs w:val="21"/>
        </w:rPr>
      </w:pPr>
      <w:r w:rsidRPr="00D42CC1">
        <w:rPr>
          <w:rFonts w:ascii="Tahoma" w:hAnsi="Tahoma" w:cs="Tahoma"/>
          <w:color w:val="000000"/>
          <w:sz w:val="21"/>
          <w:szCs w:val="21"/>
        </w:rPr>
        <w:t>1) …………………………………………………………………….. ,</w:t>
      </w:r>
      <w:r w:rsidRPr="00D42CC1">
        <w:rPr>
          <w:rFonts w:ascii="Tahoma" w:hAnsi="Tahoma" w:cs="Tahoma"/>
          <w:color w:val="000000"/>
          <w:sz w:val="21"/>
          <w:szCs w:val="21"/>
        </w:rPr>
        <w:br/>
        <w:t>2) …………………………………………………………………….. ,</w:t>
      </w:r>
      <w:r w:rsidRPr="00D42CC1">
        <w:rPr>
          <w:rFonts w:ascii="Tahoma" w:hAnsi="Tahoma" w:cs="Tahoma"/>
          <w:color w:val="000000"/>
          <w:sz w:val="21"/>
          <w:szCs w:val="21"/>
        </w:rPr>
        <w:br/>
        <w:t>3) …………………………………………………………………….. ,</w:t>
      </w:r>
      <w:r w:rsidRPr="00D42CC1">
        <w:rPr>
          <w:rFonts w:ascii="Tahoma" w:hAnsi="Tahoma" w:cs="Tahoma"/>
          <w:color w:val="000000"/>
          <w:sz w:val="21"/>
          <w:szCs w:val="21"/>
        </w:rPr>
        <w:br/>
        <w:t>W związku z powyższym przedstawiam następujące dowody, że powiązania z innym wykonawcą nie prowadzą do zakłócenia konkurencji w postępowaniu o udzielenie zamówienia:*</w:t>
      </w:r>
    </w:p>
    <w:p w:rsidR="004E5C44" w:rsidRPr="00D42CC1" w:rsidRDefault="004E5C44" w:rsidP="004E5C44">
      <w:pPr>
        <w:spacing w:line="360" w:lineRule="auto"/>
        <w:rPr>
          <w:rFonts w:ascii="Tahoma" w:hAnsi="Tahoma" w:cs="Tahoma"/>
          <w:sz w:val="21"/>
          <w:szCs w:val="21"/>
        </w:rPr>
      </w:pPr>
      <w:r w:rsidRPr="00D42CC1">
        <w:rPr>
          <w:rFonts w:ascii="Tahoma" w:hAnsi="Tahoma" w:cs="Tahoma"/>
          <w:sz w:val="21"/>
          <w:szCs w:val="21"/>
        </w:rPr>
        <w:t>…………………………………………………………………………………………………………………………………………………………………………………………………………………………………………………………………………………………………………</w:t>
      </w:r>
    </w:p>
    <w:p w:rsidR="004E5C44" w:rsidRPr="00776262" w:rsidRDefault="004E5C44" w:rsidP="004E5C44">
      <w:pPr>
        <w:spacing w:line="360" w:lineRule="auto"/>
        <w:rPr>
          <w:rFonts w:ascii="Tahoma" w:hAnsi="Tahoma" w:cs="Tahoma"/>
          <w:sz w:val="16"/>
          <w:szCs w:val="16"/>
        </w:rPr>
      </w:pPr>
    </w:p>
    <w:p w:rsidR="004E5C44" w:rsidRPr="00D42CC1" w:rsidRDefault="004E5C44" w:rsidP="004E5C44">
      <w:pPr>
        <w:spacing w:line="360" w:lineRule="auto"/>
        <w:ind w:firstLine="720"/>
        <w:jc w:val="both"/>
        <w:rPr>
          <w:rFonts w:ascii="Tahoma" w:hAnsi="Tahoma" w:cs="Tahoma"/>
          <w:sz w:val="21"/>
          <w:szCs w:val="21"/>
        </w:rPr>
      </w:pPr>
      <w:r w:rsidRPr="00D42CC1">
        <w:rPr>
          <w:rFonts w:ascii="Tahoma" w:hAnsi="Tahoma" w:cs="Tahoma"/>
          <w:b/>
          <w:sz w:val="21"/>
          <w:szCs w:val="21"/>
        </w:rPr>
        <w:t>2) nie</w:t>
      </w:r>
      <w:r w:rsidRPr="00D42CC1">
        <w:rPr>
          <w:rFonts w:ascii="Tahoma" w:hAnsi="Tahoma" w:cs="Tahoma"/>
          <w:sz w:val="21"/>
          <w:szCs w:val="21"/>
        </w:rPr>
        <w:t xml:space="preserve"> </w:t>
      </w:r>
      <w:r w:rsidRPr="00D42CC1">
        <w:rPr>
          <w:rFonts w:ascii="Tahoma" w:hAnsi="Tahoma" w:cs="Tahoma"/>
          <w:b/>
          <w:bCs/>
          <w:color w:val="000000"/>
          <w:sz w:val="21"/>
          <w:szCs w:val="21"/>
        </w:rPr>
        <w:t xml:space="preserve">należę do grupy kapitałowej </w:t>
      </w:r>
      <w:r w:rsidRPr="00D42CC1">
        <w:rPr>
          <w:rFonts w:ascii="Tahoma" w:hAnsi="Tahoma" w:cs="Tahoma"/>
          <w:bCs/>
          <w:color w:val="000000"/>
          <w:sz w:val="21"/>
          <w:szCs w:val="21"/>
        </w:rPr>
        <w:t xml:space="preserve">(w rozumieniu ustawy z dnia 16 lutego 2017 r. </w:t>
      </w:r>
      <w:r w:rsidRPr="00D42CC1">
        <w:rPr>
          <w:rFonts w:ascii="Tahoma" w:hAnsi="Tahoma" w:cs="Tahoma"/>
          <w:bCs/>
          <w:color w:val="000000"/>
          <w:sz w:val="21"/>
          <w:szCs w:val="21"/>
        </w:rPr>
        <w:br/>
        <w:t>o ochronie konkurencji i konsumentów – Dz. U. z 2015 r. Nr 184 ze zm.) z żadnym Wykonawcą, który złożył ofertę w niniejszym postępowaniu*</w:t>
      </w:r>
    </w:p>
    <w:p w:rsidR="004E5C44" w:rsidRPr="00D42CC1" w:rsidRDefault="004E5C44" w:rsidP="004E5C44">
      <w:pPr>
        <w:rPr>
          <w:rFonts w:ascii="Tahoma" w:hAnsi="Tahoma" w:cs="Tahoma"/>
          <w:b/>
          <w:color w:val="000000"/>
          <w:sz w:val="21"/>
          <w:szCs w:val="21"/>
        </w:rPr>
      </w:pPr>
    </w:p>
    <w:p w:rsidR="004E5C44" w:rsidRPr="00D42CC1" w:rsidRDefault="004E5C44" w:rsidP="004E5C44">
      <w:pPr>
        <w:tabs>
          <w:tab w:val="left" w:leader="dot" w:pos="3969"/>
          <w:tab w:val="left" w:pos="4820"/>
          <w:tab w:val="left" w:leader="dot" w:pos="9072"/>
        </w:tabs>
        <w:rPr>
          <w:rFonts w:ascii="Tahoma" w:hAnsi="Tahoma" w:cs="Tahoma"/>
          <w:color w:val="000000"/>
          <w:sz w:val="21"/>
          <w:szCs w:val="21"/>
        </w:rPr>
      </w:pPr>
    </w:p>
    <w:p w:rsidR="004E5C44" w:rsidRPr="00D42CC1" w:rsidRDefault="004E5C44" w:rsidP="004E5C44">
      <w:pPr>
        <w:tabs>
          <w:tab w:val="left" w:leader="dot" w:pos="3969"/>
          <w:tab w:val="left" w:pos="4820"/>
          <w:tab w:val="left" w:leader="dot" w:pos="9072"/>
        </w:tabs>
        <w:rPr>
          <w:rFonts w:ascii="Tahoma" w:hAnsi="Tahoma" w:cs="Tahoma"/>
          <w:color w:val="000000"/>
          <w:sz w:val="21"/>
          <w:szCs w:val="21"/>
        </w:rPr>
      </w:pPr>
    </w:p>
    <w:p w:rsidR="004E5C44" w:rsidRPr="00D42CC1" w:rsidRDefault="004E5C44" w:rsidP="004E5C44">
      <w:pPr>
        <w:tabs>
          <w:tab w:val="left" w:leader="dot" w:pos="3969"/>
          <w:tab w:val="left" w:pos="4820"/>
          <w:tab w:val="left" w:leader="dot" w:pos="9072"/>
        </w:tabs>
        <w:rPr>
          <w:rFonts w:ascii="Tahoma" w:hAnsi="Tahoma" w:cs="Tahoma"/>
          <w:sz w:val="21"/>
          <w:szCs w:val="21"/>
        </w:rPr>
      </w:pPr>
      <w:r w:rsidRPr="00D42CC1">
        <w:rPr>
          <w:rFonts w:ascii="Tahoma" w:hAnsi="Tahoma" w:cs="Tahoma"/>
          <w:color w:val="000000"/>
          <w:sz w:val="21"/>
          <w:szCs w:val="21"/>
        </w:rPr>
        <w:tab/>
      </w:r>
      <w:r w:rsidRPr="00D42CC1">
        <w:rPr>
          <w:rFonts w:ascii="Tahoma" w:hAnsi="Tahoma" w:cs="Tahoma"/>
          <w:color w:val="000000"/>
          <w:sz w:val="21"/>
          <w:szCs w:val="21"/>
        </w:rPr>
        <w:tab/>
      </w:r>
      <w:r w:rsidRPr="00D42CC1">
        <w:rPr>
          <w:rFonts w:ascii="Tahoma" w:hAnsi="Tahoma" w:cs="Tahoma"/>
          <w:color w:val="000000"/>
          <w:sz w:val="21"/>
          <w:szCs w:val="21"/>
        </w:rPr>
        <w:tab/>
      </w:r>
    </w:p>
    <w:p w:rsidR="004E5C44" w:rsidRPr="00B45EBA" w:rsidRDefault="004E5C44" w:rsidP="004E5C44">
      <w:pPr>
        <w:tabs>
          <w:tab w:val="center" w:pos="2127"/>
          <w:tab w:val="center" w:pos="6804"/>
        </w:tabs>
        <w:rPr>
          <w:rFonts w:ascii="Tahoma" w:hAnsi="Tahoma" w:cs="Tahoma"/>
          <w:sz w:val="16"/>
          <w:szCs w:val="16"/>
        </w:rPr>
      </w:pPr>
      <w:r w:rsidRPr="00D42CC1">
        <w:rPr>
          <w:rFonts w:ascii="Tahoma" w:hAnsi="Tahoma" w:cs="Tahoma"/>
          <w:color w:val="000000"/>
          <w:sz w:val="21"/>
          <w:szCs w:val="21"/>
        </w:rPr>
        <w:tab/>
      </w:r>
      <w:r w:rsidRPr="00B45EBA">
        <w:rPr>
          <w:rFonts w:ascii="Tahoma" w:hAnsi="Tahoma" w:cs="Tahoma"/>
          <w:color w:val="000000"/>
          <w:sz w:val="16"/>
          <w:szCs w:val="16"/>
        </w:rPr>
        <w:t xml:space="preserve"> data </w:t>
      </w:r>
      <w:r w:rsidRPr="00B45EBA">
        <w:rPr>
          <w:rFonts w:ascii="Tahoma" w:hAnsi="Tahoma" w:cs="Tahoma"/>
          <w:color w:val="000000"/>
          <w:sz w:val="16"/>
          <w:szCs w:val="16"/>
        </w:rPr>
        <w:tab/>
        <w:t>(podpis i pieczątka</w:t>
      </w:r>
      <w:r w:rsidRPr="00B45EBA">
        <w:rPr>
          <w:rFonts w:ascii="Tahoma" w:hAnsi="Tahoma" w:cs="Tahoma"/>
          <w:color w:val="000000"/>
          <w:sz w:val="16"/>
          <w:szCs w:val="16"/>
        </w:rPr>
        <w:br/>
      </w:r>
      <w:r w:rsidRPr="00B45EBA">
        <w:rPr>
          <w:rFonts w:ascii="Tahoma" w:hAnsi="Tahoma" w:cs="Tahoma"/>
          <w:color w:val="000000"/>
          <w:sz w:val="16"/>
          <w:szCs w:val="16"/>
        </w:rPr>
        <w:tab/>
      </w:r>
      <w:r w:rsidRPr="00B45EBA">
        <w:rPr>
          <w:rFonts w:ascii="Tahoma" w:hAnsi="Tahoma" w:cs="Tahoma"/>
          <w:color w:val="000000"/>
          <w:sz w:val="16"/>
          <w:szCs w:val="16"/>
        </w:rPr>
        <w:tab/>
        <w:t>uprawniony  przedstawiciel Wykonawcy)</w:t>
      </w:r>
    </w:p>
    <w:p w:rsidR="004E5C44" w:rsidRPr="00B45EBA" w:rsidRDefault="004E5C44" w:rsidP="004E5C44">
      <w:pPr>
        <w:rPr>
          <w:rFonts w:ascii="Tahoma" w:hAnsi="Tahoma" w:cs="Tahoma"/>
          <w:color w:val="000000"/>
          <w:sz w:val="16"/>
          <w:szCs w:val="16"/>
        </w:rPr>
      </w:pPr>
    </w:p>
    <w:p w:rsidR="004E5C44" w:rsidRPr="00B45EBA" w:rsidRDefault="004E5C44" w:rsidP="004E5C44">
      <w:pPr>
        <w:jc w:val="right"/>
        <w:rPr>
          <w:rFonts w:ascii="Tahoma" w:hAnsi="Tahoma" w:cs="Tahoma"/>
          <w:b/>
          <w:color w:val="000000"/>
          <w:sz w:val="16"/>
          <w:szCs w:val="16"/>
        </w:rPr>
      </w:pPr>
    </w:p>
    <w:p w:rsidR="004E5C44" w:rsidRPr="00B45EBA" w:rsidRDefault="004E5C44" w:rsidP="004E5C44">
      <w:pPr>
        <w:ind w:left="720"/>
        <w:rPr>
          <w:rFonts w:ascii="Tahoma" w:hAnsi="Tahoma" w:cs="Tahoma"/>
          <w:sz w:val="16"/>
          <w:szCs w:val="16"/>
        </w:rPr>
      </w:pPr>
      <w:r w:rsidRPr="00B45EBA">
        <w:rPr>
          <w:rFonts w:ascii="Tahoma" w:hAnsi="Tahoma" w:cs="Tahoma"/>
          <w:sz w:val="16"/>
          <w:szCs w:val="16"/>
        </w:rPr>
        <w:t>* niepotrzebne skreślić.</w:t>
      </w:r>
    </w:p>
    <w:p w:rsidR="0077523F" w:rsidRPr="00D42CC1" w:rsidRDefault="0077523F">
      <w:pPr>
        <w:pStyle w:val="Bezodstpw"/>
        <w:jc w:val="both"/>
        <w:rPr>
          <w:rFonts w:ascii="Tahoma" w:eastAsia="Tahoma" w:hAnsi="Tahoma" w:cs="Tahoma"/>
          <w:b/>
          <w:bCs/>
          <w:sz w:val="21"/>
          <w:szCs w:val="21"/>
        </w:rPr>
      </w:pPr>
    </w:p>
    <w:p w:rsidR="00F345F5" w:rsidRPr="00776262" w:rsidRDefault="00F345F5">
      <w:pPr>
        <w:pStyle w:val="Bezodstpw"/>
        <w:jc w:val="both"/>
        <w:rPr>
          <w:rFonts w:ascii="Tahoma" w:eastAsia="Tahoma" w:hAnsi="Tahoma" w:cs="Tahoma"/>
          <w:b/>
          <w:bCs/>
          <w:sz w:val="16"/>
          <w:szCs w:val="16"/>
        </w:rPr>
      </w:pPr>
    </w:p>
    <w:p w:rsidR="00F345F5" w:rsidRDefault="00776262">
      <w:pPr>
        <w:pStyle w:val="Bezodstpw"/>
        <w:jc w:val="both"/>
        <w:rPr>
          <w:rFonts w:ascii="Tahoma" w:eastAsia="Tahoma" w:hAnsi="Tahoma" w:cs="Tahoma"/>
          <w:b/>
          <w:bCs/>
          <w:sz w:val="21"/>
          <w:szCs w:val="21"/>
        </w:rPr>
      </w:pPr>
      <w:r>
        <w:rPr>
          <w:rFonts w:ascii="Tahoma" w:eastAsia="Tahoma" w:hAnsi="Tahoma" w:cs="Tahoma"/>
          <w:b/>
          <w:bCs/>
          <w:sz w:val="21"/>
          <w:szCs w:val="21"/>
        </w:rPr>
        <w:t>Uwaga.</w:t>
      </w:r>
    </w:p>
    <w:p w:rsidR="00776262" w:rsidRPr="00776262" w:rsidRDefault="00776262">
      <w:pPr>
        <w:pStyle w:val="Bezodstpw"/>
        <w:jc w:val="both"/>
        <w:rPr>
          <w:rFonts w:ascii="Tahoma" w:eastAsia="Tahoma" w:hAnsi="Tahoma" w:cs="Tahoma"/>
          <w:bCs/>
          <w:sz w:val="20"/>
          <w:szCs w:val="20"/>
        </w:rPr>
      </w:pPr>
      <w:r w:rsidRPr="00776262">
        <w:rPr>
          <w:rFonts w:ascii="Tahoma" w:eastAsia="Tahoma" w:hAnsi="Tahoma" w:cs="Tahoma"/>
          <w:bCs/>
          <w:sz w:val="20"/>
          <w:szCs w:val="20"/>
        </w:rPr>
        <w:t>Oświadczenia</w:t>
      </w:r>
      <w:r>
        <w:rPr>
          <w:rFonts w:ascii="Tahoma" w:eastAsia="Tahoma" w:hAnsi="Tahoma" w:cs="Tahoma"/>
          <w:bCs/>
          <w:sz w:val="20"/>
          <w:szCs w:val="20"/>
        </w:rPr>
        <w:t xml:space="preserve"> Wykonawca </w:t>
      </w:r>
      <w:r w:rsidRPr="00776262">
        <w:rPr>
          <w:rFonts w:ascii="Tahoma" w:eastAsia="Tahoma" w:hAnsi="Tahoma" w:cs="Tahoma"/>
          <w:bCs/>
          <w:sz w:val="20"/>
          <w:szCs w:val="20"/>
        </w:rPr>
        <w:t xml:space="preserve">nie </w:t>
      </w:r>
      <w:r>
        <w:rPr>
          <w:rFonts w:ascii="Tahoma" w:eastAsia="Tahoma" w:hAnsi="Tahoma" w:cs="Tahoma"/>
          <w:bCs/>
          <w:sz w:val="20"/>
          <w:szCs w:val="20"/>
        </w:rPr>
        <w:t xml:space="preserve">załącza do </w:t>
      </w:r>
      <w:r w:rsidRPr="00776262">
        <w:rPr>
          <w:rFonts w:ascii="Tahoma" w:eastAsia="Tahoma" w:hAnsi="Tahoma" w:cs="Tahoma"/>
          <w:bCs/>
          <w:sz w:val="20"/>
          <w:szCs w:val="20"/>
        </w:rPr>
        <w:t>ofert</w:t>
      </w:r>
      <w:r>
        <w:rPr>
          <w:rFonts w:ascii="Tahoma" w:eastAsia="Tahoma" w:hAnsi="Tahoma" w:cs="Tahoma"/>
          <w:bCs/>
          <w:sz w:val="20"/>
          <w:szCs w:val="20"/>
        </w:rPr>
        <w:t>y</w:t>
      </w:r>
      <w:r w:rsidRPr="00776262">
        <w:rPr>
          <w:rFonts w:ascii="Tahoma" w:eastAsia="Tahoma" w:hAnsi="Tahoma" w:cs="Tahoma"/>
          <w:bCs/>
          <w:sz w:val="20"/>
          <w:szCs w:val="20"/>
        </w:rPr>
        <w:t>.</w:t>
      </w:r>
    </w:p>
    <w:p w:rsidR="0077523F" w:rsidRPr="00776262" w:rsidRDefault="00776262">
      <w:pPr>
        <w:pStyle w:val="Bezodstpw"/>
        <w:jc w:val="both"/>
        <w:rPr>
          <w:rFonts w:ascii="Tahoma" w:eastAsia="Tahoma" w:hAnsi="Tahoma" w:cs="Tahoma"/>
          <w:bCs/>
          <w:sz w:val="20"/>
          <w:szCs w:val="20"/>
        </w:rPr>
      </w:pPr>
      <w:r w:rsidRPr="00776262">
        <w:rPr>
          <w:rFonts w:ascii="Tahoma" w:hAnsi="Tahoma" w:cs="Tahoma"/>
          <w:color w:val="000000"/>
          <w:sz w:val="20"/>
          <w:szCs w:val="20"/>
        </w:rPr>
        <w:t xml:space="preserve">Oświadczenie Wykonawca </w:t>
      </w:r>
      <w:r>
        <w:rPr>
          <w:rFonts w:ascii="Tahoma" w:hAnsi="Tahoma" w:cs="Tahoma"/>
          <w:color w:val="000000"/>
          <w:sz w:val="20"/>
          <w:szCs w:val="20"/>
        </w:rPr>
        <w:t>przekazuje Zamawiającemu</w:t>
      </w:r>
      <w:r w:rsidRPr="00776262">
        <w:rPr>
          <w:rFonts w:ascii="Tahoma" w:hAnsi="Tahoma" w:cs="Tahoma"/>
          <w:color w:val="000000"/>
          <w:sz w:val="20"/>
          <w:szCs w:val="20"/>
        </w:rPr>
        <w:t xml:space="preserve"> w terminie 3 dni od dnia zamieszczenia przez Zamawiającego na stronie internetowej informacji, o której mowa w art. 86 ust. 5 ustawy </w:t>
      </w:r>
      <w:proofErr w:type="spellStart"/>
      <w:r w:rsidRPr="00776262">
        <w:rPr>
          <w:rFonts w:ascii="Tahoma" w:hAnsi="Tahoma" w:cs="Tahoma"/>
          <w:color w:val="000000"/>
          <w:sz w:val="20"/>
          <w:szCs w:val="20"/>
        </w:rPr>
        <w:t>Pzp</w:t>
      </w:r>
      <w:proofErr w:type="spellEnd"/>
      <w:r w:rsidRPr="00776262">
        <w:rPr>
          <w:rFonts w:ascii="Tahoma" w:hAnsi="Tahoma" w:cs="Tahoma"/>
          <w:color w:val="000000"/>
          <w:sz w:val="20"/>
          <w:szCs w:val="20"/>
        </w:rPr>
        <w:t>.</w:t>
      </w:r>
    </w:p>
    <w:p w:rsidR="0077523F" w:rsidRPr="00D42CC1" w:rsidRDefault="00352B6F">
      <w:pPr>
        <w:ind w:left="6372" w:firstLine="708"/>
        <w:jc w:val="right"/>
        <w:rPr>
          <w:rFonts w:ascii="Tahoma" w:hAnsi="Tahoma" w:cs="Tahoma"/>
          <w:i/>
          <w:iCs/>
          <w:sz w:val="21"/>
          <w:szCs w:val="21"/>
          <w:lang w:bidi="en-US"/>
        </w:rPr>
      </w:pPr>
      <w:r w:rsidRPr="00D42CC1">
        <w:rPr>
          <w:rFonts w:ascii="Tahoma" w:hAnsi="Tahoma" w:cs="Tahoma"/>
          <w:i/>
          <w:iCs/>
          <w:sz w:val="21"/>
          <w:szCs w:val="21"/>
          <w:lang w:bidi="en-US"/>
        </w:rPr>
        <w:lastRenderedPageBreak/>
        <w:t xml:space="preserve">Załącznik nr </w:t>
      </w:r>
      <w:r w:rsidR="004E5C44" w:rsidRPr="00D42CC1">
        <w:rPr>
          <w:rFonts w:ascii="Tahoma" w:hAnsi="Tahoma" w:cs="Tahoma"/>
          <w:i/>
          <w:iCs/>
          <w:sz w:val="21"/>
          <w:szCs w:val="21"/>
          <w:lang w:bidi="en-US"/>
        </w:rPr>
        <w:t>5</w:t>
      </w:r>
    </w:p>
    <w:p w:rsidR="0077523F" w:rsidRPr="00D42CC1" w:rsidRDefault="0077523F">
      <w:pPr>
        <w:pStyle w:val="Nagwek1"/>
        <w:jc w:val="center"/>
        <w:rPr>
          <w:rFonts w:ascii="Tahoma" w:hAnsi="Tahoma" w:cs="Tahoma"/>
          <w:i/>
          <w:iCs/>
          <w:sz w:val="21"/>
          <w:szCs w:val="21"/>
          <w:lang w:bidi="en-US"/>
        </w:rPr>
      </w:pPr>
    </w:p>
    <w:p w:rsidR="0077523F" w:rsidRPr="00D42CC1" w:rsidRDefault="00352B6F">
      <w:pPr>
        <w:pStyle w:val="Nagwek1"/>
        <w:jc w:val="center"/>
        <w:rPr>
          <w:rFonts w:ascii="Tahoma" w:hAnsi="Tahoma" w:cs="Tahoma"/>
          <w:sz w:val="21"/>
          <w:szCs w:val="21"/>
          <w:lang w:bidi="en-US"/>
        </w:rPr>
      </w:pPr>
      <w:r w:rsidRPr="00D42CC1">
        <w:rPr>
          <w:rFonts w:ascii="Tahoma" w:hAnsi="Tahoma" w:cs="Tahoma"/>
          <w:sz w:val="21"/>
          <w:szCs w:val="21"/>
          <w:lang w:bidi="en-US"/>
        </w:rPr>
        <w:t>HARMONOGRAM</w:t>
      </w:r>
    </w:p>
    <w:p w:rsidR="0077523F" w:rsidRPr="00D42CC1" w:rsidRDefault="00352B6F">
      <w:pPr>
        <w:jc w:val="center"/>
        <w:rPr>
          <w:rFonts w:ascii="Tahoma" w:hAnsi="Tahoma" w:cs="Tahoma"/>
          <w:b/>
          <w:bCs/>
          <w:sz w:val="21"/>
          <w:szCs w:val="21"/>
          <w:lang w:bidi="en-US"/>
        </w:rPr>
      </w:pPr>
      <w:r w:rsidRPr="00D42CC1">
        <w:rPr>
          <w:rFonts w:ascii="Tahoma" w:hAnsi="Tahoma" w:cs="Tahoma"/>
          <w:b/>
          <w:bCs/>
          <w:sz w:val="21"/>
          <w:szCs w:val="21"/>
          <w:lang w:bidi="en-US"/>
        </w:rPr>
        <w:t>udzielenia kredytu w transzach</w:t>
      </w:r>
    </w:p>
    <w:p w:rsidR="0077523F" w:rsidRPr="00D42CC1" w:rsidRDefault="0077523F">
      <w:pPr>
        <w:jc w:val="center"/>
        <w:rPr>
          <w:rFonts w:ascii="Tahoma" w:hAnsi="Tahoma" w:cs="Tahoma"/>
          <w:b/>
          <w:bCs/>
          <w:sz w:val="21"/>
          <w:szCs w:val="21"/>
          <w:lang w:bidi="en-US"/>
        </w:rPr>
      </w:pPr>
    </w:p>
    <w:p w:rsidR="0077523F" w:rsidRPr="00D42CC1" w:rsidRDefault="0077523F">
      <w:pPr>
        <w:jc w:val="center"/>
        <w:rPr>
          <w:rFonts w:ascii="Tahoma" w:hAnsi="Tahoma" w:cs="Tahoma"/>
          <w:b/>
          <w:bCs/>
          <w:sz w:val="21"/>
          <w:szCs w:val="21"/>
          <w:lang w:bidi="en-US"/>
        </w:rPr>
      </w:pPr>
    </w:p>
    <w:tbl>
      <w:tblPr>
        <w:tblW w:w="0" w:type="auto"/>
        <w:tblInd w:w="636" w:type="dxa"/>
        <w:tblLayout w:type="fixed"/>
        <w:tblCellMar>
          <w:left w:w="70" w:type="dxa"/>
          <w:right w:w="70" w:type="dxa"/>
        </w:tblCellMar>
        <w:tblLook w:val="0000" w:firstRow="0" w:lastRow="0" w:firstColumn="0" w:lastColumn="0" w:noHBand="0" w:noVBand="0"/>
      </w:tblPr>
      <w:tblGrid>
        <w:gridCol w:w="1260"/>
        <w:gridCol w:w="2610"/>
        <w:gridCol w:w="1950"/>
        <w:gridCol w:w="2435"/>
      </w:tblGrid>
      <w:tr w:rsidR="0077523F" w:rsidRPr="00D42CC1">
        <w:tc>
          <w:tcPr>
            <w:tcW w:w="1260" w:type="dxa"/>
            <w:tcBorders>
              <w:top w:val="single" w:sz="4" w:space="0" w:color="000000"/>
              <w:left w:val="single" w:sz="4" w:space="0" w:color="000000"/>
              <w:bottom w:val="single" w:sz="4" w:space="0" w:color="000000"/>
            </w:tcBorders>
            <w:shd w:val="clear" w:color="auto" w:fill="auto"/>
            <w:vAlign w:val="center"/>
          </w:tcPr>
          <w:p w:rsidR="0077523F" w:rsidRPr="00D42CC1" w:rsidRDefault="0077523F">
            <w:pPr>
              <w:snapToGrid w:val="0"/>
              <w:jc w:val="center"/>
              <w:rPr>
                <w:rFonts w:ascii="Tahoma" w:hAnsi="Tahoma" w:cs="Tahoma"/>
                <w:sz w:val="21"/>
                <w:szCs w:val="21"/>
                <w:lang w:bidi="en-US"/>
              </w:rPr>
            </w:pPr>
          </w:p>
          <w:p w:rsidR="0077523F" w:rsidRPr="00D42CC1" w:rsidRDefault="00352B6F">
            <w:pPr>
              <w:jc w:val="center"/>
              <w:rPr>
                <w:rFonts w:ascii="Tahoma" w:hAnsi="Tahoma" w:cs="Tahoma"/>
                <w:sz w:val="21"/>
                <w:szCs w:val="21"/>
                <w:lang w:bidi="en-US"/>
              </w:rPr>
            </w:pPr>
            <w:r w:rsidRPr="00D42CC1">
              <w:rPr>
                <w:rFonts w:ascii="Tahoma" w:hAnsi="Tahoma" w:cs="Tahoma"/>
                <w:sz w:val="21"/>
                <w:szCs w:val="21"/>
                <w:lang w:bidi="en-US"/>
              </w:rPr>
              <w:t>Transza</w:t>
            </w:r>
          </w:p>
          <w:p w:rsidR="0077523F" w:rsidRPr="00D42CC1" w:rsidRDefault="0077523F">
            <w:pPr>
              <w:pStyle w:val="Nagwekstrony"/>
              <w:tabs>
                <w:tab w:val="clear" w:pos="4536"/>
                <w:tab w:val="clear" w:pos="9072"/>
              </w:tabs>
              <w:jc w:val="center"/>
              <w:rPr>
                <w:rFonts w:ascii="Tahoma" w:hAnsi="Tahoma" w:cs="Tahoma"/>
                <w:sz w:val="21"/>
                <w:szCs w:val="21"/>
                <w:lang w:bidi="en-US"/>
              </w:rPr>
            </w:pPr>
          </w:p>
        </w:tc>
        <w:tc>
          <w:tcPr>
            <w:tcW w:w="2610" w:type="dxa"/>
            <w:tcBorders>
              <w:top w:val="single" w:sz="4" w:space="0" w:color="000000"/>
              <w:left w:val="single" w:sz="4" w:space="0" w:color="000000"/>
              <w:bottom w:val="single" w:sz="4" w:space="0" w:color="000000"/>
            </w:tcBorders>
            <w:shd w:val="clear" w:color="auto" w:fill="auto"/>
            <w:vAlign w:val="center"/>
          </w:tcPr>
          <w:p w:rsidR="0077523F" w:rsidRPr="00D42CC1" w:rsidRDefault="00352B6F">
            <w:pPr>
              <w:snapToGrid w:val="0"/>
              <w:jc w:val="center"/>
              <w:rPr>
                <w:rFonts w:ascii="Tahoma" w:hAnsi="Tahoma" w:cs="Tahoma"/>
                <w:sz w:val="21"/>
                <w:szCs w:val="21"/>
                <w:lang w:bidi="en-US"/>
              </w:rPr>
            </w:pPr>
            <w:r w:rsidRPr="00D42CC1">
              <w:rPr>
                <w:rFonts w:ascii="Tahoma" w:hAnsi="Tahoma" w:cs="Tahoma"/>
                <w:sz w:val="21"/>
                <w:szCs w:val="21"/>
                <w:lang w:bidi="en-US"/>
              </w:rPr>
              <w:t xml:space="preserve">Termin wypłaty </w:t>
            </w:r>
          </w:p>
          <w:p w:rsidR="0077523F" w:rsidRPr="00D42CC1" w:rsidRDefault="00352B6F">
            <w:pPr>
              <w:jc w:val="center"/>
              <w:rPr>
                <w:rFonts w:ascii="Tahoma" w:hAnsi="Tahoma" w:cs="Tahoma"/>
                <w:sz w:val="21"/>
                <w:szCs w:val="21"/>
                <w:lang w:bidi="en-US"/>
              </w:rPr>
            </w:pPr>
            <w:r w:rsidRPr="00D42CC1">
              <w:rPr>
                <w:rFonts w:ascii="Tahoma" w:hAnsi="Tahoma" w:cs="Tahoma"/>
                <w:sz w:val="21"/>
                <w:szCs w:val="21"/>
                <w:lang w:bidi="en-US"/>
              </w:rPr>
              <w:t>transzy kredytu do dnia</w:t>
            </w:r>
          </w:p>
        </w:tc>
        <w:tc>
          <w:tcPr>
            <w:tcW w:w="1950" w:type="dxa"/>
            <w:tcBorders>
              <w:top w:val="single" w:sz="4" w:space="0" w:color="000000"/>
              <w:left w:val="single" w:sz="4" w:space="0" w:color="000000"/>
              <w:bottom w:val="single" w:sz="4" w:space="0" w:color="000000"/>
            </w:tcBorders>
            <w:shd w:val="clear" w:color="auto" w:fill="auto"/>
            <w:vAlign w:val="bottom"/>
          </w:tcPr>
          <w:p w:rsidR="0077523F" w:rsidRPr="00D42CC1" w:rsidRDefault="0077523F">
            <w:pPr>
              <w:snapToGrid w:val="0"/>
              <w:jc w:val="center"/>
              <w:rPr>
                <w:rFonts w:ascii="Tahoma" w:hAnsi="Tahoma" w:cs="Tahoma"/>
                <w:sz w:val="21"/>
                <w:szCs w:val="21"/>
                <w:lang w:bidi="en-US"/>
              </w:rPr>
            </w:pPr>
          </w:p>
          <w:p w:rsidR="0077523F" w:rsidRPr="00D42CC1" w:rsidRDefault="00352B6F">
            <w:pPr>
              <w:snapToGrid w:val="0"/>
              <w:jc w:val="center"/>
              <w:rPr>
                <w:rFonts w:ascii="Tahoma" w:hAnsi="Tahoma" w:cs="Tahoma"/>
                <w:sz w:val="21"/>
                <w:szCs w:val="21"/>
                <w:lang w:bidi="en-US"/>
              </w:rPr>
            </w:pPr>
            <w:r w:rsidRPr="00D42CC1">
              <w:rPr>
                <w:rFonts w:ascii="Tahoma" w:hAnsi="Tahoma" w:cs="Tahoma"/>
                <w:sz w:val="21"/>
                <w:szCs w:val="21"/>
                <w:lang w:bidi="en-US"/>
              </w:rPr>
              <w:t>Wysokość transzy</w:t>
            </w:r>
          </w:p>
          <w:p w:rsidR="0077523F" w:rsidRPr="00D42CC1" w:rsidRDefault="0077523F">
            <w:pPr>
              <w:snapToGrid w:val="0"/>
              <w:jc w:val="center"/>
              <w:rPr>
                <w:rFonts w:ascii="Tahoma" w:hAnsi="Tahoma" w:cs="Tahoma"/>
                <w:sz w:val="21"/>
                <w:szCs w:val="21"/>
                <w:lang w:bidi="en-US"/>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23F" w:rsidRPr="00D42CC1" w:rsidRDefault="00352B6F">
            <w:pPr>
              <w:snapToGrid w:val="0"/>
              <w:jc w:val="center"/>
              <w:rPr>
                <w:rFonts w:ascii="Tahoma" w:hAnsi="Tahoma" w:cs="Tahoma"/>
                <w:sz w:val="21"/>
                <w:szCs w:val="21"/>
              </w:rPr>
            </w:pPr>
            <w:r w:rsidRPr="00D42CC1">
              <w:rPr>
                <w:rFonts w:ascii="Tahoma" w:hAnsi="Tahoma" w:cs="Tahoma"/>
                <w:sz w:val="21"/>
                <w:szCs w:val="21"/>
                <w:lang w:bidi="en-US"/>
              </w:rPr>
              <w:t>Narastająco wykorzystany kredyt</w:t>
            </w:r>
          </w:p>
        </w:tc>
      </w:tr>
      <w:tr w:rsidR="0077523F" w:rsidRPr="00D42CC1">
        <w:tc>
          <w:tcPr>
            <w:tcW w:w="1260" w:type="dxa"/>
            <w:tcBorders>
              <w:top w:val="single" w:sz="4" w:space="0" w:color="000000"/>
              <w:left w:val="single" w:sz="4" w:space="0" w:color="000000"/>
              <w:bottom w:val="single" w:sz="4" w:space="0" w:color="000000"/>
            </w:tcBorders>
            <w:shd w:val="clear" w:color="auto" w:fill="auto"/>
          </w:tcPr>
          <w:p w:rsidR="0077523F" w:rsidRPr="00D42CC1" w:rsidRDefault="0077523F">
            <w:pPr>
              <w:snapToGrid w:val="0"/>
              <w:jc w:val="center"/>
              <w:rPr>
                <w:rFonts w:ascii="Tahoma" w:hAnsi="Tahoma" w:cs="Tahoma"/>
                <w:sz w:val="21"/>
                <w:szCs w:val="21"/>
                <w:lang w:bidi="en-US"/>
              </w:rPr>
            </w:pPr>
          </w:p>
          <w:p w:rsidR="0077523F" w:rsidRPr="00D42CC1" w:rsidRDefault="00352B6F">
            <w:pPr>
              <w:jc w:val="center"/>
              <w:rPr>
                <w:rFonts w:ascii="Tahoma" w:hAnsi="Tahoma" w:cs="Tahoma"/>
                <w:sz w:val="21"/>
                <w:szCs w:val="21"/>
                <w:lang w:bidi="en-US"/>
              </w:rPr>
            </w:pPr>
            <w:r w:rsidRPr="00D42CC1">
              <w:rPr>
                <w:rFonts w:ascii="Tahoma" w:hAnsi="Tahoma" w:cs="Tahoma"/>
                <w:sz w:val="21"/>
                <w:szCs w:val="21"/>
                <w:lang w:bidi="en-US"/>
              </w:rPr>
              <w:t>I</w:t>
            </w:r>
          </w:p>
          <w:p w:rsidR="0077523F" w:rsidRPr="00D42CC1" w:rsidRDefault="0077523F">
            <w:pPr>
              <w:jc w:val="center"/>
              <w:rPr>
                <w:rFonts w:ascii="Tahoma" w:hAnsi="Tahoma" w:cs="Tahoma"/>
                <w:sz w:val="21"/>
                <w:szCs w:val="21"/>
                <w:lang w:bidi="en-US"/>
              </w:rPr>
            </w:pPr>
          </w:p>
        </w:tc>
        <w:tc>
          <w:tcPr>
            <w:tcW w:w="2610" w:type="dxa"/>
            <w:tcBorders>
              <w:top w:val="single" w:sz="4" w:space="0" w:color="000000"/>
              <w:left w:val="single" w:sz="4" w:space="0" w:color="000000"/>
              <w:bottom w:val="single" w:sz="4" w:space="0" w:color="000000"/>
            </w:tcBorders>
            <w:shd w:val="clear" w:color="auto" w:fill="auto"/>
            <w:vAlign w:val="center"/>
          </w:tcPr>
          <w:p w:rsidR="0077523F" w:rsidRPr="00D42CC1" w:rsidRDefault="00352B6F">
            <w:pPr>
              <w:snapToGrid w:val="0"/>
              <w:jc w:val="center"/>
              <w:rPr>
                <w:rFonts w:ascii="Tahoma" w:hAnsi="Tahoma" w:cs="Tahoma"/>
                <w:sz w:val="21"/>
                <w:szCs w:val="21"/>
                <w:lang w:bidi="en-US"/>
              </w:rPr>
            </w:pPr>
            <w:r w:rsidRPr="00D42CC1">
              <w:rPr>
                <w:rFonts w:ascii="Tahoma" w:eastAsia="Tahoma" w:hAnsi="Tahoma" w:cs="Tahoma"/>
                <w:sz w:val="21"/>
                <w:szCs w:val="21"/>
                <w:lang w:bidi="en-US"/>
              </w:rPr>
              <w:t>25 lipca</w:t>
            </w:r>
            <w:r w:rsidRPr="00D42CC1">
              <w:rPr>
                <w:rFonts w:ascii="Tahoma" w:hAnsi="Tahoma" w:cs="Tahoma"/>
                <w:sz w:val="21"/>
                <w:szCs w:val="21"/>
                <w:lang w:bidi="en-US"/>
              </w:rPr>
              <w:t xml:space="preserve"> 201</w:t>
            </w:r>
            <w:r w:rsidR="007F061C" w:rsidRPr="00D42CC1">
              <w:rPr>
                <w:rFonts w:ascii="Tahoma" w:hAnsi="Tahoma" w:cs="Tahoma"/>
                <w:sz w:val="21"/>
                <w:szCs w:val="21"/>
                <w:lang w:bidi="en-US"/>
              </w:rPr>
              <w:t>8</w:t>
            </w:r>
            <w:r w:rsidRPr="00D42CC1">
              <w:rPr>
                <w:rFonts w:ascii="Tahoma" w:hAnsi="Tahoma" w:cs="Tahoma"/>
                <w:sz w:val="21"/>
                <w:szCs w:val="21"/>
                <w:lang w:bidi="en-US"/>
              </w:rPr>
              <w:t xml:space="preserve"> r.</w:t>
            </w:r>
          </w:p>
        </w:tc>
        <w:tc>
          <w:tcPr>
            <w:tcW w:w="1950" w:type="dxa"/>
            <w:tcBorders>
              <w:top w:val="single" w:sz="4" w:space="0" w:color="000000"/>
              <w:left w:val="single" w:sz="4" w:space="0" w:color="000000"/>
              <w:bottom w:val="single" w:sz="4" w:space="0" w:color="000000"/>
            </w:tcBorders>
            <w:shd w:val="clear" w:color="auto" w:fill="auto"/>
            <w:vAlign w:val="center"/>
          </w:tcPr>
          <w:p w:rsidR="0077523F" w:rsidRPr="00D42CC1" w:rsidRDefault="007F061C">
            <w:pPr>
              <w:snapToGrid w:val="0"/>
              <w:jc w:val="right"/>
              <w:rPr>
                <w:rFonts w:ascii="Tahoma" w:hAnsi="Tahoma" w:cs="Tahoma"/>
                <w:sz w:val="21"/>
                <w:szCs w:val="21"/>
              </w:rPr>
            </w:pPr>
            <w:r w:rsidRPr="00D42CC1">
              <w:rPr>
                <w:rFonts w:ascii="Tahoma" w:hAnsi="Tahoma" w:cs="Tahoma"/>
                <w:sz w:val="21"/>
                <w:szCs w:val="21"/>
                <w:lang w:bidi="en-US"/>
              </w:rPr>
              <w:t>5</w:t>
            </w:r>
            <w:r w:rsidR="00352B6F" w:rsidRPr="00D42CC1">
              <w:rPr>
                <w:rFonts w:ascii="Tahoma" w:hAnsi="Tahoma" w:cs="Tahoma"/>
                <w:sz w:val="21"/>
                <w:szCs w:val="21"/>
                <w:lang w:bidi="en-US"/>
              </w:rPr>
              <w:t>00 000,00,-</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77523F" w:rsidRPr="00D42CC1" w:rsidRDefault="0077523F">
            <w:pPr>
              <w:snapToGrid w:val="0"/>
              <w:jc w:val="right"/>
              <w:rPr>
                <w:rFonts w:ascii="Tahoma" w:hAnsi="Tahoma" w:cs="Tahoma"/>
                <w:sz w:val="21"/>
                <w:szCs w:val="21"/>
              </w:rPr>
            </w:pPr>
          </w:p>
          <w:p w:rsidR="0077523F" w:rsidRPr="00D42CC1" w:rsidRDefault="007F061C">
            <w:pPr>
              <w:jc w:val="right"/>
              <w:rPr>
                <w:rFonts w:ascii="Tahoma" w:hAnsi="Tahoma" w:cs="Tahoma"/>
                <w:sz w:val="21"/>
                <w:szCs w:val="21"/>
              </w:rPr>
            </w:pPr>
            <w:r w:rsidRPr="00D42CC1">
              <w:rPr>
                <w:rFonts w:ascii="Tahoma" w:hAnsi="Tahoma" w:cs="Tahoma"/>
                <w:sz w:val="21"/>
                <w:szCs w:val="21"/>
                <w:lang w:bidi="en-US"/>
              </w:rPr>
              <w:t>5</w:t>
            </w:r>
            <w:r w:rsidR="00352B6F" w:rsidRPr="00D42CC1">
              <w:rPr>
                <w:rFonts w:ascii="Tahoma" w:hAnsi="Tahoma" w:cs="Tahoma"/>
                <w:sz w:val="21"/>
                <w:szCs w:val="21"/>
                <w:lang w:bidi="en-US"/>
              </w:rPr>
              <w:t>00 000,00,-</w:t>
            </w:r>
          </w:p>
        </w:tc>
      </w:tr>
      <w:tr w:rsidR="0077523F" w:rsidRPr="00D42CC1">
        <w:trPr>
          <w:trHeight w:val="823"/>
        </w:trPr>
        <w:tc>
          <w:tcPr>
            <w:tcW w:w="1260" w:type="dxa"/>
            <w:tcBorders>
              <w:top w:val="single" w:sz="4" w:space="0" w:color="000000"/>
              <w:left w:val="single" w:sz="4" w:space="0" w:color="000000"/>
              <w:bottom w:val="single" w:sz="4" w:space="0" w:color="000000"/>
            </w:tcBorders>
            <w:shd w:val="clear" w:color="auto" w:fill="auto"/>
          </w:tcPr>
          <w:p w:rsidR="0077523F" w:rsidRPr="00D42CC1" w:rsidRDefault="0077523F">
            <w:pPr>
              <w:snapToGrid w:val="0"/>
              <w:jc w:val="center"/>
              <w:rPr>
                <w:rFonts w:ascii="Tahoma" w:hAnsi="Tahoma" w:cs="Tahoma"/>
                <w:sz w:val="21"/>
                <w:szCs w:val="21"/>
                <w:lang w:bidi="en-US"/>
              </w:rPr>
            </w:pPr>
          </w:p>
          <w:p w:rsidR="0077523F" w:rsidRPr="00D42CC1" w:rsidRDefault="00352B6F">
            <w:pPr>
              <w:jc w:val="center"/>
              <w:rPr>
                <w:rFonts w:ascii="Tahoma" w:hAnsi="Tahoma" w:cs="Tahoma"/>
                <w:sz w:val="21"/>
                <w:szCs w:val="21"/>
                <w:lang w:bidi="en-US"/>
              </w:rPr>
            </w:pPr>
            <w:r w:rsidRPr="00D42CC1">
              <w:rPr>
                <w:rFonts w:ascii="Tahoma" w:hAnsi="Tahoma" w:cs="Tahoma"/>
                <w:sz w:val="21"/>
                <w:szCs w:val="21"/>
                <w:lang w:bidi="en-US"/>
              </w:rPr>
              <w:t>II</w:t>
            </w:r>
          </w:p>
          <w:p w:rsidR="0077523F" w:rsidRPr="00D42CC1" w:rsidRDefault="0077523F">
            <w:pPr>
              <w:jc w:val="center"/>
              <w:rPr>
                <w:rFonts w:ascii="Tahoma" w:hAnsi="Tahoma" w:cs="Tahoma"/>
                <w:sz w:val="21"/>
                <w:szCs w:val="21"/>
                <w:lang w:bidi="en-US"/>
              </w:rPr>
            </w:pPr>
          </w:p>
        </w:tc>
        <w:tc>
          <w:tcPr>
            <w:tcW w:w="2610" w:type="dxa"/>
            <w:tcBorders>
              <w:top w:val="single" w:sz="4" w:space="0" w:color="000000"/>
              <w:left w:val="single" w:sz="4" w:space="0" w:color="000000"/>
              <w:bottom w:val="single" w:sz="4" w:space="0" w:color="000000"/>
            </w:tcBorders>
            <w:shd w:val="clear" w:color="auto" w:fill="auto"/>
            <w:vAlign w:val="center"/>
          </w:tcPr>
          <w:p w:rsidR="0077523F" w:rsidRPr="00D42CC1" w:rsidRDefault="00AC6981">
            <w:pPr>
              <w:snapToGrid w:val="0"/>
              <w:jc w:val="center"/>
              <w:rPr>
                <w:rFonts w:ascii="Tahoma" w:hAnsi="Tahoma" w:cs="Tahoma"/>
                <w:sz w:val="21"/>
                <w:szCs w:val="21"/>
                <w:lang w:bidi="en-US"/>
              </w:rPr>
            </w:pPr>
            <w:r>
              <w:rPr>
                <w:rFonts w:ascii="Tahoma" w:hAnsi="Tahoma" w:cs="Tahoma"/>
                <w:sz w:val="21"/>
                <w:szCs w:val="21"/>
                <w:lang w:bidi="en-US"/>
              </w:rPr>
              <w:t>27</w:t>
            </w:r>
            <w:r w:rsidR="00352B6F" w:rsidRPr="00D42CC1">
              <w:rPr>
                <w:rFonts w:ascii="Tahoma" w:hAnsi="Tahoma" w:cs="Tahoma"/>
                <w:sz w:val="21"/>
                <w:szCs w:val="21"/>
                <w:lang w:bidi="en-US"/>
              </w:rPr>
              <w:t xml:space="preserve"> sierpnia 201</w:t>
            </w:r>
            <w:r w:rsidR="007F061C" w:rsidRPr="00D42CC1">
              <w:rPr>
                <w:rFonts w:ascii="Tahoma" w:hAnsi="Tahoma" w:cs="Tahoma"/>
                <w:sz w:val="21"/>
                <w:szCs w:val="21"/>
                <w:lang w:bidi="en-US"/>
              </w:rPr>
              <w:t>8</w:t>
            </w:r>
            <w:r w:rsidR="00352B6F" w:rsidRPr="00D42CC1">
              <w:rPr>
                <w:rFonts w:ascii="Tahoma" w:hAnsi="Tahoma" w:cs="Tahoma"/>
                <w:sz w:val="21"/>
                <w:szCs w:val="21"/>
                <w:lang w:bidi="en-US"/>
              </w:rPr>
              <w:t xml:space="preserve"> r.</w:t>
            </w:r>
          </w:p>
        </w:tc>
        <w:tc>
          <w:tcPr>
            <w:tcW w:w="1950" w:type="dxa"/>
            <w:tcBorders>
              <w:top w:val="single" w:sz="4" w:space="0" w:color="000000"/>
              <w:left w:val="single" w:sz="4" w:space="0" w:color="000000"/>
              <w:bottom w:val="single" w:sz="4" w:space="0" w:color="000000"/>
            </w:tcBorders>
            <w:shd w:val="clear" w:color="auto" w:fill="auto"/>
            <w:vAlign w:val="center"/>
          </w:tcPr>
          <w:p w:rsidR="0077523F" w:rsidRPr="00D42CC1" w:rsidRDefault="007F061C">
            <w:pPr>
              <w:snapToGrid w:val="0"/>
              <w:jc w:val="right"/>
              <w:rPr>
                <w:rFonts w:ascii="Tahoma" w:hAnsi="Tahoma" w:cs="Tahoma"/>
                <w:sz w:val="21"/>
                <w:szCs w:val="21"/>
                <w:lang w:bidi="en-US"/>
              </w:rPr>
            </w:pPr>
            <w:r w:rsidRPr="00D42CC1">
              <w:rPr>
                <w:rFonts w:ascii="Tahoma" w:hAnsi="Tahoma" w:cs="Tahoma"/>
                <w:sz w:val="21"/>
                <w:szCs w:val="21"/>
                <w:lang w:bidi="en-US"/>
              </w:rPr>
              <w:t>5</w:t>
            </w:r>
            <w:r w:rsidR="00352B6F" w:rsidRPr="00D42CC1">
              <w:rPr>
                <w:rFonts w:ascii="Tahoma" w:hAnsi="Tahoma" w:cs="Tahoma"/>
                <w:sz w:val="21"/>
                <w:szCs w:val="21"/>
                <w:lang w:bidi="en-US"/>
              </w:rPr>
              <w:t>00 000,00,-</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23F" w:rsidRPr="00D42CC1" w:rsidRDefault="00352B6F">
            <w:pPr>
              <w:snapToGrid w:val="0"/>
              <w:jc w:val="right"/>
              <w:rPr>
                <w:rFonts w:ascii="Tahoma" w:hAnsi="Tahoma" w:cs="Tahoma"/>
                <w:sz w:val="21"/>
                <w:szCs w:val="21"/>
              </w:rPr>
            </w:pPr>
            <w:r w:rsidRPr="00D42CC1">
              <w:rPr>
                <w:rFonts w:ascii="Tahoma" w:hAnsi="Tahoma" w:cs="Tahoma"/>
                <w:sz w:val="21"/>
                <w:szCs w:val="21"/>
                <w:lang w:bidi="en-US"/>
              </w:rPr>
              <w:t xml:space="preserve">1 </w:t>
            </w:r>
            <w:r w:rsidR="007F061C" w:rsidRPr="00D42CC1">
              <w:rPr>
                <w:rFonts w:ascii="Tahoma" w:hAnsi="Tahoma" w:cs="Tahoma"/>
                <w:sz w:val="21"/>
                <w:szCs w:val="21"/>
                <w:lang w:bidi="en-US"/>
              </w:rPr>
              <w:t>0</w:t>
            </w:r>
            <w:r w:rsidRPr="00D42CC1">
              <w:rPr>
                <w:rFonts w:ascii="Tahoma" w:hAnsi="Tahoma" w:cs="Tahoma"/>
                <w:sz w:val="21"/>
                <w:szCs w:val="21"/>
                <w:lang w:bidi="en-US"/>
              </w:rPr>
              <w:t>00 000,00,-</w:t>
            </w:r>
          </w:p>
        </w:tc>
      </w:tr>
      <w:tr w:rsidR="0077523F" w:rsidRPr="00D42CC1">
        <w:tc>
          <w:tcPr>
            <w:tcW w:w="1260" w:type="dxa"/>
            <w:tcBorders>
              <w:top w:val="single" w:sz="4" w:space="0" w:color="000000"/>
              <w:left w:val="single" w:sz="4" w:space="0" w:color="000000"/>
              <w:bottom w:val="single" w:sz="4" w:space="0" w:color="000000"/>
            </w:tcBorders>
            <w:shd w:val="clear" w:color="auto" w:fill="auto"/>
          </w:tcPr>
          <w:p w:rsidR="0077523F" w:rsidRPr="00D42CC1" w:rsidRDefault="0077523F">
            <w:pPr>
              <w:snapToGrid w:val="0"/>
              <w:jc w:val="center"/>
              <w:rPr>
                <w:rFonts w:ascii="Tahoma" w:hAnsi="Tahoma" w:cs="Tahoma"/>
                <w:sz w:val="21"/>
                <w:szCs w:val="21"/>
                <w:lang w:bidi="en-US"/>
              </w:rPr>
            </w:pPr>
          </w:p>
          <w:p w:rsidR="0077523F" w:rsidRPr="00D42CC1" w:rsidRDefault="00352B6F">
            <w:pPr>
              <w:jc w:val="center"/>
              <w:rPr>
                <w:rFonts w:ascii="Tahoma" w:hAnsi="Tahoma" w:cs="Tahoma"/>
                <w:sz w:val="21"/>
                <w:szCs w:val="21"/>
                <w:lang w:bidi="en-US"/>
              </w:rPr>
            </w:pPr>
            <w:r w:rsidRPr="00D42CC1">
              <w:rPr>
                <w:rFonts w:ascii="Tahoma" w:hAnsi="Tahoma" w:cs="Tahoma"/>
                <w:sz w:val="21"/>
                <w:szCs w:val="21"/>
                <w:lang w:bidi="en-US"/>
              </w:rPr>
              <w:t>III</w:t>
            </w:r>
          </w:p>
          <w:p w:rsidR="0077523F" w:rsidRPr="00D42CC1" w:rsidRDefault="0077523F">
            <w:pPr>
              <w:jc w:val="center"/>
              <w:rPr>
                <w:rFonts w:ascii="Tahoma" w:hAnsi="Tahoma" w:cs="Tahoma"/>
                <w:sz w:val="21"/>
                <w:szCs w:val="21"/>
                <w:lang w:bidi="en-US"/>
              </w:rPr>
            </w:pPr>
          </w:p>
        </w:tc>
        <w:tc>
          <w:tcPr>
            <w:tcW w:w="2610" w:type="dxa"/>
            <w:tcBorders>
              <w:top w:val="single" w:sz="4" w:space="0" w:color="000000"/>
              <w:left w:val="single" w:sz="4" w:space="0" w:color="000000"/>
              <w:bottom w:val="single" w:sz="4" w:space="0" w:color="000000"/>
            </w:tcBorders>
            <w:shd w:val="clear" w:color="auto" w:fill="auto"/>
            <w:vAlign w:val="center"/>
          </w:tcPr>
          <w:p w:rsidR="0077523F" w:rsidRPr="00D42CC1" w:rsidRDefault="00352B6F">
            <w:pPr>
              <w:snapToGrid w:val="0"/>
              <w:jc w:val="center"/>
              <w:rPr>
                <w:rFonts w:ascii="Tahoma" w:hAnsi="Tahoma" w:cs="Tahoma"/>
                <w:sz w:val="21"/>
                <w:szCs w:val="21"/>
                <w:lang w:bidi="en-US"/>
              </w:rPr>
            </w:pPr>
            <w:r w:rsidRPr="00D42CC1">
              <w:rPr>
                <w:rFonts w:ascii="Tahoma" w:hAnsi="Tahoma" w:cs="Tahoma"/>
                <w:sz w:val="21"/>
                <w:szCs w:val="21"/>
                <w:lang w:bidi="en-US"/>
              </w:rPr>
              <w:t>2</w:t>
            </w:r>
            <w:r w:rsidR="00AC6981">
              <w:rPr>
                <w:rFonts w:ascii="Tahoma" w:hAnsi="Tahoma" w:cs="Tahoma"/>
                <w:sz w:val="21"/>
                <w:szCs w:val="21"/>
                <w:lang w:bidi="en-US"/>
              </w:rPr>
              <w:t>5</w:t>
            </w:r>
            <w:r w:rsidRPr="00D42CC1">
              <w:rPr>
                <w:rFonts w:ascii="Tahoma" w:hAnsi="Tahoma" w:cs="Tahoma"/>
                <w:sz w:val="21"/>
                <w:szCs w:val="21"/>
                <w:lang w:bidi="en-US"/>
              </w:rPr>
              <w:t xml:space="preserve"> września 201</w:t>
            </w:r>
            <w:r w:rsidR="007F061C" w:rsidRPr="00D42CC1">
              <w:rPr>
                <w:rFonts w:ascii="Tahoma" w:hAnsi="Tahoma" w:cs="Tahoma"/>
                <w:sz w:val="21"/>
                <w:szCs w:val="21"/>
                <w:lang w:bidi="en-US"/>
              </w:rPr>
              <w:t>8</w:t>
            </w:r>
            <w:r w:rsidRPr="00D42CC1">
              <w:rPr>
                <w:rFonts w:ascii="Tahoma" w:hAnsi="Tahoma" w:cs="Tahoma"/>
                <w:sz w:val="21"/>
                <w:szCs w:val="21"/>
                <w:lang w:bidi="en-US"/>
              </w:rPr>
              <w:t xml:space="preserve"> r. </w:t>
            </w:r>
          </w:p>
        </w:tc>
        <w:tc>
          <w:tcPr>
            <w:tcW w:w="1950" w:type="dxa"/>
            <w:tcBorders>
              <w:top w:val="single" w:sz="4" w:space="0" w:color="000000"/>
              <w:left w:val="single" w:sz="4" w:space="0" w:color="000000"/>
              <w:bottom w:val="single" w:sz="4" w:space="0" w:color="000000"/>
            </w:tcBorders>
            <w:shd w:val="clear" w:color="auto" w:fill="auto"/>
            <w:vAlign w:val="center"/>
          </w:tcPr>
          <w:p w:rsidR="0077523F" w:rsidRPr="00D42CC1" w:rsidRDefault="007F061C">
            <w:pPr>
              <w:snapToGrid w:val="0"/>
              <w:jc w:val="right"/>
              <w:rPr>
                <w:rFonts w:ascii="Tahoma" w:hAnsi="Tahoma" w:cs="Tahoma"/>
                <w:sz w:val="21"/>
                <w:szCs w:val="21"/>
                <w:lang w:bidi="en-US"/>
              </w:rPr>
            </w:pPr>
            <w:r w:rsidRPr="00D42CC1">
              <w:rPr>
                <w:rFonts w:ascii="Tahoma" w:hAnsi="Tahoma" w:cs="Tahoma"/>
                <w:sz w:val="21"/>
                <w:szCs w:val="21"/>
                <w:lang w:bidi="en-US"/>
              </w:rPr>
              <w:t>5</w:t>
            </w:r>
            <w:r w:rsidR="00352B6F" w:rsidRPr="00D42CC1">
              <w:rPr>
                <w:rFonts w:ascii="Tahoma" w:hAnsi="Tahoma" w:cs="Tahoma"/>
                <w:sz w:val="21"/>
                <w:szCs w:val="21"/>
                <w:lang w:bidi="en-US"/>
              </w:rPr>
              <w:t>00 000,00,-</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77523F" w:rsidRPr="00D42CC1" w:rsidRDefault="0077523F">
            <w:pPr>
              <w:snapToGrid w:val="0"/>
              <w:jc w:val="right"/>
              <w:rPr>
                <w:rFonts w:ascii="Tahoma" w:hAnsi="Tahoma" w:cs="Tahoma"/>
                <w:sz w:val="21"/>
                <w:szCs w:val="21"/>
                <w:lang w:bidi="en-US"/>
              </w:rPr>
            </w:pPr>
          </w:p>
          <w:p w:rsidR="0077523F" w:rsidRPr="00D42CC1" w:rsidRDefault="00352B6F">
            <w:pPr>
              <w:jc w:val="right"/>
              <w:rPr>
                <w:rFonts w:ascii="Tahoma" w:hAnsi="Tahoma" w:cs="Tahoma"/>
                <w:sz w:val="21"/>
                <w:szCs w:val="21"/>
              </w:rPr>
            </w:pPr>
            <w:r w:rsidRPr="00D42CC1">
              <w:rPr>
                <w:rFonts w:ascii="Tahoma" w:hAnsi="Tahoma" w:cs="Tahoma"/>
                <w:sz w:val="21"/>
                <w:szCs w:val="21"/>
                <w:lang w:bidi="en-US"/>
              </w:rPr>
              <w:t xml:space="preserve">1 </w:t>
            </w:r>
            <w:r w:rsidR="007F061C" w:rsidRPr="00D42CC1">
              <w:rPr>
                <w:rFonts w:ascii="Tahoma" w:hAnsi="Tahoma" w:cs="Tahoma"/>
                <w:sz w:val="21"/>
                <w:szCs w:val="21"/>
                <w:lang w:bidi="en-US"/>
              </w:rPr>
              <w:t>5</w:t>
            </w:r>
            <w:r w:rsidRPr="00D42CC1">
              <w:rPr>
                <w:rFonts w:ascii="Tahoma" w:hAnsi="Tahoma" w:cs="Tahoma"/>
                <w:sz w:val="21"/>
                <w:szCs w:val="21"/>
                <w:lang w:bidi="en-US"/>
              </w:rPr>
              <w:t>00 000,00,-</w:t>
            </w:r>
          </w:p>
        </w:tc>
      </w:tr>
      <w:tr w:rsidR="0077523F" w:rsidRPr="00D42CC1">
        <w:tc>
          <w:tcPr>
            <w:tcW w:w="1260" w:type="dxa"/>
            <w:tcBorders>
              <w:top w:val="single" w:sz="4" w:space="0" w:color="000000"/>
              <w:left w:val="single" w:sz="4" w:space="0" w:color="000000"/>
              <w:bottom w:val="single" w:sz="4" w:space="0" w:color="000000"/>
            </w:tcBorders>
            <w:shd w:val="clear" w:color="auto" w:fill="auto"/>
          </w:tcPr>
          <w:p w:rsidR="0077523F" w:rsidRPr="00D42CC1" w:rsidRDefault="0077523F">
            <w:pPr>
              <w:snapToGrid w:val="0"/>
              <w:jc w:val="center"/>
              <w:rPr>
                <w:rFonts w:ascii="Tahoma" w:hAnsi="Tahoma" w:cs="Tahoma"/>
                <w:sz w:val="21"/>
                <w:szCs w:val="21"/>
                <w:lang w:bidi="en-US"/>
              </w:rPr>
            </w:pPr>
          </w:p>
          <w:p w:rsidR="0077523F" w:rsidRPr="00D42CC1" w:rsidRDefault="00352B6F">
            <w:pPr>
              <w:jc w:val="center"/>
              <w:rPr>
                <w:rFonts w:ascii="Tahoma" w:hAnsi="Tahoma" w:cs="Tahoma"/>
                <w:sz w:val="21"/>
                <w:szCs w:val="21"/>
                <w:lang w:bidi="en-US"/>
              </w:rPr>
            </w:pPr>
            <w:r w:rsidRPr="00D42CC1">
              <w:rPr>
                <w:rFonts w:ascii="Tahoma" w:hAnsi="Tahoma" w:cs="Tahoma"/>
                <w:sz w:val="21"/>
                <w:szCs w:val="21"/>
                <w:lang w:bidi="en-US"/>
              </w:rPr>
              <w:t>IV</w:t>
            </w:r>
          </w:p>
          <w:p w:rsidR="0077523F" w:rsidRPr="00D42CC1" w:rsidRDefault="0077523F">
            <w:pPr>
              <w:jc w:val="center"/>
              <w:rPr>
                <w:rFonts w:ascii="Tahoma" w:hAnsi="Tahoma" w:cs="Tahoma"/>
                <w:sz w:val="21"/>
                <w:szCs w:val="21"/>
                <w:lang w:bidi="en-US"/>
              </w:rPr>
            </w:pPr>
          </w:p>
        </w:tc>
        <w:tc>
          <w:tcPr>
            <w:tcW w:w="2610" w:type="dxa"/>
            <w:tcBorders>
              <w:top w:val="single" w:sz="4" w:space="0" w:color="000000"/>
              <w:left w:val="single" w:sz="4" w:space="0" w:color="000000"/>
              <w:bottom w:val="single" w:sz="4" w:space="0" w:color="000000"/>
            </w:tcBorders>
            <w:shd w:val="clear" w:color="auto" w:fill="auto"/>
            <w:vAlign w:val="center"/>
          </w:tcPr>
          <w:p w:rsidR="0077523F" w:rsidRPr="00D42CC1" w:rsidRDefault="00352B6F">
            <w:pPr>
              <w:snapToGrid w:val="0"/>
              <w:jc w:val="center"/>
              <w:rPr>
                <w:rFonts w:ascii="Tahoma" w:hAnsi="Tahoma" w:cs="Tahoma"/>
                <w:sz w:val="21"/>
                <w:szCs w:val="21"/>
                <w:lang w:bidi="en-US"/>
              </w:rPr>
            </w:pPr>
            <w:r w:rsidRPr="00D42CC1">
              <w:rPr>
                <w:rFonts w:ascii="Tahoma" w:hAnsi="Tahoma" w:cs="Tahoma"/>
                <w:sz w:val="21"/>
                <w:szCs w:val="21"/>
                <w:lang w:bidi="en-US"/>
              </w:rPr>
              <w:t>25 października 201</w:t>
            </w:r>
            <w:r w:rsidR="007F061C" w:rsidRPr="00D42CC1">
              <w:rPr>
                <w:rFonts w:ascii="Tahoma" w:hAnsi="Tahoma" w:cs="Tahoma"/>
                <w:sz w:val="21"/>
                <w:szCs w:val="21"/>
                <w:lang w:bidi="en-US"/>
              </w:rPr>
              <w:t>8</w:t>
            </w:r>
            <w:r w:rsidRPr="00D42CC1">
              <w:rPr>
                <w:rFonts w:ascii="Tahoma" w:hAnsi="Tahoma" w:cs="Tahoma"/>
                <w:sz w:val="21"/>
                <w:szCs w:val="21"/>
                <w:lang w:bidi="en-US"/>
              </w:rPr>
              <w:t xml:space="preserve"> r.</w:t>
            </w:r>
          </w:p>
        </w:tc>
        <w:tc>
          <w:tcPr>
            <w:tcW w:w="1950" w:type="dxa"/>
            <w:tcBorders>
              <w:top w:val="single" w:sz="4" w:space="0" w:color="000000"/>
              <w:left w:val="single" w:sz="4" w:space="0" w:color="000000"/>
              <w:bottom w:val="single" w:sz="4" w:space="0" w:color="000000"/>
            </w:tcBorders>
            <w:shd w:val="clear" w:color="auto" w:fill="auto"/>
            <w:vAlign w:val="center"/>
          </w:tcPr>
          <w:p w:rsidR="0077523F" w:rsidRPr="00D42CC1" w:rsidRDefault="007F061C">
            <w:pPr>
              <w:snapToGrid w:val="0"/>
              <w:jc w:val="right"/>
              <w:rPr>
                <w:rFonts w:ascii="Tahoma" w:hAnsi="Tahoma" w:cs="Tahoma"/>
                <w:sz w:val="21"/>
                <w:szCs w:val="21"/>
                <w:lang w:bidi="en-US"/>
              </w:rPr>
            </w:pPr>
            <w:r w:rsidRPr="00D42CC1">
              <w:rPr>
                <w:rFonts w:ascii="Tahoma" w:hAnsi="Tahoma" w:cs="Tahoma"/>
                <w:sz w:val="21"/>
                <w:szCs w:val="21"/>
                <w:lang w:bidi="en-US"/>
              </w:rPr>
              <w:t>532 389,48</w:t>
            </w:r>
            <w:r w:rsidR="00352B6F" w:rsidRPr="00D42CC1">
              <w:rPr>
                <w:rFonts w:ascii="Tahoma" w:hAnsi="Tahoma" w:cs="Tahoma"/>
                <w:sz w:val="21"/>
                <w:szCs w:val="21"/>
                <w:lang w:bidi="en-US"/>
              </w:rPr>
              <w:t>,-</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77523F" w:rsidRPr="00D42CC1" w:rsidRDefault="0077523F">
            <w:pPr>
              <w:snapToGrid w:val="0"/>
              <w:jc w:val="right"/>
              <w:rPr>
                <w:rFonts w:ascii="Tahoma" w:hAnsi="Tahoma" w:cs="Tahoma"/>
                <w:sz w:val="21"/>
                <w:szCs w:val="21"/>
                <w:lang w:bidi="en-US"/>
              </w:rPr>
            </w:pPr>
          </w:p>
          <w:p w:rsidR="0077523F" w:rsidRPr="00D42CC1" w:rsidRDefault="00352B6F">
            <w:pPr>
              <w:jc w:val="right"/>
              <w:rPr>
                <w:rFonts w:ascii="Tahoma" w:hAnsi="Tahoma" w:cs="Tahoma"/>
                <w:sz w:val="21"/>
                <w:szCs w:val="21"/>
              </w:rPr>
            </w:pPr>
            <w:r w:rsidRPr="00D42CC1">
              <w:rPr>
                <w:rFonts w:ascii="Tahoma" w:hAnsi="Tahoma" w:cs="Tahoma"/>
                <w:sz w:val="21"/>
                <w:szCs w:val="21"/>
                <w:lang w:bidi="en-US"/>
              </w:rPr>
              <w:t>2</w:t>
            </w:r>
            <w:r w:rsidR="007F061C" w:rsidRPr="00D42CC1">
              <w:rPr>
                <w:rFonts w:ascii="Tahoma" w:hAnsi="Tahoma" w:cs="Tahoma"/>
                <w:sz w:val="21"/>
                <w:szCs w:val="21"/>
                <w:lang w:bidi="en-US"/>
              </w:rPr>
              <w:t> 032 389,48</w:t>
            </w:r>
            <w:r w:rsidRPr="00D42CC1">
              <w:rPr>
                <w:rFonts w:ascii="Tahoma" w:hAnsi="Tahoma" w:cs="Tahoma"/>
                <w:sz w:val="21"/>
                <w:szCs w:val="21"/>
                <w:lang w:bidi="en-US"/>
              </w:rPr>
              <w:t>,-</w:t>
            </w:r>
          </w:p>
        </w:tc>
      </w:tr>
      <w:tr w:rsidR="0077523F" w:rsidRPr="00D42CC1">
        <w:tc>
          <w:tcPr>
            <w:tcW w:w="3870" w:type="dxa"/>
            <w:gridSpan w:val="2"/>
            <w:tcBorders>
              <w:top w:val="single" w:sz="4" w:space="0" w:color="000000"/>
              <w:left w:val="single" w:sz="4" w:space="0" w:color="000000"/>
              <w:bottom w:val="single" w:sz="4" w:space="0" w:color="000000"/>
            </w:tcBorders>
            <w:shd w:val="clear" w:color="auto" w:fill="auto"/>
          </w:tcPr>
          <w:p w:rsidR="0077523F" w:rsidRPr="00D42CC1" w:rsidRDefault="0077523F">
            <w:pPr>
              <w:snapToGrid w:val="0"/>
              <w:jc w:val="center"/>
              <w:rPr>
                <w:rFonts w:ascii="Tahoma" w:hAnsi="Tahoma" w:cs="Tahoma"/>
                <w:sz w:val="21"/>
                <w:szCs w:val="21"/>
                <w:lang w:bidi="en-US"/>
              </w:rPr>
            </w:pPr>
          </w:p>
          <w:p w:rsidR="0077523F" w:rsidRPr="00D42CC1" w:rsidRDefault="00352B6F">
            <w:pPr>
              <w:jc w:val="right"/>
              <w:rPr>
                <w:rFonts w:ascii="Tahoma" w:hAnsi="Tahoma" w:cs="Tahoma"/>
                <w:sz w:val="21"/>
                <w:szCs w:val="21"/>
                <w:lang w:bidi="en-US"/>
              </w:rPr>
            </w:pPr>
            <w:r w:rsidRPr="00D42CC1">
              <w:rPr>
                <w:rFonts w:ascii="Tahoma" w:hAnsi="Tahoma" w:cs="Tahoma"/>
                <w:sz w:val="21"/>
                <w:szCs w:val="21"/>
                <w:lang w:bidi="en-US"/>
              </w:rPr>
              <w:t>Razem:</w:t>
            </w:r>
          </w:p>
          <w:p w:rsidR="0077523F" w:rsidRPr="00D42CC1" w:rsidRDefault="0077523F">
            <w:pPr>
              <w:jc w:val="center"/>
              <w:rPr>
                <w:rFonts w:ascii="Tahoma" w:hAnsi="Tahoma" w:cs="Tahoma"/>
                <w:sz w:val="21"/>
                <w:szCs w:val="21"/>
                <w:lang w:bidi="en-US"/>
              </w:rPr>
            </w:pPr>
          </w:p>
        </w:tc>
        <w:tc>
          <w:tcPr>
            <w:tcW w:w="1950" w:type="dxa"/>
            <w:tcBorders>
              <w:top w:val="single" w:sz="4" w:space="0" w:color="000000"/>
              <w:left w:val="single" w:sz="4" w:space="0" w:color="000000"/>
              <w:bottom w:val="single" w:sz="4" w:space="0" w:color="000000"/>
            </w:tcBorders>
            <w:shd w:val="clear" w:color="auto" w:fill="auto"/>
          </w:tcPr>
          <w:p w:rsidR="0077523F" w:rsidRPr="00D42CC1" w:rsidRDefault="0077523F">
            <w:pPr>
              <w:snapToGrid w:val="0"/>
              <w:jc w:val="center"/>
              <w:rPr>
                <w:rFonts w:ascii="Tahoma" w:hAnsi="Tahoma" w:cs="Tahoma"/>
                <w:sz w:val="21"/>
                <w:szCs w:val="21"/>
                <w:lang w:bidi="en-US"/>
              </w:rPr>
            </w:pPr>
          </w:p>
          <w:p w:rsidR="0077523F" w:rsidRPr="00D42CC1" w:rsidRDefault="00352B6F">
            <w:pPr>
              <w:jc w:val="right"/>
              <w:rPr>
                <w:rFonts w:ascii="Tahoma" w:hAnsi="Tahoma" w:cs="Tahoma"/>
                <w:b/>
                <w:bCs/>
                <w:sz w:val="21"/>
                <w:szCs w:val="21"/>
                <w:lang w:bidi="en-US"/>
              </w:rPr>
            </w:pPr>
            <w:r w:rsidRPr="00D42CC1">
              <w:rPr>
                <w:rFonts w:ascii="Tahoma" w:hAnsi="Tahoma" w:cs="Tahoma"/>
                <w:sz w:val="21"/>
                <w:szCs w:val="21"/>
                <w:lang w:bidi="en-US"/>
              </w:rPr>
              <w:t>2</w:t>
            </w:r>
            <w:r w:rsidR="007F061C" w:rsidRPr="00D42CC1">
              <w:rPr>
                <w:rFonts w:ascii="Tahoma" w:hAnsi="Tahoma" w:cs="Tahoma"/>
                <w:sz w:val="21"/>
                <w:szCs w:val="21"/>
                <w:lang w:bidi="en-US"/>
              </w:rPr>
              <w:t> 032 389,48</w:t>
            </w:r>
            <w:r w:rsidRPr="00D42CC1">
              <w:rPr>
                <w:rFonts w:ascii="Tahoma" w:hAnsi="Tahoma" w:cs="Tahoma"/>
                <w:sz w:val="21"/>
                <w:szCs w:val="21"/>
                <w:lang w:bidi="en-US"/>
              </w:rPr>
              <w:t>,-</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77523F" w:rsidRPr="00D42CC1" w:rsidRDefault="0077523F">
            <w:pPr>
              <w:snapToGrid w:val="0"/>
              <w:jc w:val="center"/>
              <w:rPr>
                <w:rFonts w:ascii="Tahoma" w:hAnsi="Tahoma" w:cs="Tahoma"/>
                <w:b/>
                <w:bCs/>
                <w:sz w:val="21"/>
                <w:szCs w:val="21"/>
                <w:lang w:bidi="en-US"/>
              </w:rPr>
            </w:pPr>
          </w:p>
        </w:tc>
      </w:tr>
    </w:tbl>
    <w:p w:rsidR="0077523F" w:rsidRPr="00D42CC1" w:rsidRDefault="0077523F">
      <w:pPr>
        <w:jc w:val="right"/>
        <w:rPr>
          <w:rFonts w:ascii="Tahoma" w:hAnsi="Tahoma" w:cs="Tahoma"/>
          <w:sz w:val="21"/>
          <w:szCs w:val="21"/>
        </w:rPr>
      </w:pPr>
    </w:p>
    <w:p w:rsidR="0077523F" w:rsidRPr="00D42CC1" w:rsidRDefault="0077523F">
      <w:pPr>
        <w:jc w:val="right"/>
        <w:rPr>
          <w:rFonts w:ascii="Tahoma" w:hAnsi="Tahoma" w:cs="Tahoma"/>
          <w:sz w:val="21"/>
          <w:szCs w:val="21"/>
          <w:lang w:bidi="en-US"/>
        </w:rPr>
      </w:pPr>
    </w:p>
    <w:p w:rsidR="0077523F" w:rsidRPr="00D42CC1" w:rsidRDefault="0077523F">
      <w:pPr>
        <w:jc w:val="right"/>
        <w:rPr>
          <w:rFonts w:ascii="Tahoma" w:hAnsi="Tahoma" w:cs="Tahoma"/>
          <w:sz w:val="21"/>
          <w:szCs w:val="21"/>
          <w:lang w:bidi="en-US"/>
        </w:rPr>
      </w:pPr>
    </w:p>
    <w:p w:rsidR="0077523F" w:rsidRPr="00D42CC1" w:rsidRDefault="0077523F">
      <w:pPr>
        <w:jc w:val="right"/>
        <w:rPr>
          <w:rFonts w:ascii="Tahoma" w:hAnsi="Tahoma" w:cs="Tahoma"/>
          <w:sz w:val="21"/>
          <w:szCs w:val="21"/>
          <w:lang w:bidi="en-US"/>
        </w:rPr>
      </w:pPr>
    </w:p>
    <w:p w:rsidR="0077523F" w:rsidRPr="00D42CC1" w:rsidRDefault="0077523F">
      <w:pPr>
        <w:jc w:val="right"/>
        <w:rPr>
          <w:rFonts w:ascii="Tahoma" w:hAnsi="Tahoma" w:cs="Tahoma"/>
          <w:sz w:val="21"/>
          <w:szCs w:val="21"/>
          <w:lang w:bidi="en-US"/>
        </w:rPr>
      </w:pPr>
    </w:p>
    <w:p w:rsidR="0077523F" w:rsidRPr="00D42CC1" w:rsidRDefault="0077523F">
      <w:pPr>
        <w:jc w:val="right"/>
        <w:rPr>
          <w:rFonts w:ascii="Tahoma" w:hAnsi="Tahoma" w:cs="Tahoma"/>
          <w:sz w:val="21"/>
          <w:szCs w:val="21"/>
          <w:lang w:bidi="en-US"/>
        </w:rPr>
      </w:pPr>
    </w:p>
    <w:p w:rsidR="0077523F" w:rsidRPr="00D42CC1" w:rsidRDefault="0077523F">
      <w:pPr>
        <w:jc w:val="right"/>
        <w:rPr>
          <w:rFonts w:ascii="Tahoma" w:hAnsi="Tahoma" w:cs="Tahoma"/>
          <w:sz w:val="21"/>
          <w:szCs w:val="21"/>
          <w:lang w:bidi="en-US"/>
        </w:rPr>
      </w:pPr>
    </w:p>
    <w:p w:rsidR="0077523F" w:rsidRPr="00D42CC1" w:rsidRDefault="0077523F">
      <w:pPr>
        <w:jc w:val="right"/>
        <w:rPr>
          <w:rFonts w:ascii="Tahoma" w:hAnsi="Tahoma" w:cs="Tahoma"/>
          <w:sz w:val="21"/>
          <w:szCs w:val="21"/>
          <w:lang w:bidi="en-US"/>
        </w:rPr>
      </w:pPr>
    </w:p>
    <w:p w:rsidR="0077523F" w:rsidRPr="00D42CC1" w:rsidRDefault="0077523F">
      <w:pPr>
        <w:jc w:val="right"/>
        <w:rPr>
          <w:rFonts w:ascii="Tahoma" w:hAnsi="Tahoma" w:cs="Tahoma"/>
          <w:sz w:val="21"/>
          <w:szCs w:val="21"/>
          <w:lang w:bidi="en-US"/>
        </w:rPr>
      </w:pPr>
    </w:p>
    <w:p w:rsidR="00352B6F" w:rsidRPr="00D42CC1" w:rsidRDefault="00352B6F">
      <w:pPr>
        <w:jc w:val="right"/>
        <w:rPr>
          <w:rFonts w:ascii="Tahoma" w:hAnsi="Tahoma" w:cs="Tahoma"/>
          <w:sz w:val="21"/>
          <w:szCs w:val="21"/>
        </w:rPr>
      </w:pPr>
    </w:p>
    <w:sectPr w:rsidR="00352B6F" w:rsidRPr="00D42CC1">
      <w:headerReference w:type="default" r:id="rId13"/>
      <w:footerReference w:type="default" r:id="rId14"/>
      <w:pgSz w:w="11906" w:h="16838"/>
      <w:pgMar w:top="1368" w:right="1134" w:bottom="161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424" w:rsidRDefault="00724424">
      <w:r>
        <w:separator/>
      </w:r>
    </w:p>
  </w:endnote>
  <w:endnote w:type="continuationSeparator" w:id="0">
    <w:p w:rsidR="00724424" w:rsidRDefault="0072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Condensed">
    <w:altName w:val="Arial"/>
    <w:charset w:val="EE"/>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Arial Unicode MS">
    <w:panose1 w:val="020B0604020202020204"/>
    <w:charset w:val="00"/>
    <w:family w:val="roman"/>
    <w:pitch w:val="variable"/>
    <w:sig w:usb0="00000003" w:usb1="00000000" w:usb2="00000000" w:usb3="00000000" w:csb0="00000001" w:csb1="00000000"/>
  </w:font>
  <w:font w:name="ArialMT">
    <w:altName w:val="MS Mincho"/>
    <w:charset w:val="EE"/>
    <w:family w:val="swiss"/>
    <w:pitch w:val="default"/>
  </w:font>
  <w:font w:name="Arial-BoldMT">
    <w:charset w:val="EE"/>
    <w:family w:val="swiss"/>
    <w:pitch w:val="default"/>
  </w:font>
  <w:font w:name="TimesNewRoman">
    <w:altName w:val="Times New Roman"/>
    <w:charset w:val="EE"/>
    <w:family w:val="auto"/>
    <w:pitch w:val="default"/>
  </w:font>
  <w:font w:name="TimesNewRomanPSMT">
    <w:altName w:val="Times New Roman"/>
    <w:charset w:val="EE"/>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0C" w:rsidRDefault="009D080C">
    <w:pPr>
      <w:pStyle w:val="Stopka"/>
      <w:jc w:val="both"/>
    </w:pPr>
    <w:r>
      <w:rPr>
        <w:rFonts w:ascii="Calibri" w:hAnsi="Calibri" w:cs="Calibri"/>
        <w:color w:val="0000FF"/>
        <w:sz w:val="20"/>
        <w:szCs w:val="20"/>
      </w:rPr>
      <w:tab/>
      <w:t xml:space="preserve">Strona </w:t>
    </w:r>
    <w:r>
      <w:rPr>
        <w:rFonts w:cs="Calibri"/>
        <w:bCs/>
        <w:color w:val="0000FF"/>
        <w:sz w:val="20"/>
        <w:szCs w:val="20"/>
      </w:rPr>
      <w:fldChar w:fldCharType="begin"/>
    </w:r>
    <w:r>
      <w:rPr>
        <w:rFonts w:cs="Calibri"/>
        <w:bCs/>
        <w:color w:val="0000FF"/>
        <w:sz w:val="20"/>
        <w:szCs w:val="20"/>
      </w:rPr>
      <w:instrText xml:space="preserve"> PAGE </w:instrText>
    </w:r>
    <w:r>
      <w:rPr>
        <w:rFonts w:cs="Calibri"/>
        <w:bCs/>
        <w:color w:val="0000FF"/>
        <w:sz w:val="20"/>
        <w:szCs w:val="20"/>
      </w:rPr>
      <w:fldChar w:fldCharType="separate"/>
    </w:r>
    <w:r>
      <w:rPr>
        <w:rFonts w:cs="Calibri"/>
        <w:bCs/>
        <w:color w:val="0000FF"/>
        <w:sz w:val="20"/>
        <w:szCs w:val="20"/>
      </w:rPr>
      <w:t>19</w:t>
    </w:r>
    <w:r>
      <w:rPr>
        <w:rFonts w:cs="Calibri"/>
        <w:bCs/>
        <w:color w:val="0000FF"/>
        <w:sz w:val="20"/>
        <w:szCs w:val="20"/>
      </w:rPr>
      <w:fldChar w:fldCharType="end"/>
    </w:r>
    <w:r>
      <w:rPr>
        <w:rFonts w:ascii="Calibri" w:hAnsi="Calibri" w:cs="Calibri"/>
        <w:color w:val="0000FF"/>
        <w:sz w:val="20"/>
        <w:szCs w:val="20"/>
      </w:rPr>
      <w:t xml:space="preserve"> z </w:t>
    </w:r>
    <w:r>
      <w:rPr>
        <w:rFonts w:cs="Calibri"/>
        <w:bCs/>
        <w:color w:val="0000FF"/>
        <w:sz w:val="20"/>
        <w:szCs w:val="20"/>
      </w:rPr>
      <w:fldChar w:fldCharType="begin"/>
    </w:r>
    <w:r>
      <w:rPr>
        <w:rFonts w:cs="Calibri"/>
        <w:bCs/>
        <w:color w:val="0000FF"/>
        <w:sz w:val="20"/>
        <w:szCs w:val="20"/>
      </w:rPr>
      <w:instrText xml:space="preserve"> NUMPAGES \* ARABIC </w:instrText>
    </w:r>
    <w:r>
      <w:rPr>
        <w:rFonts w:cs="Calibri"/>
        <w:bCs/>
        <w:color w:val="0000FF"/>
        <w:sz w:val="20"/>
        <w:szCs w:val="20"/>
      </w:rPr>
      <w:fldChar w:fldCharType="separate"/>
    </w:r>
    <w:r>
      <w:rPr>
        <w:rFonts w:cs="Calibri"/>
        <w:bCs/>
        <w:color w:val="0000FF"/>
        <w:sz w:val="20"/>
        <w:szCs w:val="20"/>
      </w:rPr>
      <w:t>19</w:t>
    </w:r>
    <w:r>
      <w:rPr>
        <w:rFonts w:cs="Calibri"/>
        <w:bCs/>
        <w:color w:val="0000F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424" w:rsidRDefault="00724424">
      <w:r>
        <w:separator/>
      </w:r>
    </w:p>
  </w:footnote>
  <w:footnote w:type="continuationSeparator" w:id="0">
    <w:p w:rsidR="00724424" w:rsidRDefault="0072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0C" w:rsidRDefault="009D080C">
    <w:pPr>
      <w:pStyle w:val="Stopka"/>
      <w:pBdr>
        <w:top w:val="none" w:sz="0" w:space="0" w:color="000000"/>
        <w:left w:val="none" w:sz="0" w:space="0" w:color="000000"/>
        <w:bottom w:val="single" w:sz="4" w:space="1" w:color="000000"/>
        <w:right w:val="none" w:sz="0" w:space="0" w:color="000000"/>
      </w:pBdr>
    </w:pPr>
    <w:r>
      <w:rPr>
        <w:rFonts w:ascii="Calibri" w:hAnsi="Calibri" w:cs="Calibri"/>
        <w:color w:val="0000FF"/>
        <w:sz w:val="20"/>
        <w:szCs w:val="20"/>
      </w:rPr>
      <w:t xml:space="preserve">Znak sprawy R-g.271.7.2018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rPr>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ahoma" w:hAnsi="Tahoma" w:cs="Tahoma"/>
        <w:b w:val="0"/>
        <w:bCs w:val="0"/>
        <w:sz w:val="21"/>
        <w:szCs w:val="21"/>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57" w:hanging="357"/>
      </w:pPr>
      <w:rPr>
        <w:rFonts w:ascii="Tahoma" w:eastAsia="Times New Roman" w:hAnsi="Tahoma" w:cs="Times New Roman"/>
        <w:sz w:val="21"/>
        <w:szCs w:val="21"/>
        <w:lang w:val="pl-P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0" w:firstLine="0"/>
      </w:pPr>
      <w:rPr>
        <w:rFonts w:ascii="Tahoma" w:eastAsia="Times New Roman" w:hAnsi="Tahoma" w:cs="Tahoma"/>
        <w:b w:val="0"/>
        <w:bCs w:val="0"/>
        <w:sz w:val="21"/>
        <w:szCs w:val="21"/>
        <w:lang w:val="pl-PL"/>
      </w:rPr>
    </w:lvl>
    <w:lvl w:ilvl="1">
      <w:start w:val="1"/>
      <w:numFmt w:val="decimal"/>
      <w:lvlText w:val="%2."/>
      <w:lvlJc w:val="left"/>
      <w:pPr>
        <w:tabs>
          <w:tab w:val="num" w:pos="1080"/>
        </w:tabs>
        <w:ind w:left="0" w:firstLine="0"/>
      </w:pPr>
      <w:rPr>
        <w:rFonts w:cs="Tahoma"/>
      </w:rPr>
    </w:lvl>
    <w:lvl w:ilvl="2">
      <w:start w:val="1"/>
      <w:numFmt w:val="decimal"/>
      <w:lvlText w:val="%3."/>
      <w:lvlJc w:val="left"/>
      <w:pPr>
        <w:tabs>
          <w:tab w:val="num" w:pos="1440"/>
        </w:tabs>
        <w:ind w:left="0" w:firstLine="0"/>
      </w:pPr>
      <w:rPr>
        <w:rFonts w:ascii="Tahoma" w:hAnsi="Tahoma" w:cs="DejaVu Sans Condensed"/>
        <w:b w:val="0"/>
        <w:bCs w:val="0"/>
        <w:sz w:val="21"/>
        <w:szCs w:val="21"/>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269B5401"/>
    <w:multiLevelType w:val="hybridMultilevel"/>
    <w:tmpl w:val="2F380378"/>
    <w:lvl w:ilvl="0" w:tplc="73B21044">
      <w:start w:val="1"/>
      <w:numFmt w:val="bullet"/>
      <w:lvlText w:val=""/>
      <w:lvlJc w:val="left"/>
      <w:pPr>
        <w:ind w:left="3763"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21"/>
    <w:rsid w:val="00023193"/>
    <w:rsid w:val="00091FC9"/>
    <w:rsid w:val="000E7F37"/>
    <w:rsid w:val="000F6591"/>
    <w:rsid w:val="0017298A"/>
    <w:rsid w:val="00222729"/>
    <w:rsid w:val="002E2C4E"/>
    <w:rsid w:val="002E6C7D"/>
    <w:rsid w:val="003026A7"/>
    <w:rsid w:val="003224AD"/>
    <w:rsid w:val="00352421"/>
    <w:rsid w:val="00352B6F"/>
    <w:rsid w:val="003762CB"/>
    <w:rsid w:val="004E5C44"/>
    <w:rsid w:val="00530810"/>
    <w:rsid w:val="00550431"/>
    <w:rsid w:val="006161BF"/>
    <w:rsid w:val="006B5B69"/>
    <w:rsid w:val="006D2AFD"/>
    <w:rsid w:val="006E6F64"/>
    <w:rsid w:val="00724424"/>
    <w:rsid w:val="0077523F"/>
    <w:rsid w:val="00776262"/>
    <w:rsid w:val="00777FA0"/>
    <w:rsid w:val="007F061C"/>
    <w:rsid w:val="00852805"/>
    <w:rsid w:val="00864ACF"/>
    <w:rsid w:val="00883104"/>
    <w:rsid w:val="00887DFD"/>
    <w:rsid w:val="008940B0"/>
    <w:rsid w:val="008F1EC5"/>
    <w:rsid w:val="00915AE0"/>
    <w:rsid w:val="009D080C"/>
    <w:rsid w:val="00A14862"/>
    <w:rsid w:val="00AC6981"/>
    <w:rsid w:val="00AF6101"/>
    <w:rsid w:val="00B45EBA"/>
    <w:rsid w:val="00C54B56"/>
    <w:rsid w:val="00C92AF8"/>
    <w:rsid w:val="00D42CC1"/>
    <w:rsid w:val="00D76205"/>
    <w:rsid w:val="00DD5569"/>
    <w:rsid w:val="00DF5145"/>
    <w:rsid w:val="00E02DC2"/>
    <w:rsid w:val="00E329B5"/>
    <w:rsid w:val="00E7336C"/>
    <w:rsid w:val="00F24442"/>
    <w:rsid w:val="00F345F5"/>
    <w:rsid w:val="00F45E4B"/>
    <w:rsid w:val="00F629F9"/>
    <w:rsid w:val="00F72C90"/>
    <w:rsid w:val="00FB0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5FB1A1"/>
  <w15:chartTrackingRefBased/>
  <w15:docId w15:val="{F5C7F18D-1D71-4A92-8C4D-FB8AE9B0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zh-CN" w:bidi="hi-IN"/>
    </w:rPr>
  </w:style>
  <w:style w:type="paragraph" w:styleId="Nagwek1">
    <w:name w:val="heading 1"/>
    <w:basedOn w:val="Normalny"/>
    <w:next w:val="Normalny"/>
    <w:qFormat/>
    <w:pPr>
      <w:keepNext/>
      <w:numPr>
        <w:numId w:val="1"/>
      </w:numPr>
      <w:tabs>
        <w:tab w:val="left" w:pos="540"/>
      </w:tabs>
      <w:spacing w:before="240" w:after="60"/>
      <w:jc w:val="both"/>
      <w:outlineLvl w:val="0"/>
    </w:pPr>
    <w:rPr>
      <w:rFonts w:ascii="Arial" w:hAnsi="Arial" w:cs="Arial"/>
      <w:b/>
      <w:bCs/>
      <w:sz w:val="28"/>
      <w:szCs w:val="32"/>
    </w:rPr>
  </w:style>
  <w:style w:type="paragraph" w:styleId="Nagwek2">
    <w:name w:val="heading 2"/>
    <w:basedOn w:val="Normalny"/>
    <w:next w:val="Normalny"/>
    <w:qFormat/>
    <w:pPr>
      <w:keepNext/>
      <w:numPr>
        <w:ilvl w:val="1"/>
        <w:numId w:val="1"/>
      </w:numPr>
      <w:overflowPunct w:val="0"/>
      <w:autoSpaceDE w:val="0"/>
      <w:ind w:left="2410" w:hanging="2070"/>
      <w:textAlignment w:val="baseline"/>
      <w:outlineLvl w:val="1"/>
    </w:pPr>
    <w:rPr>
      <w:b/>
      <w:i/>
      <w:sz w:val="22"/>
      <w:szCs w:val="20"/>
    </w:rPr>
  </w:style>
  <w:style w:type="paragraph" w:styleId="Nagwek3">
    <w:name w:val="heading 3"/>
    <w:basedOn w:val="Normalny"/>
    <w:next w:val="Normalny"/>
    <w:qFormat/>
    <w:pPr>
      <w:keepNext/>
      <w:tabs>
        <w:tab w:val="left" w:pos="360"/>
      </w:tabs>
      <w:autoSpaceDE w:val="0"/>
      <w:snapToGrid w:val="0"/>
      <w:jc w:val="center"/>
      <w:outlineLvl w:val="2"/>
    </w:pPr>
    <w:rPr>
      <w:rFonts w:ascii="Calibri" w:eastAsia="Times New Roman" w:hAnsi="Calibri" w:cs="Times New Roman"/>
      <w:b/>
      <w:bCs/>
      <w:color w:val="000000"/>
      <w:spacing w:val="-2"/>
    </w:rPr>
  </w:style>
  <w:style w:type="paragraph" w:styleId="Nagwek4">
    <w:name w:val="heading 4"/>
    <w:basedOn w:val="Normalny"/>
    <w:next w:val="Normalny"/>
    <w:qFormat/>
    <w:pPr>
      <w:keepNext/>
      <w:spacing w:before="240" w:after="60"/>
      <w:outlineLvl w:val="3"/>
    </w:pPr>
    <w:rPr>
      <w:rFonts w:cs="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right"/>
      <w:outlineLvl w:val="5"/>
    </w:pPr>
    <w:rPr>
      <w:rFonts w:ascii="Arial" w:hAnsi="Arial" w:cs="Arial"/>
      <w:bCs/>
      <w:i/>
      <w:iCs/>
      <w:szCs w:val="22"/>
    </w:rPr>
  </w:style>
  <w:style w:type="paragraph" w:styleId="Nagwek7">
    <w:name w:val="heading 7"/>
    <w:basedOn w:val="Normalny"/>
    <w:next w:val="Normalny"/>
    <w:qFormat/>
    <w:pPr>
      <w:keepNext/>
      <w:ind w:left="1260"/>
      <w:jc w:val="center"/>
      <w:outlineLvl w:val="6"/>
    </w:pPr>
    <w:rPr>
      <w:rFonts w:ascii="Arial" w:hAnsi="Arial" w:cs="Arial"/>
      <w:b/>
      <w:sz w:val="22"/>
    </w:rPr>
  </w:style>
  <w:style w:type="paragraph" w:styleId="Nagwek8">
    <w:name w:val="heading 8"/>
    <w:basedOn w:val="Nagwek11"/>
    <w:next w:val="Tekstpodstawowy"/>
    <w:qFormat/>
    <w:pPr>
      <w:numPr>
        <w:ilvl w:val="7"/>
        <w:numId w:val="1"/>
      </w:numPr>
      <w:spacing w:before="60" w:after="60"/>
      <w:outlineLvl w:val="7"/>
    </w:pPr>
    <w:rPr>
      <w:b/>
      <w:bCs/>
      <w:i/>
      <w:iCs/>
      <w:sz w:val="22"/>
      <w:szCs w:val="22"/>
    </w:rPr>
  </w:style>
  <w:style w:type="paragraph" w:styleId="Nagwek9">
    <w:name w:val="heading 9"/>
    <w:basedOn w:val="Nagwek11"/>
    <w:next w:val="Tekstpodstawowy"/>
    <w:qFormat/>
    <w:pPr>
      <w:numPr>
        <w:ilvl w:val="8"/>
        <w:numId w:val="1"/>
      </w:numPr>
      <w:spacing w:before="60" w:after="60"/>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pl-PL"/>
    </w:rPr>
  </w:style>
  <w:style w:type="character" w:customStyle="1" w:styleId="WW8Num2z1">
    <w:name w:val="WW8Num2z1"/>
  </w:style>
  <w:style w:type="character" w:customStyle="1" w:styleId="WW8Num2z2">
    <w:name w:val="WW8Num2z2"/>
    <w:rPr>
      <w:rFonts w:ascii="Tahoma" w:hAnsi="Tahoma" w:cs="Tahoma"/>
      <w:b w:val="0"/>
      <w:bCs w:val="0"/>
      <w:sz w:val="21"/>
      <w:szCs w:val="21"/>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eastAsia="Times New Roman" w:hAnsi="Tahoma" w:cs="Times New Roman"/>
      <w:sz w:val="21"/>
      <w:szCs w:val="21"/>
      <w:lang w:val="pl-PL"/>
    </w:rPr>
  </w:style>
  <w:style w:type="character" w:customStyle="1" w:styleId="WW8Num4z0">
    <w:name w:val="WW8Num4z0"/>
    <w:rPr>
      <w:rFonts w:ascii="Tahoma" w:eastAsia="Times New Roman" w:hAnsi="Tahoma" w:cs="Tahoma"/>
      <w:b w:val="0"/>
      <w:bCs w:val="0"/>
      <w:sz w:val="21"/>
      <w:szCs w:val="21"/>
      <w:lang w:val="pl-PL"/>
    </w:rPr>
  </w:style>
  <w:style w:type="character" w:customStyle="1" w:styleId="WW8Num4z1">
    <w:name w:val="WW8Num4z1"/>
    <w:rPr>
      <w:rFonts w:cs="Tahoma"/>
    </w:rPr>
  </w:style>
  <w:style w:type="character" w:customStyle="1" w:styleId="WW8Num4z2">
    <w:name w:val="WW8Num4z2"/>
    <w:rPr>
      <w:rFonts w:ascii="Tahoma" w:hAnsi="Tahoma" w:cs="DejaVu Sans Condensed"/>
      <w:b w:val="0"/>
      <w:bCs w:val="0"/>
      <w:sz w:val="21"/>
      <w:szCs w:val="21"/>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eastAsia="Times New Roman" w:hAnsi="Tahoma" w:cs="Tahoma"/>
      <w:b w:val="0"/>
      <w:bCs w:val="0"/>
      <w:sz w:val="21"/>
      <w:szCs w:val="21"/>
      <w:lang w:val="pl-PL"/>
    </w:rPr>
  </w:style>
  <w:style w:type="character" w:customStyle="1" w:styleId="WW8Num5z1">
    <w:name w:val="WW8Num5z1"/>
    <w:rPr>
      <w:rFonts w:cs="Tahoma"/>
    </w:rPr>
  </w:style>
  <w:style w:type="character" w:customStyle="1" w:styleId="WW8Num5z2">
    <w:name w:val="WW8Num5z2"/>
    <w:rPr>
      <w:rFonts w:ascii="Tahoma" w:hAnsi="Tahoma" w:cs="DejaVu Sans Condensed"/>
      <w:b w:val="0"/>
      <w:bCs w:val="0"/>
      <w:sz w:val="21"/>
      <w:szCs w:val="21"/>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Domylnaczcionkaakapitu2">
    <w:name w:val="Domyślna czcionka akapitu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sz w:val="21"/>
      <w:szCs w:val="21"/>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eastAsia="Times New Roman" w:hAnsi="Tahoma" w:cs="Tahoma"/>
      <w:sz w:val="21"/>
      <w:szCs w:val="21"/>
      <w:lang w:val="pl-PL"/>
    </w:rPr>
  </w:style>
  <w:style w:type="character" w:customStyle="1" w:styleId="WW8Num9z1">
    <w:name w:val="WW8Num9z1"/>
  </w:style>
  <w:style w:type="character" w:customStyle="1" w:styleId="WW8Num9z2">
    <w:name w:val="WW8Num9z2"/>
    <w:rPr>
      <w:b w:val="0"/>
      <w:bCs w:val="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ahoma" w:hAnsi="Tahoma" w:cs="Tahoma"/>
      <w:b/>
      <w:bCs/>
      <w:i/>
      <w:iCs/>
      <w:sz w:val="21"/>
      <w:szCs w:val="21"/>
      <w:lang w:val="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ahoma" w:hAnsi="Tahoma" w:cs="Tahoma"/>
      <w:b/>
      <w:bCs/>
      <w:i/>
      <w:iCs/>
      <w:sz w:val="21"/>
      <w:szCs w:val="21"/>
      <w:lang w:val="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Tahoma" w:hAnsi="Tahoma" w:cs="Tahoma"/>
      <w:b/>
      <w:bCs/>
      <w:i/>
      <w:iCs/>
      <w:sz w:val="21"/>
      <w:szCs w:val="21"/>
      <w:lang w:val="pl-P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sz w:val="21"/>
      <w:szCs w:val="21"/>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sz w:val="21"/>
      <w:szCs w:val="21"/>
      <w:lang w:val="pl-PL"/>
    </w:rPr>
  </w:style>
  <w:style w:type="character" w:customStyle="1" w:styleId="WW8Num18z0">
    <w:name w:val="WW8Num18z0"/>
    <w:rPr>
      <w:rFonts w:ascii="Wingdings" w:hAnsi="Wingdings" w:cs="Wingdings"/>
      <w:sz w:val="21"/>
      <w:szCs w:val="21"/>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ahoma"/>
    </w:rPr>
  </w:style>
  <w:style w:type="character" w:customStyle="1" w:styleId="WW8Num21z0">
    <w:name w:val="WW8Num21z0"/>
    <w:rPr>
      <w:rFonts w:ascii="Wingdings" w:hAnsi="Wingdings" w:cs="Wingding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eastAsia="Times New Roman" w:hAnsi="Tahoma" w:cs="Tahoma"/>
      <w:sz w:val="21"/>
      <w:szCs w:val="21"/>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ahom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ahoma" w:eastAsia="Times New Roman" w:hAnsi="Tahoma" w:cs="Tahoma"/>
      <w:bCs/>
      <w:sz w:val="21"/>
      <w:szCs w:val="21"/>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hAnsi="Tahoma" w:cs="Tahoma"/>
      <w:b w:val="0"/>
      <w:bCs w:val="0"/>
      <w:sz w:val="21"/>
      <w:szCs w:val="21"/>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eastAsia="Times New Roman" w:hAnsi="Tahoma" w:cs="Tahoma"/>
      <w:sz w:val="21"/>
      <w:szCs w:val="21"/>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eastAsia="Times New Roman" w:hAnsi="Tahoma" w:cs="Tahoma"/>
      <w:sz w:val="21"/>
      <w:szCs w:val="21"/>
      <w:lang w:val="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lang w:val="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ipercze">
    <w:name w:val="Hyperlink"/>
    <w:rPr>
      <w:color w:val="0000FF"/>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ZnakZnak">
    <w:name w:val="Znak Znak"/>
    <w:rPr>
      <w:sz w:val="24"/>
      <w:vertAlign w:val="subscript"/>
      <w:lang w:val="pl-PL"/>
    </w:rPr>
  </w:style>
  <w:style w:type="character" w:customStyle="1" w:styleId="st">
    <w:name w:val="st"/>
  </w:style>
  <w:style w:type="character" w:customStyle="1" w:styleId="Domylnaczcionkaakapitu1">
    <w:name w:val="Domyślna czcionka akapitu1"/>
  </w:style>
  <w:style w:type="character" w:customStyle="1" w:styleId="WW8NumSt16z2">
    <w:name w:val="WW8NumSt16z2"/>
    <w:rPr>
      <w:rFonts w:ascii="Wingdings" w:eastAsia="Wingdings" w:hAnsi="Wingdings" w:cs="Wingdings"/>
    </w:rPr>
  </w:style>
  <w:style w:type="character" w:customStyle="1" w:styleId="WW8NumSt16z1">
    <w:name w:val="WW8NumSt16z1"/>
    <w:rPr>
      <w:rFonts w:ascii="Courier New" w:eastAsia="Courier New" w:hAnsi="Courier New" w:cs="Courier New"/>
    </w:rPr>
  </w:style>
  <w:style w:type="character" w:customStyle="1" w:styleId="WW8NumSt16z0">
    <w:name w:val="WW8NumSt16z0"/>
    <w:rPr>
      <w:rFonts w:ascii="Symbol" w:eastAsia="Symbol" w:hAnsi="Symbol" w:cs="Symbol"/>
    </w:rPr>
  </w:style>
  <w:style w:type="character" w:customStyle="1" w:styleId="WW8Num36z0">
    <w:name w:val="WW8Num36z0"/>
    <w:rPr>
      <w:rFonts w:ascii="Symbol" w:eastAsia="Symbol" w:hAnsi="Symbol" w:cs="Symbol"/>
    </w:rPr>
  </w:style>
  <w:style w:type="character" w:customStyle="1" w:styleId="WW8Num20z3">
    <w:name w:val="WW8Num20z3"/>
    <w:rPr>
      <w:rFonts w:ascii="Symbol" w:eastAsia="Symbol" w:hAnsi="Symbol" w:cs="Symbol"/>
    </w:rPr>
  </w:style>
  <w:style w:type="character" w:customStyle="1" w:styleId="WW8Num20z2">
    <w:name w:val="WW8Num20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ListLabel1">
    <w:name w:val="ListLabel 1"/>
    <w:rPr>
      <w:rFonts w:ascii="Times New Roman" w:eastAsia="Times New Roman" w:hAnsi="Times New Roman" w:cs="Times New Roman"/>
      <w:sz w:val="22"/>
    </w:rPr>
  </w:style>
  <w:style w:type="character" w:customStyle="1" w:styleId="ListLabel2">
    <w:name w:val="ListLabel 2"/>
    <w:rPr>
      <w:rFonts w:ascii="Times New Roman" w:eastAsia="Symbol" w:hAnsi="Times New Roman" w:cs="Times New Roman"/>
      <w:sz w:val="22"/>
    </w:rPr>
  </w:style>
  <w:style w:type="character" w:customStyle="1" w:styleId="ListLabel3">
    <w:name w:val="ListLabel 3"/>
    <w:rPr>
      <w:rFonts w:ascii="Times New Roman" w:eastAsia="Wingdings" w:hAnsi="Times New Roman" w:cs="Times New Roman"/>
      <w:sz w:val="22"/>
    </w:rPr>
  </w:style>
  <w:style w:type="character" w:customStyle="1" w:styleId="ListLabel4">
    <w:name w:val="ListLabel 4"/>
    <w:rPr>
      <w:rFonts w:ascii="Times New Roman" w:eastAsia="Courier New" w:hAnsi="Times New Roman" w:cs="Times New Roman"/>
      <w:sz w:val="22"/>
    </w:rPr>
  </w:style>
  <w:style w:type="character" w:customStyle="1" w:styleId="Znakiwypunktowania">
    <w:name w:val="Znaki wypunktowania"/>
    <w:rPr>
      <w:rFonts w:ascii="OpenSymbol" w:eastAsia="OpenSymbol" w:hAnsi="OpenSymbol" w:cs="OpenSymbol"/>
    </w:rPr>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ListLabel7">
    <w:name w:val="ListLabel 7"/>
    <w:rPr>
      <w:rFonts w:ascii="Tahoma" w:hAnsi="Tahoma" w:cs="Tahoma"/>
      <w:b/>
      <w:color w:val="00000A"/>
      <w:sz w:val="21"/>
      <w:szCs w:val="21"/>
    </w:rPr>
  </w:style>
  <w:style w:type="character" w:customStyle="1" w:styleId="Domylnaczcionkaakapitu3">
    <w:name w:val="Domyślna czcionka akapitu3"/>
  </w:style>
  <w:style w:type="character" w:customStyle="1" w:styleId="bodyouter">
    <w:name w:val="body_outer"/>
    <w:basedOn w:val="Domylnaczcionkaakapitu3"/>
  </w:style>
  <w:style w:type="paragraph" w:customStyle="1" w:styleId="Nagwek20">
    <w:name w:val="Nagłówek2"/>
    <w:basedOn w:val="Nagwek11"/>
    <w:next w:val="Tekstpodstawowy"/>
    <w:pPr>
      <w:jc w:val="center"/>
    </w:pPr>
    <w:rPr>
      <w:b/>
      <w:bCs/>
      <w:sz w:val="56"/>
      <w:szCs w:val="56"/>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11">
    <w:name w:val="Nagłówek1"/>
    <w:basedOn w:val="Normalny"/>
    <w:next w:val="Tekstpodstawowy"/>
    <w:pPr>
      <w:keepNext/>
      <w:spacing w:before="240" w:after="120"/>
    </w:pPr>
    <w:rPr>
      <w:rFonts w:ascii="Arial" w:eastAsia="Microsoft YaHei" w:hAnsi="Arial"/>
      <w:sz w:val="28"/>
      <w:szCs w:val="28"/>
    </w:rPr>
  </w:style>
  <w:style w:type="paragraph" w:customStyle="1" w:styleId="Legenda1">
    <w:name w:val="Legenda1"/>
    <w:basedOn w:val="Normalny"/>
    <w:pPr>
      <w:suppressLineNumbers/>
      <w:spacing w:before="120" w:after="120"/>
    </w:pPr>
    <w:rPr>
      <w:i/>
      <w:iCs/>
    </w:rPr>
  </w:style>
  <w:style w:type="paragraph" w:styleId="Nagwek">
    <w:name w:val="header"/>
    <w:basedOn w:val="Normalny"/>
    <w:pPr>
      <w:suppressLineNumbers/>
      <w:tabs>
        <w:tab w:val="center" w:pos="4819"/>
        <w:tab w:val="right" w:pos="9638"/>
      </w:tabs>
    </w:pPr>
  </w:style>
  <w:style w:type="paragraph" w:customStyle="1" w:styleId="Standard">
    <w:name w:val="Standard"/>
    <w:pPr>
      <w:widowControl w:val="0"/>
      <w:suppressAutoHyphens/>
      <w:textAlignment w:val="baseline"/>
    </w:pPr>
    <w:rPr>
      <w:rFonts w:eastAsia="Lucida Sans Unicode" w:cs="Tahoma"/>
      <w:color w:val="000000"/>
      <w:kern w:val="1"/>
      <w:sz w:val="24"/>
      <w:szCs w:val="24"/>
      <w:lang w:val="en-US" w:eastAsia="zh-CN" w:bidi="en-US"/>
    </w:rPr>
  </w:style>
  <w:style w:type="paragraph" w:customStyle="1" w:styleId="pkt">
    <w:name w:val="pkt"/>
    <w:basedOn w:val="Normalny"/>
    <w:pPr>
      <w:widowControl/>
      <w:suppressAutoHyphens w:val="0"/>
      <w:autoSpaceDE w:val="0"/>
      <w:spacing w:before="60" w:after="60" w:line="360" w:lineRule="auto"/>
      <w:ind w:left="851" w:hanging="295"/>
      <w:jc w:val="both"/>
    </w:pPr>
    <w:rPr>
      <w:rFonts w:ascii="Univers-PL" w:eastAsia="Times New Roman" w:hAnsi="Univers-PL" w:cs="Times New Roman"/>
      <w:color w:val="000000"/>
      <w:sz w:val="19"/>
      <w:szCs w:val="19"/>
      <w:lang w:bidi="ar-SA"/>
    </w:rPr>
  </w:style>
  <w:style w:type="paragraph" w:customStyle="1" w:styleId="StylNagwek1Stosujkerningprzy12pt">
    <w:name w:val="Styl Nagłówek 1 + Stosuj kerning przy 12 pt"/>
    <w:basedOn w:val="Nagwek1"/>
    <w:pPr>
      <w:keepNext w:val="0"/>
      <w:numPr>
        <w:numId w:val="0"/>
      </w:numPr>
      <w:spacing w:before="0"/>
    </w:pPr>
    <w:rPr>
      <w:szCs w:val="24"/>
    </w:rPr>
  </w:style>
  <w:style w:type="paragraph" w:customStyle="1" w:styleId="Default">
    <w:name w:val="Default"/>
    <w:basedOn w:val="Normalny"/>
    <w:pPr>
      <w:autoSpaceDE w:val="0"/>
    </w:pPr>
    <w:rPr>
      <w:rFonts w:ascii="Arial" w:eastAsia="Arial" w:hAnsi="Arial" w:cs="Arial"/>
    </w:rPr>
  </w:style>
  <w:style w:type="paragraph" w:customStyle="1" w:styleId="Normalny1">
    <w:name w:val="Normalny1"/>
    <w:basedOn w:val="Default"/>
    <w:next w:val="Default"/>
    <w:rPr>
      <w:rFonts w:ascii="Times New Roman" w:eastAsia="Lucida Sans Unicode" w:hAnsi="Times New Roman" w:cs="Tahoma"/>
      <w:color w:val="000000"/>
    </w:rPr>
  </w:style>
  <w:style w:type="paragraph" w:customStyle="1" w:styleId="Tekstpodstawowy31">
    <w:name w:val="Tekst podstawowy 31"/>
    <w:basedOn w:val="Normalny"/>
    <w:pPr>
      <w:overflowPunct w:val="0"/>
      <w:autoSpaceDE w:val="0"/>
      <w:jc w:val="both"/>
      <w:textAlignment w:val="baseline"/>
    </w:pPr>
    <w:rPr>
      <w:sz w:val="22"/>
      <w:szCs w:val="20"/>
    </w:rPr>
  </w:style>
  <w:style w:type="paragraph" w:styleId="Akapitzlist">
    <w:name w:val="List Paragraph"/>
    <w:basedOn w:val="Normalny"/>
    <w:uiPriority w:val="34"/>
    <w:qFormat/>
    <w:pPr>
      <w:ind w:left="708"/>
    </w:pPr>
  </w:style>
  <w:style w:type="paragraph" w:customStyle="1" w:styleId="Styl1">
    <w:name w:val="Styl1"/>
    <w:basedOn w:val="Normalny"/>
    <w:pPr>
      <w:autoSpaceDE w:val="0"/>
      <w:ind w:left="-57"/>
      <w:jc w:val="both"/>
    </w:pPr>
    <w:rPr>
      <w:rFonts w:ascii="Arial" w:hAnsi="Arial" w:cs="Arial"/>
      <w:sz w:val="22"/>
      <w:szCs w:val="20"/>
    </w:rPr>
  </w:style>
  <w:style w:type="paragraph" w:customStyle="1" w:styleId="Tekstpodstawowywcity21">
    <w:name w:val="Tekst podstawowy wcięty 21"/>
    <w:basedOn w:val="Normalny"/>
    <w:pPr>
      <w:tabs>
        <w:tab w:val="left" w:pos="15931"/>
        <w:tab w:val="left" w:pos="16651"/>
      </w:tabs>
      <w:spacing w:after="120"/>
      <w:ind w:left="360"/>
      <w:jc w:val="both"/>
    </w:pPr>
    <w:rPr>
      <w:rFonts w:ascii="Calibri" w:eastAsia="Times New Roman" w:hAnsi="Calibri" w:cs="Times New Roman"/>
      <w:b/>
      <w:bCs/>
    </w:rPr>
  </w:style>
  <w:style w:type="paragraph" w:customStyle="1" w:styleId="Tekstpodstawowy22">
    <w:name w:val="Tekst podstawowy 22"/>
    <w:basedOn w:val="Normalny"/>
    <w:pPr>
      <w:tabs>
        <w:tab w:val="left" w:pos="-6245"/>
      </w:tabs>
    </w:pPr>
    <w:rPr>
      <w:rFonts w:ascii="Calibri" w:eastAsia="Times New Roman" w:hAnsi="Calibri" w:cs="Times New Roman"/>
    </w:rPr>
  </w:style>
  <w:style w:type="paragraph" w:customStyle="1" w:styleId="Tekstpodstawowy32">
    <w:name w:val="Tekst podstawowy 32"/>
    <w:basedOn w:val="Normalny"/>
    <w:pPr>
      <w:tabs>
        <w:tab w:val="left" w:pos="360"/>
      </w:tabs>
      <w:autoSpaceDE w:val="0"/>
      <w:snapToGrid w:val="0"/>
      <w:jc w:val="center"/>
    </w:pPr>
    <w:rPr>
      <w:rFonts w:ascii="Calibri" w:eastAsia="Times New Roman" w:hAnsi="Calibri" w:cs="Times New Roman"/>
      <w:b/>
      <w:bCs/>
      <w:color w:val="000000"/>
      <w:spacing w:val="-2"/>
    </w:rPr>
  </w:style>
  <w:style w:type="paragraph" w:customStyle="1" w:styleId="western">
    <w:name w:val="western"/>
    <w:basedOn w:val="Normalny"/>
    <w:pPr>
      <w:spacing w:before="280" w:after="280"/>
    </w:pPr>
    <w:rPr>
      <w:rFonts w:ascii="Arial" w:eastAsia="Arial Unicode MS" w:hAnsi="Arial" w:cs="Arial"/>
      <w:sz w:val="22"/>
      <w:szCs w:val="22"/>
    </w:rPr>
  </w:style>
  <w:style w:type="paragraph" w:styleId="Bezodstpw">
    <w:name w:val="No Spacing"/>
    <w:qFormat/>
    <w:pPr>
      <w:suppressAutoHyphens/>
    </w:pPr>
    <w:rPr>
      <w:rFonts w:ascii="Calibri" w:eastAsia="Arial" w:hAnsi="Calibri" w:cs="Calibri"/>
      <w:kern w:val="1"/>
      <w:sz w:val="22"/>
      <w:szCs w:val="22"/>
      <w:lang w:eastAsia="zh-CN"/>
    </w:rPr>
  </w:style>
  <w:style w:type="paragraph" w:customStyle="1" w:styleId="Tekstpodstawowy23">
    <w:name w:val="Tekst podstawowy 23"/>
    <w:basedOn w:val="Normalny"/>
    <w:pPr>
      <w:autoSpaceDE w:val="0"/>
      <w:jc w:val="both"/>
    </w:pPr>
    <w:rPr>
      <w:rFonts w:eastAsia="Arial" w:cs="Arial"/>
      <w:b/>
      <w:bCs/>
    </w:rPr>
  </w:style>
  <w:style w:type="paragraph" w:styleId="Stopka">
    <w:name w:val="footer"/>
    <w:basedOn w:val="Normalny"/>
    <w:pPr>
      <w:suppressLineNumbers/>
      <w:tabs>
        <w:tab w:val="center" w:pos="4818"/>
        <w:tab w:val="right" w:pos="9637"/>
      </w:tabs>
    </w:pPr>
  </w:style>
  <w:style w:type="paragraph" w:styleId="Tekstprzypisudolnego">
    <w:name w:val="footnote text"/>
    <w:basedOn w:val="Normalny"/>
    <w:pPr>
      <w:suppressLineNumbers/>
      <w:ind w:left="283" w:hanging="283"/>
    </w:pPr>
    <w:rPr>
      <w:sz w:val="20"/>
      <w:szCs w:val="20"/>
    </w:rPr>
  </w:style>
  <w:style w:type="paragraph" w:styleId="Tekstdymka">
    <w:name w:val="Balloon Text"/>
    <w:basedOn w:val="Normalny"/>
    <w:rPr>
      <w:rFonts w:ascii="Tahoma" w:hAnsi="Tahoma" w:cs="Tahoma"/>
      <w:sz w:val="16"/>
      <w:szCs w:val="16"/>
    </w:rPr>
  </w:style>
  <w:style w:type="paragraph" w:styleId="NormalnyWeb">
    <w:name w:val="Normal (Web)"/>
    <w:basedOn w:val="Normalny"/>
    <w:pPr>
      <w:widowControl/>
      <w:suppressAutoHyphens w:val="0"/>
      <w:spacing w:before="180" w:after="180"/>
    </w:pPr>
    <w:rPr>
      <w:rFonts w:eastAsia="Times New Roman" w:cs="Times New Roman"/>
      <w:color w:val="000000"/>
      <w:lang w:bidi="ar-SA"/>
    </w:rPr>
  </w:style>
  <w:style w:type="paragraph" w:customStyle="1" w:styleId="Tekstpodstawowy21">
    <w:name w:val="Tekst podstawowy 21"/>
    <w:basedOn w:val="Normalny"/>
    <w:pPr>
      <w:overflowPunct w:val="0"/>
      <w:autoSpaceDE w:val="0"/>
      <w:ind w:left="284" w:hanging="284"/>
      <w:textAlignment w:val="baseline"/>
    </w:pPr>
    <w:rPr>
      <w:szCs w:val="20"/>
    </w:rPr>
  </w:style>
  <w:style w:type="paragraph" w:customStyle="1" w:styleId="Kasia">
    <w:name w:val="Kasia"/>
    <w:basedOn w:val="Normalny"/>
    <w:pPr>
      <w:tabs>
        <w:tab w:val="left" w:pos="284"/>
      </w:tabs>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1"/>
    <w:next w:val="Tekstpodstawowy"/>
    <w:qFormat/>
    <w:pPr>
      <w:spacing w:before="60"/>
      <w:jc w:val="center"/>
    </w:pPr>
    <w:rPr>
      <w:sz w:val="36"/>
      <w:szCs w:val="36"/>
    </w:rPr>
  </w:style>
  <w:style w:type="paragraph" w:customStyle="1" w:styleId="Tekstpodstawowy310">
    <w:name w:val="Tekst podstawowy 31"/>
    <w:basedOn w:val="Normalny"/>
    <w:rPr>
      <w:rFonts w:ascii="Arial" w:hAnsi="Arial" w:cs="Arial"/>
      <w:color w:val="000000"/>
    </w:rPr>
  </w:style>
  <w:style w:type="paragraph" w:customStyle="1" w:styleId="Akapitzlist1">
    <w:name w:val="Akapit z listą1"/>
    <w:basedOn w:val="Normalny"/>
    <w:pPr>
      <w:spacing w:after="200" w:line="276" w:lineRule="auto"/>
      <w:ind w:left="720"/>
      <w:contextualSpacing/>
    </w:pPr>
    <w:rPr>
      <w:rFonts w:ascii="Calibri" w:hAnsi="Calibri" w:cs="Calibri"/>
      <w:sz w:val="22"/>
      <w:szCs w:val="22"/>
    </w:rPr>
  </w:style>
  <w:style w:type="paragraph" w:customStyle="1" w:styleId="StandardM1">
    <w:name w:val="Standard M1"/>
    <w:basedOn w:val="Normalny"/>
    <w:rPr>
      <w:rFonts w:eastAsia="Times New Roman" w:cs="Times New Roman"/>
      <w:color w:val="000000"/>
      <w:sz w:val="28"/>
    </w:rPr>
  </w:style>
  <w:style w:type="paragraph" w:customStyle="1" w:styleId="Listapunktowana21">
    <w:name w:val="Lista punktowana 21"/>
    <w:basedOn w:val="Normalny"/>
    <w:pPr>
      <w:widowControl/>
    </w:pPr>
    <w:rPr>
      <w:rFonts w:eastAsia="Times New Roman" w:cs="Times New Roman"/>
      <w:color w:val="000000"/>
    </w:rPr>
  </w:style>
  <w:style w:type="paragraph" w:customStyle="1" w:styleId="Tekstpodstawowywcity22">
    <w:name w:val="Tekst podstawowy wcięty 22"/>
    <w:basedOn w:val="Normalny"/>
    <w:pPr>
      <w:widowControl/>
      <w:spacing w:after="120" w:line="480" w:lineRule="auto"/>
      <w:ind w:left="283"/>
    </w:pPr>
    <w:rPr>
      <w:rFonts w:eastAsia="Times New Roman" w:cs="Times New Roman"/>
      <w:color w:val="000000"/>
      <w:vertAlign w:val="subscript"/>
    </w:rPr>
  </w:style>
  <w:style w:type="paragraph" w:customStyle="1" w:styleId="Tekstpodstawowywcity31">
    <w:name w:val="Tekst podstawowy wcięty 31"/>
    <w:basedOn w:val="Normalny"/>
    <w:pPr>
      <w:widowControl/>
      <w:spacing w:after="120"/>
      <w:ind w:left="283"/>
    </w:pPr>
    <w:rPr>
      <w:rFonts w:eastAsia="Times New Roman" w:cs="Times New Roman"/>
      <w:color w:val="000000"/>
      <w:sz w:val="16"/>
      <w:vertAlign w:val="subscript"/>
    </w:rPr>
  </w:style>
  <w:style w:type="paragraph" w:customStyle="1" w:styleId="Arial12CE">
    <w:name w:val="Arial 12 CE"/>
    <w:basedOn w:val="Normalny"/>
    <w:pPr>
      <w:spacing w:line="360" w:lineRule="auto"/>
      <w:jc w:val="both"/>
    </w:pPr>
    <w:rPr>
      <w:rFonts w:ascii="Arial" w:hAnsi="Arial" w:cs="Arial"/>
    </w:rPr>
  </w:style>
  <w:style w:type="paragraph" w:customStyle="1" w:styleId="WW-Podpispodobiektem">
    <w:name w:val="WW-Podpis pod obiektem"/>
    <w:basedOn w:val="Normalny"/>
    <w:next w:val="Normalny"/>
    <w:pPr>
      <w:spacing w:line="500" w:lineRule="atLeast"/>
      <w:jc w:val="right"/>
    </w:pPr>
    <w:rPr>
      <w:b/>
      <w:sz w:val="44"/>
    </w:rPr>
  </w:style>
  <w:style w:type="paragraph" w:customStyle="1" w:styleId="Tekstpodstawowy210">
    <w:name w:val="Tekst podstawowy 21"/>
    <w:basedOn w:val="Normalny"/>
    <w:pPr>
      <w:spacing w:line="252" w:lineRule="auto"/>
      <w:jc w:val="both"/>
    </w:pPr>
    <w:rPr>
      <w:szCs w:val="20"/>
    </w:rPr>
  </w:style>
  <w:style w:type="paragraph" w:customStyle="1" w:styleId="Nagwek10">
    <w:name w:val="Nagłówek 10"/>
    <w:basedOn w:val="Nagwek11"/>
    <w:next w:val="Tekstpodstawowy"/>
    <w:pPr>
      <w:numPr>
        <w:numId w:val="2"/>
      </w:numPr>
      <w:spacing w:before="60" w:after="60"/>
    </w:pPr>
    <w:rPr>
      <w:b/>
      <w:bCs/>
      <w:sz w:val="21"/>
      <w:szCs w:val="21"/>
    </w:rPr>
  </w:style>
  <w:style w:type="paragraph" w:styleId="Tytu">
    <w:name w:val="Title"/>
    <w:basedOn w:val="Nagwek20"/>
    <w:next w:val="Tekstpodstawowy"/>
    <w:qFormat/>
  </w:style>
  <w:style w:type="paragraph" w:customStyle="1" w:styleId="WW-Zwykytekst">
    <w:name w:val="WW-Zwykły tekst"/>
    <w:basedOn w:val="Normalny"/>
    <w:rPr>
      <w:rFonts w:ascii="Courier New" w:hAnsi="Courier New" w:cs="Courier New"/>
      <w:sz w:val="20"/>
      <w:szCs w:val="20"/>
    </w:rPr>
  </w:style>
  <w:style w:type="paragraph" w:customStyle="1" w:styleId="Nagwekstrony">
    <w:name w:val="Nag?—wek strony"/>
    <w:basedOn w:val="Normalny"/>
    <w:pPr>
      <w:tabs>
        <w:tab w:val="center" w:pos="4536"/>
        <w:tab w:val="right" w:pos="9072"/>
      </w:tabs>
    </w:pPr>
    <w:rPr>
      <w:szCs w:val="20"/>
    </w:rPr>
  </w:style>
  <w:style w:type="paragraph" w:styleId="HTML-wstpniesformatowany">
    <w:name w:val="HTML Preformatted"/>
    <w:basedOn w:val="Normalny"/>
    <w:link w:val="HTML-wstpniesformatowanyZnak"/>
    <w:uiPriority w:val="99"/>
    <w:unhideWhenUsed/>
    <w:rsid w:val="000E7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0E7F37"/>
    <w:rPr>
      <w:rFonts w:ascii="Courier New" w:hAnsi="Courier New" w:cs="Courier New"/>
    </w:rPr>
  </w:style>
  <w:style w:type="character" w:styleId="Nierozpoznanawzmianka">
    <w:name w:val="Unresolved Mention"/>
    <w:basedOn w:val="Domylnaczcionkaakapitu"/>
    <w:uiPriority w:val="99"/>
    <w:semiHidden/>
    <w:unhideWhenUsed/>
    <w:rsid w:val="000E7F37"/>
    <w:rPr>
      <w:color w:val="605E5C"/>
      <w:shd w:val="clear" w:color="auto" w:fill="E1DFDD"/>
    </w:rPr>
  </w:style>
  <w:style w:type="paragraph" w:customStyle="1" w:styleId="Akapitzlist2">
    <w:name w:val="Akapit z listą2"/>
    <w:basedOn w:val="Normalny"/>
    <w:rsid w:val="00E329B5"/>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10739">
      <w:bodyDiv w:val="1"/>
      <w:marLeft w:val="0"/>
      <w:marRight w:val="0"/>
      <w:marTop w:val="0"/>
      <w:marBottom w:val="0"/>
      <w:divBdr>
        <w:top w:val="none" w:sz="0" w:space="0" w:color="auto"/>
        <w:left w:val="none" w:sz="0" w:space="0" w:color="auto"/>
        <w:bottom w:val="none" w:sz="0" w:space="0" w:color="auto"/>
        <w:right w:val="none" w:sz="0" w:space="0" w:color="auto"/>
      </w:divBdr>
    </w:div>
    <w:div w:id="951788008">
      <w:bodyDiv w:val="1"/>
      <w:marLeft w:val="0"/>
      <w:marRight w:val="0"/>
      <w:marTop w:val="0"/>
      <w:marBottom w:val="0"/>
      <w:divBdr>
        <w:top w:val="none" w:sz="0" w:space="0" w:color="auto"/>
        <w:left w:val="none" w:sz="0" w:space="0" w:color="auto"/>
        <w:bottom w:val="none" w:sz="0" w:space="0" w:color="auto"/>
        <w:right w:val="none" w:sz="0" w:space="0" w:color="auto"/>
      </w:divBdr>
    </w:div>
    <w:div w:id="16391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ug@parzecze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arzec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arzecze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mailto:sekretariat_ug@parzecze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83B5-168B-4708-9D4C-B1ED85BA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19</Pages>
  <Words>6738</Words>
  <Characters>40433</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Bartczak</dc:creator>
  <cp:keywords/>
  <dc:description/>
  <cp:lastModifiedBy>Joanna Bartczak</cp:lastModifiedBy>
  <cp:revision>20</cp:revision>
  <cp:lastPrinted>2018-06-12T05:51:00Z</cp:lastPrinted>
  <dcterms:created xsi:type="dcterms:W3CDTF">2018-04-18T09:46:00Z</dcterms:created>
  <dcterms:modified xsi:type="dcterms:W3CDTF">2018-06-12T09:12:00Z</dcterms:modified>
</cp:coreProperties>
</file>