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24E4" w:rsidRDefault="006C24E4">
      <w:pPr>
        <w:pStyle w:val="Standard"/>
        <w:autoSpaceDE w:val="0"/>
      </w:pPr>
      <w:r>
        <w:rPr>
          <w:rFonts w:eastAsia="Times New Roman" w:cs="Times New Roman"/>
        </w:rPr>
        <w:t xml:space="preserve"> </w:t>
      </w:r>
    </w:p>
    <w:p w:rsidR="006C24E4" w:rsidRDefault="004161A2" w:rsidP="00210425">
      <w:pPr>
        <w:pStyle w:val="Standard"/>
        <w:autoSpaceDE w:val="0"/>
        <w:jc w:val="center"/>
      </w:pPr>
      <w:r>
        <w:rPr>
          <w:noProof/>
        </w:rPr>
        <w:drawing>
          <wp:inline distT="0" distB="0" distL="0" distR="0">
            <wp:extent cx="5781675" cy="561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561975"/>
                    </a:xfrm>
                    <a:prstGeom prst="rect">
                      <a:avLst/>
                    </a:prstGeom>
                    <a:noFill/>
                    <a:ln>
                      <a:noFill/>
                    </a:ln>
                  </pic:spPr>
                </pic:pic>
              </a:graphicData>
            </a:graphic>
          </wp:inline>
        </w:drawing>
      </w:r>
    </w:p>
    <w:p w:rsidR="006C24E4" w:rsidRDefault="006C24E4">
      <w:pPr>
        <w:pStyle w:val="Standard"/>
        <w:autoSpaceDE w:val="0"/>
      </w:pPr>
    </w:p>
    <w:p w:rsidR="00891B7B" w:rsidRDefault="00891B7B">
      <w:pPr>
        <w:pStyle w:val="Standard"/>
        <w:autoSpaceDE w:val="0"/>
      </w:pPr>
    </w:p>
    <w:p w:rsidR="0087048A" w:rsidRDefault="0087048A">
      <w:pPr>
        <w:pStyle w:val="Standard"/>
        <w:autoSpaceDE w:val="0"/>
        <w:rPr>
          <w:rFonts w:ascii="Tahoma" w:hAnsi="Tahoma"/>
          <w:iCs/>
          <w:sz w:val="21"/>
          <w:szCs w:val="21"/>
          <w:lang w:val="pl-PL"/>
        </w:rPr>
      </w:pPr>
    </w:p>
    <w:p w:rsidR="006C24E4" w:rsidRDefault="006C24E4">
      <w:pPr>
        <w:pStyle w:val="Standard"/>
        <w:autoSpaceDE w:val="0"/>
        <w:rPr>
          <w:rFonts w:ascii="Tahoma" w:hAnsi="Tahoma"/>
          <w:sz w:val="21"/>
          <w:szCs w:val="21"/>
          <w:lang w:val="pl-PL"/>
        </w:rPr>
      </w:pPr>
      <w:r>
        <w:rPr>
          <w:rFonts w:ascii="Tahoma" w:hAnsi="Tahoma"/>
          <w:iCs/>
          <w:sz w:val="21"/>
          <w:szCs w:val="21"/>
          <w:lang w:val="pl-PL"/>
        </w:rPr>
        <w:t xml:space="preserve">Nazwa Zamawiającego: </w:t>
      </w:r>
      <w:r w:rsidR="004C598A">
        <w:rPr>
          <w:rFonts w:ascii="Tahoma" w:hAnsi="Tahoma"/>
          <w:sz w:val="21"/>
          <w:szCs w:val="21"/>
          <w:lang w:val="pl-PL"/>
        </w:rPr>
        <w:t>Forum Inicjatyw Twórczych w Parzęczewie</w:t>
      </w:r>
    </w:p>
    <w:p w:rsidR="006C24E4" w:rsidRDefault="006C24E4">
      <w:pPr>
        <w:pStyle w:val="Standard"/>
        <w:autoSpaceDE w:val="0"/>
      </w:pPr>
      <w:r>
        <w:rPr>
          <w:rFonts w:ascii="Tahoma" w:eastAsia="ArialMT" w:hAnsi="Tahoma"/>
          <w:sz w:val="21"/>
          <w:szCs w:val="21"/>
          <w:lang w:val="pl-PL"/>
        </w:rPr>
        <w:t xml:space="preserve">Prowadzący postępowanie: </w:t>
      </w:r>
      <w:r w:rsidR="004C598A">
        <w:rPr>
          <w:rFonts w:ascii="Tahoma" w:eastAsia="Arial-BoldMT" w:hAnsi="Tahoma"/>
          <w:bCs/>
          <w:sz w:val="21"/>
          <w:szCs w:val="21"/>
          <w:lang w:val="pl-PL"/>
        </w:rPr>
        <w:t xml:space="preserve">Gmina </w:t>
      </w:r>
      <w:r>
        <w:rPr>
          <w:rFonts w:ascii="Tahoma" w:eastAsia="Arial-BoldMT" w:hAnsi="Tahoma"/>
          <w:bCs/>
          <w:sz w:val="21"/>
          <w:szCs w:val="21"/>
          <w:lang w:val="pl-PL"/>
        </w:rPr>
        <w:t>Parzęczew</w:t>
      </w:r>
    </w:p>
    <w:p w:rsidR="006C24E4" w:rsidRDefault="006C24E4">
      <w:r>
        <w:rPr>
          <w:rFonts w:ascii="Tahoma" w:hAnsi="Tahoma" w:cs="Tahoma"/>
          <w:iCs/>
          <w:sz w:val="21"/>
          <w:szCs w:val="21"/>
        </w:rPr>
        <w:t>Adres:</w:t>
      </w:r>
      <w:r>
        <w:rPr>
          <w:rFonts w:ascii="Tahoma" w:hAnsi="Tahoma" w:cs="Tahoma"/>
          <w:sz w:val="21"/>
          <w:szCs w:val="21"/>
        </w:rPr>
        <w:t xml:space="preserve"> ul. Południowa 1</w:t>
      </w:r>
    </w:p>
    <w:p w:rsidR="006C24E4" w:rsidRDefault="006C24E4">
      <w:r>
        <w:rPr>
          <w:rFonts w:ascii="Tahoma" w:hAnsi="Tahoma" w:cs="Tahoma"/>
          <w:sz w:val="21"/>
          <w:szCs w:val="21"/>
        </w:rPr>
        <w:t>Miejscowość: 95-045 Parzęczew</w:t>
      </w:r>
    </w:p>
    <w:p w:rsidR="006C24E4" w:rsidRDefault="006C24E4">
      <w:r>
        <w:rPr>
          <w:rFonts w:ascii="Tahoma" w:hAnsi="Tahoma" w:cs="Tahoma"/>
          <w:sz w:val="21"/>
          <w:szCs w:val="21"/>
        </w:rPr>
        <w:t>Tel.: 42 / 718-60-95</w:t>
      </w:r>
      <w:bookmarkStart w:id="0" w:name="_GoBack"/>
      <w:bookmarkEnd w:id="0"/>
    </w:p>
    <w:p w:rsidR="006C24E4" w:rsidRDefault="006C24E4">
      <w:r>
        <w:rPr>
          <w:rFonts w:ascii="Tahoma" w:hAnsi="Tahoma" w:cs="Tahoma"/>
          <w:sz w:val="21"/>
          <w:szCs w:val="21"/>
        </w:rPr>
        <w:t>Faks: 42/718-60-66</w:t>
      </w:r>
    </w:p>
    <w:p w:rsidR="006C24E4" w:rsidRDefault="006C24E4">
      <w:r>
        <w:rPr>
          <w:rFonts w:ascii="Tahoma" w:hAnsi="Tahoma" w:cs="Tahoma"/>
          <w:iCs/>
          <w:sz w:val="21"/>
          <w:szCs w:val="21"/>
        </w:rPr>
        <w:t>Strona internetowa: www.parzeczew.pl</w:t>
      </w:r>
    </w:p>
    <w:p w:rsidR="006C24E4" w:rsidRDefault="006C24E4">
      <w:pPr>
        <w:rPr>
          <w:rFonts w:ascii="Tahoma" w:hAnsi="Tahoma" w:cs="Tahoma"/>
          <w:iCs/>
          <w:sz w:val="21"/>
          <w:szCs w:val="21"/>
        </w:rPr>
      </w:pPr>
      <w:r>
        <w:rPr>
          <w:rFonts w:ascii="Tahoma" w:hAnsi="Tahoma" w:cs="Tahoma"/>
          <w:sz w:val="21"/>
          <w:szCs w:val="21"/>
        </w:rPr>
        <w:t xml:space="preserve">E-mail: </w:t>
      </w:r>
      <w:hyperlink r:id="rId9" w:history="1">
        <w:r>
          <w:rPr>
            <w:rStyle w:val="Hipercze"/>
            <w:rFonts w:ascii="Tahoma" w:hAnsi="Tahoma" w:cs="Tahoma"/>
            <w:sz w:val="21"/>
            <w:szCs w:val="21"/>
          </w:rPr>
          <w:t>sekretariat_ug@parzeczew.pl</w:t>
        </w:r>
      </w:hyperlink>
      <w:r>
        <w:rPr>
          <w:rFonts w:ascii="Tahoma" w:hAnsi="Tahoma" w:cs="Tahoma"/>
          <w:sz w:val="21"/>
          <w:szCs w:val="21"/>
        </w:rPr>
        <w:t xml:space="preserve">; </w:t>
      </w:r>
      <w:hyperlink r:id="rId10" w:history="1">
        <w:r>
          <w:rPr>
            <w:rStyle w:val="Hipercze"/>
            <w:rFonts w:ascii="Tahoma" w:hAnsi="Tahoma" w:cs="Tahoma"/>
            <w:sz w:val="21"/>
            <w:szCs w:val="21"/>
          </w:rPr>
          <w:t>zamowienia@parzeczew.pl</w:t>
        </w:r>
      </w:hyperlink>
    </w:p>
    <w:p w:rsidR="006C24E4" w:rsidRDefault="006C24E4">
      <w:r>
        <w:rPr>
          <w:rFonts w:ascii="Tahoma" w:hAnsi="Tahoma" w:cs="Tahoma"/>
          <w:iCs/>
          <w:sz w:val="21"/>
          <w:szCs w:val="21"/>
        </w:rPr>
        <w:t>REGON:</w:t>
      </w:r>
      <w:r>
        <w:rPr>
          <w:rFonts w:ascii="Tahoma" w:hAnsi="Tahoma" w:cs="Tahoma"/>
          <w:sz w:val="21"/>
          <w:szCs w:val="21"/>
        </w:rPr>
        <w:t xml:space="preserve"> 472057810</w:t>
      </w:r>
    </w:p>
    <w:p w:rsidR="006C24E4" w:rsidRDefault="006C24E4">
      <w:pPr>
        <w:pStyle w:val="pkt"/>
        <w:spacing w:before="0" w:after="0" w:line="240" w:lineRule="auto"/>
        <w:ind w:left="0" w:firstLine="0"/>
      </w:pPr>
      <w:r>
        <w:rPr>
          <w:rFonts w:ascii="Tahoma" w:hAnsi="Tahoma" w:cs="Tahoma"/>
          <w:iCs/>
          <w:sz w:val="21"/>
          <w:szCs w:val="21"/>
        </w:rPr>
        <w:t>NIP: 732-20-81-321</w:t>
      </w:r>
    </w:p>
    <w:p w:rsidR="006C24E4" w:rsidRDefault="006C24E4">
      <w:pPr>
        <w:rPr>
          <w:rFonts w:ascii="Tahoma" w:hAnsi="Tahoma" w:cs="Tahoma"/>
          <w:iCs/>
          <w:sz w:val="21"/>
          <w:szCs w:val="21"/>
        </w:rPr>
      </w:pPr>
    </w:p>
    <w:p w:rsidR="006C24E4" w:rsidRDefault="006C24E4">
      <w:pPr>
        <w:rPr>
          <w:rFonts w:ascii="Tahoma" w:hAnsi="Tahoma" w:cs="Tahoma"/>
          <w:iCs/>
          <w:sz w:val="21"/>
          <w:szCs w:val="21"/>
        </w:rPr>
      </w:pPr>
    </w:p>
    <w:p w:rsidR="00891B7B" w:rsidRDefault="00891B7B">
      <w:pPr>
        <w:rPr>
          <w:rFonts w:ascii="Tahoma" w:hAnsi="Tahoma" w:cs="Tahoma"/>
          <w:iCs/>
          <w:sz w:val="21"/>
          <w:szCs w:val="21"/>
        </w:rPr>
      </w:pPr>
    </w:p>
    <w:p w:rsidR="006C24E4" w:rsidRDefault="006C24E4">
      <w:pPr>
        <w:rPr>
          <w:rFonts w:ascii="Tahoma" w:hAnsi="Tahoma" w:cs="Tahoma"/>
          <w:b/>
          <w:bCs/>
          <w:iCs/>
          <w:sz w:val="21"/>
          <w:szCs w:val="21"/>
        </w:rPr>
      </w:pPr>
    </w:p>
    <w:p w:rsidR="006C24E4" w:rsidRDefault="006C24E4">
      <w:pPr>
        <w:jc w:val="center"/>
      </w:pPr>
      <w:r>
        <w:rPr>
          <w:rFonts w:ascii="Tahoma" w:hAnsi="Tahoma" w:cs="Tahoma"/>
          <w:b/>
          <w:bCs/>
          <w:sz w:val="21"/>
          <w:szCs w:val="21"/>
        </w:rPr>
        <w:t>SPECYFIKACJA ISTOTNYCH WARUNKÓW ZAMÓWIENIA (SIWZ)</w:t>
      </w:r>
    </w:p>
    <w:p w:rsidR="006C24E4" w:rsidRDefault="006C24E4">
      <w:pPr>
        <w:jc w:val="center"/>
        <w:rPr>
          <w:rFonts w:ascii="Tahoma" w:hAnsi="Tahoma" w:cs="Tahoma"/>
          <w:b/>
          <w:bCs/>
          <w:sz w:val="21"/>
          <w:szCs w:val="21"/>
        </w:rPr>
      </w:pPr>
    </w:p>
    <w:p w:rsidR="006C24E4" w:rsidRDefault="006C24E4">
      <w:pPr>
        <w:pStyle w:val="Nagwek2"/>
        <w:ind w:left="0" w:firstLine="0"/>
        <w:jc w:val="center"/>
      </w:pPr>
      <w:r>
        <w:rPr>
          <w:rFonts w:ascii="Tahoma" w:hAnsi="Tahoma" w:cs="Tahoma"/>
          <w:i w:val="0"/>
          <w:sz w:val="21"/>
          <w:szCs w:val="21"/>
        </w:rPr>
        <w:t>w postępowaniu o udzielenie zamówienia publicznego na roboty budowlane</w:t>
      </w:r>
      <w:r>
        <w:rPr>
          <w:rFonts w:ascii="Tahoma" w:hAnsi="Tahoma" w:cs="Tahoma"/>
          <w:i w:val="0"/>
          <w:sz w:val="21"/>
          <w:szCs w:val="21"/>
        </w:rPr>
        <w:br/>
        <w:t xml:space="preserve"> w trybie przetargu nieograniczonego pn.</w:t>
      </w:r>
      <w:r>
        <w:rPr>
          <w:rFonts w:ascii="Tahoma" w:eastAsia="Times New Roman" w:hAnsi="Tahoma" w:cs="Tahoma"/>
          <w:i w:val="0"/>
          <w:color w:val="000000"/>
          <w:sz w:val="21"/>
          <w:szCs w:val="21"/>
        </w:rPr>
        <w:t>:</w:t>
      </w:r>
    </w:p>
    <w:p w:rsidR="006C24E4" w:rsidRDefault="006C24E4">
      <w:pPr>
        <w:rPr>
          <w:rFonts w:ascii="Tahoma" w:eastAsia="Times New Roman" w:hAnsi="Tahoma" w:cs="Tahoma"/>
          <w:b/>
          <w:i/>
          <w:color w:val="000000"/>
          <w:sz w:val="21"/>
          <w:szCs w:val="21"/>
        </w:rPr>
      </w:pPr>
    </w:p>
    <w:p w:rsidR="006C24E4" w:rsidRDefault="006C24E4">
      <w:pPr>
        <w:pStyle w:val="Tekstpodstawowy23"/>
        <w:tabs>
          <w:tab w:val="left" w:pos="480"/>
        </w:tabs>
        <w:ind w:left="480" w:hanging="480"/>
        <w:jc w:val="center"/>
        <w:rPr>
          <w:rFonts w:ascii="Tahoma" w:eastAsia="Times New Roman" w:hAnsi="Tahoma" w:cs="Tahoma"/>
          <w:b w:val="0"/>
          <w:i/>
          <w:color w:val="000000"/>
          <w:sz w:val="21"/>
          <w:szCs w:val="21"/>
        </w:rPr>
      </w:pPr>
    </w:p>
    <w:p w:rsidR="006C24E4" w:rsidRPr="00891B7B" w:rsidRDefault="009936AB">
      <w:pPr>
        <w:pStyle w:val="Tekstpodstawowy23"/>
        <w:jc w:val="center"/>
      </w:pPr>
      <w:r>
        <w:rPr>
          <w:rFonts w:ascii="Tahoma" w:eastAsia="Times New Roman" w:hAnsi="Tahoma" w:cs="Tahoma"/>
          <w:color w:val="000000"/>
          <w:spacing w:val="-2"/>
          <w:sz w:val="22"/>
          <w:szCs w:val="22"/>
          <w:lang w:bidi="en-US"/>
        </w:rPr>
        <w:t>Rozwój</w:t>
      </w:r>
      <w:r w:rsidR="006C24E4" w:rsidRPr="00891B7B">
        <w:rPr>
          <w:rFonts w:ascii="Tahoma" w:eastAsia="Times New Roman" w:hAnsi="Tahoma" w:cs="Tahoma"/>
          <w:color w:val="000000"/>
          <w:spacing w:val="-2"/>
          <w:sz w:val="22"/>
          <w:szCs w:val="22"/>
          <w:lang w:bidi="en-US"/>
        </w:rPr>
        <w:t xml:space="preserve"> </w:t>
      </w:r>
      <w:r w:rsidR="00166676" w:rsidRPr="00891B7B">
        <w:rPr>
          <w:rFonts w:ascii="Tahoma" w:eastAsia="Times New Roman" w:hAnsi="Tahoma" w:cs="Tahoma"/>
          <w:color w:val="000000"/>
          <w:spacing w:val="-2"/>
          <w:sz w:val="22"/>
          <w:szCs w:val="22"/>
          <w:lang w:bidi="en-US"/>
        </w:rPr>
        <w:t xml:space="preserve">infrastruktury rekreacyjnej w </w:t>
      </w:r>
      <w:r>
        <w:rPr>
          <w:rFonts w:ascii="Tahoma" w:eastAsia="Times New Roman" w:hAnsi="Tahoma" w:cs="Tahoma"/>
          <w:color w:val="000000"/>
          <w:spacing w:val="-2"/>
          <w:sz w:val="22"/>
          <w:szCs w:val="22"/>
          <w:lang w:bidi="en-US"/>
        </w:rPr>
        <w:t>Parzęczewie</w:t>
      </w:r>
      <w:r w:rsidR="00891B7B">
        <w:rPr>
          <w:rFonts w:ascii="Tahoma" w:eastAsia="Times New Roman" w:hAnsi="Tahoma" w:cs="Tahoma"/>
          <w:color w:val="000000"/>
          <w:spacing w:val="-2"/>
          <w:sz w:val="22"/>
          <w:szCs w:val="22"/>
          <w:lang w:bidi="en-US"/>
        </w:rPr>
        <w:t>.</w:t>
      </w:r>
    </w:p>
    <w:p w:rsidR="006C24E4" w:rsidRPr="00A366A6" w:rsidRDefault="006C24E4">
      <w:pPr>
        <w:pStyle w:val="Tekstpodstawowy23"/>
        <w:tabs>
          <w:tab w:val="left" w:pos="480"/>
        </w:tabs>
        <w:ind w:left="480" w:hanging="480"/>
        <w:jc w:val="center"/>
        <w:rPr>
          <w:rFonts w:ascii="Tahoma" w:eastAsia="Times New Roman" w:hAnsi="Tahoma" w:cs="Tahoma"/>
          <w:color w:val="000000"/>
          <w:spacing w:val="-2"/>
          <w:sz w:val="21"/>
          <w:szCs w:val="21"/>
          <w:highlight w:val="yellow"/>
          <w:lang w:bidi="en-US"/>
        </w:rPr>
      </w:pPr>
    </w:p>
    <w:p w:rsidR="006C24E4" w:rsidRDefault="006C24E4">
      <w:pPr>
        <w:tabs>
          <w:tab w:val="left" w:pos="480"/>
        </w:tabs>
        <w:ind w:left="480" w:hanging="480"/>
        <w:jc w:val="center"/>
        <w:rPr>
          <w:rFonts w:ascii="Tahoma" w:eastAsia="Times New Roman" w:hAnsi="Tahoma" w:cs="Tahoma"/>
          <w:color w:val="000000"/>
          <w:spacing w:val="-2"/>
          <w:sz w:val="21"/>
          <w:szCs w:val="21"/>
          <w:highlight w:val="yellow"/>
          <w:lang w:bidi="en-US"/>
        </w:rPr>
      </w:pPr>
    </w:p>
    <w:p w:rsidR="006C24E4" w:rsidRDefault="006C24E4">
      <w:pPr>
        <w:tabs>
          <w:tab w:val="left" w:pos="480"/>
        </w:tabs>
        <w:ind w:left="480" w:hanging="480"/>
        <w:jc w:val="center"/>
        <w:rPr>
          <w:rFonts w:ascii="Tahoma" w:eastAsia="Times New Roman" w:hAnsi="Tahoma" w:cs="Tahoma"/>
          <w:color w:val="000000"/>
          <w:spacing w:val="-2"/>
          <w:sz w:val="21"/>
          <w:szCs w:val="21"/>
          <w:highlight w:val="yellow"/>
          <w:lang w:bidi="en-US"/>
        </w:rPr>
      </w:pPr>
    </w:p>
    <w:p w:rsidR="006C24E4" w:rsidRDefault="006C24E4">
      <w:pPr>
        <w:tabs>
          <w:tab w:val="left" w:pos="360"/>
        </w:tabs>
        <w:autoSpaceDE w:val="0"/>
        <w:jc w:val="center"/>
      </w:pPr>
      <w:r>
        <w:rPr>
          <w:rFonts w:ascii="Tahoma" w:eastAsia="Times New Roman" w:hAnsi="Tahoma" w:cs="Tahoma"/>
          <w:bCs/>
          <w:sz w:val="21"/>
          <w:szCs w:val="21"/>
        </w:rPr>
        <w:t xml:space="preserve">Zamówienie o wartości mniejszej niż kwoty określone w przepisach wydanych </w:t>
      </w:r>
      <w:r>
        <w:rPr>
          <w:rFonts w:ascii="Tahoma" w:eastAsia="Times New Roman" w:hAnsi="Tahoma" w:cs="Tahoma"/>
          <w:bCs/>
          <w:sz w:val="21"/>
          <w:szCs w:val="21"/>
        </w:rPr>
        <w:br/>
        <w:t xml:space="preserve">na podstawie </w:t>
      </w:r>
    </w:p>
    <w:p w:rsidR="006C24E4" w:rsidRDefault="006C24E4">
      <w:pPr>
        <w:tabs>
          <w:tab w:val="left" w:pos="360"/>
        </w:tabs>
        <w:autoSpaceDE w:val="0"/>
        <w:jc w:val="center"/>
      </w:pPr>
      <w:r>
        <w:rPr>
          <w:rFonts w:ascii="Tahoma" w:eastAsia="Times New Roman" w:hAnsi="Tahoma" w:cs="Tahoma"/>
          <w:bCs/>
          <w:sz w:val="21"/>
          <w:szCs w:val="21"/>
        </w:rPr>
        <w:t>art. 11 ust. 8 ustawy z dnia 29 stycznia 2004 r. - Prawo zamówień publicznych</w:t>
      </w:r>
    </w:p>
    <w:p w:rsidR="006C24E4" w:rsidRDefault="006C24E4">
      <w:pPr>
        <w:rPr>
          <w:rFonts w:ascii="Tahoma" w:eastAsia="Times New Roman" w:hAnsi="Tahoma" w:cs="Tahoma"/>
          <w:bCs/>
          <w:sz w:val="21"/>
          <w:szCs w:val="21"/>
        </w:rPr>
      </w:pPr>
    </w:p>
    <w:p w:rsidR="006C24E4" w:rsidRDefault="006C24E4">
      <w:pPr>
        <w:rPr>
          <w:rFonts w:ascii="Tahoma" w:eastAsia="Times New Roman" w:hAnsi="Tahoma" w:cs="Tahoma"/>
          <w:bCs/>
          <w:sz w:val="21"/>
          <w:szCs w:val="21"/>
        </w:rPr>
      </w:pPr>
    </w:p>
    <w:p w:rsidR="006C24E4" w:rsidRDefault="006C24E4">
      <w:pPr>
        <w:rPr>
          <w:rFonts w:ascii="Tahoma" w:eastAsia="Times New Roman" w:hAnsi="Tahoma" w:cs="Tahoma"/>
          <w:bCs/>
          <w:sz w:val="21"/>
          <w:szCs w:val="21"/>
        </w:rPr>
      </w:pPr>
    </w:p>
    <w:p w:rsidR="006C24E4" w:rsidRDefault="006C24E4">
      <w:pPr>
        <w:rPr>
          <w:rFonts w:ascii="Tahoma" w:eastAsia="Times New Roman" w:hAnsi="Tahoma" w:cs="Tahoma"/>
          <w:bCs/>
          <w:sz w:val="21"/>
          <w:szCs w:val="21"/>
        </w:rPr>
      </w:pPr>
    </w:p>
    <w:p w:rsidR="006C24E4" w:rsidRDefault="006C24E4">
      <w:r>
        <w:rPr>
          <w:rFonts w:ascii="Tahoma" w:eastAsia="Times New Roman" w:hAnsi="Tahoma" w:cs="Tahoma"/>
          <w:sz w:val="21"/>
          <w:szCs w:val="21"/>
        </w:rPr>
        <w:t xml:space="preserve">Zatwierdzono  </w:t>
      </w:r>
    </w:p>
    <w:p w:rsidR="006C24E4" w:rsidRDefault="006C24E4">
      <w:r>
        <w:rPr>
          <w:rFonts w:ascii="Tahoma" w:eastAsia="Times New Roman" w:hAnsi="Tahoma" w:cs="Tahoma"/>
          <w:sz w:val="21"/>
          <w:szCs w:val="21"/>
        </w:rPr>
        <w:t xml:space="preserve">Parzęczew, dnia …………………………. 2018 r.                                                               </w:t>
      </w:r>
      <w:r>
        <w:rPr>
          <w:rFonts w:ascii="Tahoma" w:eastAsia="Times New Roman" w:hAnsi="Tahoma" w:cs="Tahoma"/>
          <w:sz w:val="21"/>
          <w:szCs w:val="21"/>
        </w:rPr>
        <w:tab/>
      </w:r>
    </w:p>
    <w:p w:rsidR="006C24E4" w:rsidRDefault="006C24E4">
      <w:pPr>
        <w:ind w:left="5672" w:firstLine="709"/>
        <w:rPr>
          <w:rFonts w:ascii="Tahoma" w:eastAsia="Times New Roman" w:hAnsi="Tahoma" w:cs="Tahoma"/>
          <w:sz w:val="21"/>
          <w:szCs w:val="21"/>
          <w:highlight w:val="yellow"/>
        </w:rPr>
      </w:pPr>
    </w:p>
    <w:p w:rsidR="00767CC0" w:rsidRDefault="00767CC0">
      <w:pPr>
        <w:ind w:left="5672" w:firstLine="709"/>
        <w:rPr>
          <w:rFonts w:ascii="Tahoma" w:eastAsia="Times New Roman" w:hAnsi="Tahoma" w:cs="Tahoma"/>
          <w:sz w:val="21"/>
          <w:szCs w:val="21"/>
          <w:highlight w:val="yellow"/>
        </w:rPr>
      </w:pPr>
    </w:p>
    <w:p w:rsidR="006C24E4" w:rsidRDefault="006C24E4">
      <w:pPr>
        <w:ind w:left="5672" w:firstLine="709"/>
        <w:rPr>
          <w:rFonts w:ascii="Tahoma" w:eastAsia="Times New Roman" w:hAnsi="Tahoma" w:cs="Tahoma"/>
          <w:sz w:val="21"/>
          <w:szCs w:val="21"/>
          <w:highlight w:val="yellow"/>
        </w:rPr>
      </w:pPr>
    </w:p>
    <w:p w:rsidR="006C24E4" w:rsidRDefault="006C24E4">
      <w:pPr>
        <w:ind w:left="5672" w:firstLine="709"/>
        <w:rPr>
          <w:rFonts w:ascii="Tahoma" w:eastAsia="Times New Roman" w:hAnsi="Tahoma" w:cs="Tahoma"/>
          <w:sz w:val="21"/>
          <w:szCs w:val="21"/>
          <w:highlight w:val="yellow"/>
        </w:rPr>
      </w:pPr>
    </w:p>
    <w:p w:rsidR="006C24E4" w:rsidRDefault="006C24E4">
      <w:pPr>
        <w:ind w:left="5672" w:firstLine="709"/>
      </w:pPr>
      <w:r>
        <w:rPr>
          <w:rFonts w:ascii="Tahoma" w:eastAsia="Tahoma" w:hAnsi="Tahoma" w:cs="Tahoma"/>
          <w:sz w:val="21"/>
          <w:szCs w:val="21"/>
        </w:rPr>
        <w:t xml:space="preserve">     </w:t>
      </w:r>
      <w:r>
        <w:rPr>
          <w:rFonts w:ascii="Tahoma" w:eastAsia="Times New Roman" w:hAnsi="Tahoma" w:cs="Tahoma"/>
          <w:sz w:val="21"/>
          <w:szCs w:val="21"/>
        </w:rPr>
        <w:t>Zatwierdził:</w:t>
      </w:r>
    </w:p>
    <w:p w:rsidR="006C24E4" w:rsidRDefault="006C24E4">
      <w:pPr>
        <w:rPr>
          <w:rFonts w:ascii="Tahoma" w:eastAsia="Times New Roman" w:hAnsi="Tahoma" w:cs="Tahoma"/>
          <w:b/>
          <w:sz w:val="21"/>
          <w:szCs w:val="21"/>
        </w:rPr>
      </w:pPr>
    </w:p>
    <w:p w:rsidR="006C24E4" w:rsidRDefault="006C24E4">
      <w:pPr>
        <w:rPr>
          <w:rFonts w:ascii="Tahoma" w:eastAsia="Times New Roman" w:hAnsi="Tahoma" w:cs="Tahoma"/>
          <w:b/>
          <w:sz w:val="21"/>
          <w:szCs w:val="21"/>
        </w:rPr>
      </w:pPr>
    </w:p>
    <w:p w:rsidR="006C24E4" w:rsidRDefault="006C24E4">
      <w:pPr>
        <w:rPr>
          <w:rFonts w:ascii="Tahoma" w:eastAsia="Times New Roman" w:hAnsi="Tahoma" w:cs="Tahoma"/>
          <w:b/>
          <w:sz w:val="21"/>
          <w:szCs w:val="21"/>
        </w:rPr>
      </w:pPr>
    </w:p>
    <w:p w:rsidR="006C24E4" w:rsidRDefault="006C24E4">
      <w:pPr>
        <w:rPr>
          <w:rFonts w:ascii="Tahoma" w:eastAsia="Times New Roman" w:hAnsi="Tahoma" w:cs="Tahoma"/>
          <w:b/>
          <w:sz w:val="21"/>
          <w:szCs w:val="21"/>
        </w:rPr>
      </w:pPr>
    </w:p>
    <w:p w:rsidR="006C24E4" w:rsidRDefault="006C24E4">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t xml:space="preserve">         </w:t>
      </w:r>
      <w:r w:rsidR="00A366A6">
        <w:rPr>
          <w:rFonts w:ascii="Tahoma" w:eastAsia="Times New Roman" w:hAnsi="Tahoma" w:cs="Tahoma"/>
          <w:b/>
          <w:sz w:val="21"/>
          <w:szCs w:val="21"/>
        </w:rPr>
        <w:t xml:space="preserve"> </w:t>
      </w:r>
      <w:r w:rsidR="00767CC0">
        <w:rPr>
          <w:rFonts w:ascii="Tahoma" w:eastAsia="Times New Roman" w:hAnsi="Tahoma" w:cs="Tahoma"/>
          <w:b/>
          <w:sz w:val="21"/>
          <w:szCs w:val="21"/>
        </w:rPr>
        <w:tab/>
      </w:r>
      <w:r w:rsidR="00767CC0">
        <w:rPr>
          <w:rFonts w:ascii="Tahoma" w:eastAsia="Times New Roman" w:hAnsi="Tahoma" w:cs="Tahoma"/>
          <w:b/>
          <w:sz w:val="21"/>
          <w:szCs w:val="21"/>
        </w:rPr>
        <w:tab/>
      </w:r>
      <w:r w:rsidR="00A366A6">
        <w:rPr>
          <w:rFonts w:ascii="Tahoma" w:eastAsia="Times New Roman" w:hAnsi="Tahoma" w:cs="Tahoma"/>
          <w:b/>
          <w:sz w:val="21"/>
          <w:szCs w:val="21"/>
        </w:rPr>
        <w:t xml:space="preserve">   </w:t>
      </w:r>
      <w:r>
        <w:rPr>
          <w:rFonts w:ascii="Tahoma" w:eastAsia="Times New Roman" w:hAnsi="Tahoma" w:cs="Tahoma"/>
          <w:b/>
          <w:sz w:val="21"/>
          <w:szCs w:val="21"/>
        </w:rPr>
        <w:t>Ryszard Nowakowski</w:t>
      </w:r>
    </w:p>
    <w:p w:rsidR="006C24E4" w:rsidRDefault="006C24E4">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t xml:space="preserve">                     </w:t>
      </w:r>
      <w:r w:rsidR="00767CC0">
        <w:rPr>
          <w:rFonts w:ascii="Tahoma" w:hAnsi="Tahoma" w:cs="Tahoma"/>
          <w:b/>
          <w:sz w:val="21"/>
          <w:szCs w:val="21"/>
        </w:rPr>
        <w:tab/>
      </w:r>
      <w:r w:rsidR="00767CC0">
        <w:rPr>
          <w:rFonts w:ascii="Tahoma" w:hAnsi="Tahoma" w:cs="Tahoma"/>
          <w:b/>
          <w:sz w:val="21"/>
          <w:szCs w:val="21"/>
        </w:rPr>
        <w:tab/>
      </w:r>
      <w:r>
        <w:rPr>
          <w:rFonts w:ascii="Tahoma" w:hAnsi="Tahoma" w:cs="Tahoma"/>
          <w:b/>
          <w:sz w:val="21"/>
          <w:szCs w:val="21"/>
        </w:rPr>
        <w:t xml:space="preserve">  Wójt Gminy Parzęczew</w:t>
      </w:r>
    </w:p>
    <w:p w:rsidR="006C24E4" w:rsidRDefault="006C24E4">
      <w:pPr>
        <w:rPr>
          <w:rFonts w:ascii="Tahoma" w:hAnsi="Tahoma" w:cs="Tahoma"/>
          <w:b/>
          <w:sz w:val="21"/>
          <w:szCs w:val="21"/>
        </w:rPr>
      </w:pPr>
    </w:p>
    <w:p w:rsidR="006C24E4" w:rsidRDefault="006C24E4">
      <w:pPr>
        <w:pStyle w:val="StylNagwek1Stosujkerningprzy12pt"/>
        <w:rPr>
          <w:rFonts w:ascii="Tahoma" w:eastAsia="Times New Roman" w:hAnsi="Tahoma" w:cs="Tahoma"/>
          <w:b w:val="0"/>
          <w:sz w:val="21"/>
          <w:szCs w:val="21"/>
        </w:rPr>
      </w:pPr>
    </w:p>
    <w:p w:rsidR="006C24E4" w:rsidRDefault="006C24E4">
      <w:pPr>
        <w:pStyle w:val="StylNagwek1Stosujkerningprzy12pt"/>
        <w:rPr>
          <w:rFonts w:ascii="Tahoma" w:eastAsia="Times New Roman" w:hAnsi="Tahoma" w:cs="Tahoma"/>
          <w:b w:val="0"/>
          <w:sz w:val="12"/>
          <w:szCs w:val="12"/>
        </w:rPr>
      </w:pPr>
    </w:p>
    <w:p w:rsidR="00891B7B" w:rsidRDefault="00891B7B">
      <w:pPr>
        <w:pStyle w:val="StylNagwek1Stosujkerningprzy12pt"/>
        <w:rPr>
          <w:rFonts w:ascii="Tahoma" w:eastAsia="Times New Roman" w:hAnsi="Tahoma" w:cs="Tahoma"/>
          <w:b w:val="0"/>
          <w:sz w:val="12"/>
          <w:szCs w:val="12"/>
        </w:rPr>
      </w:pPr>
    </w:p>
    <w:p w:rsidR="006C24E4" w:rsidRDefault="006C24E4">
      <w:pPr>
        <w:pStyle w:val="StylNagwek1Stosujkerningprzy12pt"/>
      </w:pPr>
      <w:r>
        <w:rPr>
          <w:rFonts w:ascii="Tahoma" w:eastAsia="Times New Roman" w:hAnsi="Tahoma" w:cs="Tahoma"/>
          <w:sz w:val="21"/>
          <w:szCs w:val="21"/>
        </w:rPr>
        <w:t>I. Nazwa i dane adresowe Zamawiającego</w:t>
      </w:r>
    </w:p>
    <w:p w:rsidR="006C24E4" w:rsidRDefault="004C598A">
      <w:r>
        <w:rPr>
          <w:rFonts w:ascii="Tahoma" w:eastAsia="Times New Roman" w:hAnsi="Tahoma" w:cs="Tahoma"/>
          <w:sz w:val="21"/>
          <w:szCs w:val="21"/>
        </w:rPr>
        <w:t>Forum Inicjatyw Twórczych w Parzęczewie</w:t>
      </w:r>
    </w:p>
    <w:p w:rsidR="006C24E4" w:rsidRDefault="006C24E4">
      <w:r>
        <w:rPr>
          <w:rFonts w:ascii="Tahoma" w:eastAsia="Times New Roman" w:hAnsi="Tahoma" w:cs="Tahoma"/>
          <w:sz w:val="21"/>
          <w:szCs w:val="21"/>
        </w:rPr>
        <w:t xml:space="preserve">ul. </w:t>
      </w:r>
      <w:r w:rsidR="004C598A">
        <w:rPr>
          <w:rFonts w:ascii="Tahoma" w:eastAsia="Times New Roman" w:hAnsi="Tahoma" w:cs="Tahoma"/>
          <w:sz w:val="21"/>
          <w:szCs w:val="21"/>
        </w:rPr>
        <w:t>Ozorkowska 3</w:t>
      </w:r>
    </w:p>
    <w:p w:rsidR="006C24E4" w:rsidRDefault="006C24E4">
      <w:pPr>
        <w:spacing w:after="120"/>
        <w:rPr>
          <w:rFonts w:ascii="Tahoma" w:eastAsia="Times New Roman" w:hAnsi="Tahoma" w:cs="Tahoma"/>
          <w:sz w:val="21"/>
          <w:szCs w:val="21"/>
        </w:rPr>
      </w:pPr>
      <w:r>
        <w:rPr>
          <w:rFonts w:ascii="Tahoma" w:eastAsia="Times New Roman" w:hAnsi="Tahoma" w:cs="Tahoma"/>
          <w:sz w:val="21"/>
          <w:szCs w:val="21"/>
        </w:rPr>
        <w:t>95-045 Parzęczew</w:t>
      </w:r>
    </w:p>
    <w:p w:rsidR="00A73C1A" w:rsidRDefault="00A73C1A" w:rsidP="00A73C1A">
      <w:r>
        <w:rPr>
          <w:rFonts w:ascii="Tahoma" w:hAnsi="Tahoma" w:cs="Tahoma"/>
          <w:iCs/>
          <w:sz w:val="21"/>
          <w:szCs w:val="21"/>
        </w:rPr>
        <w:t>REGON:</w:t>
      </w:r>
      <w:r>
        <w:rPr>
          <w:rFonts w:ascii="Tahoma" w:hAnsi="Tahoma" w:cs="Tahoma"/>
          <w:sz w:val="21"/>
          <w:szCs w:val="21"/>
        </w:rPr>
        <w:t xml:space="preserve"> </w:t>
      </w:r>
      <w:r>
        <w:rPr>
          <w:rFonts w:ascii="Tahoma" w:hAnsi="Tahoma" w:cs="Tahoma"/>
          <w:sz w:val="21"/>
          <w:szCs w:val="21"/>
        </w:rPr>
        <w:t>100614354</w:t>
      </w:r>
    </w:p>
    <w:p w:rsidR="00A73C1A" w:rsidRDefault="00A73C1A" w:rsidP="00A73C1A">
      <w:pPr>
        <w:pStyle w:val="pkt"/>
        <w:spacing w:before="0" w:after="0" w:line="240" w:lineRule="auto"/>
        <w:ind w:left="0" w:firstLine="0"/>
      </w:pPr>
      <w:r>
        <w:rPr>
          <w:rFonts w:ascii="Tahoma" w:hAnsi="Tahoma" w:cs="Tahoma"/>
          <w:iCs/>
          <w:sz w:val="21"/>
          <w:szCs w:val="21"/>
        </w:rPr>
        <w:t>NIP: 732-</w:t>
      </w:r>
      <w:r>
        <w:rPr>
          <w:rFonts w:ascii="Tahoma" w:hAnsi="Tahoma" w:cs="Tahoma"/>
          <w:iCs/>
          <w:sz w:val="21"/>
          <w:szCs w:val="21"/>
        </w:rPr>
        <w:t>211-80-47</w:t>
      </w:r>
    </w:p>
    <w:p w:rsidR="00A73C1A" w:rsidRPr="00A73C1A" w:rsidRDefault="00A73C1A">
      <w:pPr>
        <w:spacing w:after="120"/>
        <w:rPr>
          <w:sz w:val="12"/>
          <w:szCs w:val="12"/>
        </w:rPr>
      </w:pPr>
    </w:p>
    <w:p w:rsidR="006C24E4" w:rsidRDefault="006C24E4">
      <w:pPr>
        <w:pStyle w:val="Standard"/>
        <w:autoSpaceDE w:val="0"/>
      </w:pPr>
      <w:r>
        <w:rPr>
          <w:rFonts w:ascii="Tahoma" w:eastAsia="Arial-BoldMT" w:hAnsi="Tahoma"/>
          <w:bCs/>
          <w:i/>
          <w:iCs/>
          <w:sz w:val="21"/>
          <w:szCs w:val="21"/>
          <w:lang w:val="pl-PL"/>
        </w:rPr>
        <w:t>Adres korespondencyjny:</w:t>
      </w:r>
    </w:p>
    <w:p w:rsidR="006C24E4" w:rsidRDefault="006C24E4">
      <w:pPr>
        <w:pStyle w:val="Standard"/>
        <w:autoSpaceDE w:val="0"/>
      </w:pPr>
      <w:r>
        <w:rPr>
          <w:rFonts w:ascii="Tahoma" w:eastAsia="Arial-BoldMT" w:hAnsi="Tahoma"/>
          <w:bCs/>
          <w:sz w:val="21"/>
          <w:szCs w:val="21"/>
          <w:lang w:val="pl-PL"/>
        </w:rPr>
        <w:t>Urząd Gminy w Parzęczewie</w:t>
      </w:r>
    </w:p>
    <w:p w:rsidR="006C24E4" w:rsidRDefault="006C24E4">
      <w:r>
        <w:rPr>
          <w:rFonts w:ascii="Tahoma" w:eastAsia="Times New Roman" w:hAnsi="Tahoma" w:cs="Tahoma"/>
          <w:sz w:val="21"/>
          <w:szCs w:val="21"/>
        </w:rPr>
        <w:t>ul. Południowa 1</w:t>
      </w:r>
    </w:p>
    <w:p w:rsidR="006C24E4" w:rsidRDefault="006C24E4">
      <w:pPr>
        <w:autoSpaceDE w:val="0"/>
        <w:spacing w:after="120"/>
      </w:pPr>
      <w:r>
        <w:rPr>
          <w:rFonts w:ascii="Tahoma" w:eastAsia="Arial-BoldMT" w:hAnsi="Tahoma" w:cs="Tahoma"/>
          <w:bCs/>
          <w:sz w:val="21"/>
          <w:szCs w:val="21"/>
        </w:rPr>
        <w:t>95-045 Parzęczew</w:t>
      </w:r>
    </w:p>
    <w:p w:rsidR="006C24E4" w:rsidRDefault="006C24E4">
      <w:r>
        <w:rPr>
          <w:rFonts w:ascii="Tahoma" w:hAnsi="Tahoma" w:cs="Tahoma"/>
          <w:sz w:val="21"/>
          <w:szCs w:val="21"/>
        </w:rPr>
        <w:t>Tel.: 42 / 718-60-95</w:t>
      </w:r>
    </w:p>
    <w:p w:rsidR="006C24E4" w:rsidRDefault="006C24E4">
      <w:r>
        <w:rPr>
          <w:rFonts w:ascii="Tahoma" w:hAnsi="Tahoma" w:cs="Tahoma"/>
          <w:sz w:val="21"/>
          <w:szCs w:val="21"/>
        </w:rPr>
        <w:t>Faks: 42/718-60-66</w:t>
      </w:r>
    </w:p>
    <w:p w:rsidR="006C24E4" w:rsidRDefault="006C24E4">
      <w:r>
        <w:rPr>
          <w:rFonts w:ascii="Tahoma" w:hAnsi="Tahoma" w:cs="Tahoma"/>
          <w:iCs/>
          <w:sz w:val="21"/>
          <w:szCs w:val="21"/>
        </w:rPr>
        <w:t>Strona internetowa: www.parzeczew.pl</w:t>
      </w:r>
    </w:p>
    <w:p w:rsidR="006C24E4" w:rsidRDefault="006C24E4">
      <w:pPr>
        <w:rPr>
          <w:rFonts w:ascii="Tahoma" w:hAnsi="Tahoma" w:cs="Tahoma"/>
          <w:iCs/>
          <w:sz w:val="21"/>
          <w:szCs w:val="21"/>
        </w:rPr>
      </w:pPr>
      <w:r>
        <w:rPr>
          <w:rFonts w:ascii="Tahoma" w:hAnsi="Tahoma" w:cs="Tahoma"/>
          <w:sz w:val="21"/>
          <w:szCs w:val="21"/>
        </w:rPr>
        <w:t xml:space="preserve">E-mail: </w:t>
      </w:r>
      <w:hyperlink r:id="rId11" w:history="1">
        <w:r>
          <w:rPr>
            <w:rStyle w:val="Hipercze"/>
            <w:rFonts w:ascii="Tahoma" w:hAnsi="Tahoma" w:cs="Tahoma"/>
            <w:sz w:val="21"/>
            <w:szCs w:val="21"/>
          </w:rPr>
          <w:t>sekretariat_ug@parzeczew.pl</w:t>
        </w:r>
      </w:hyperlink>
      <w:r>
        <w:rPr>
          <w:rFonts w:ascii="Tahoma" w:hAnsi="Tahoma" w:cs="Tahoma"/>
          <w:sz w:val="21"/>
          <w:szCs w:val="21"/>
        </w:rPr>
        <w:t xml:space="preserve">; </w:t>
      </w:r>
      <w:hyperlink r:id="rId12" w:history="1">
        <w:r>
          <w:rPr>
            <w:rStyle w:val="Hipercze"/>
            <w:rFonts w:ascii="Tahoma" w:hAnsi="Tahoma" w:cs="Tahoma"/>
            <w:sz w:val="21"/>
            <w:szCs w:val="21"/>
          </w:rPr>
          <w:t>zamowienia@parzeczew.pl</w:t>
        </w:r>
      </w:hyperlink>
    </w:p>
    <w:p w:rsidR="006C24E4" w:rsidRDefault="006C24E4">
      <w:pPr>
        <w:rPr>
          <w:rFonts w:ascii="Tahoma" w:eastAsia="Times New Roman" w:hAnsi="Tahoma" w:cs="Tahoma"/>
          <w:sz w:val="21"/>
          <w:szCs w:val="21"/>
        </w:rPr>
      </w:pPr>
    </w:p>
    <w:p w:rsidR="006C24E4" w:rsidRDefault="006C24E4">
      <w:pPr>
        <w:widowControl/>
        <w:suppressAutoHyphens w:val="0"/>
        <w:ind w:right="-289"/>
        <w:jc w:val="both"/>
      </w:pPr>
      <w:r>
        <w:rPr>
          <w:rFonts w:ascii="Tahoma" w:eastAsia="Times New Roman" w:hAnsi="Tahoma" w:cs="Tahoma"/>
          <w:b/>
          <w:sz w:val="21"/>
          <w:szCs w:val="21"/>
        </w:rPr>
        <w:t>II. Tryb udzielania zamówienia</w:t>
      </w:r>
      <w:r>
        <w:rPr>
          <w:rFonts w:ascii="Tahoma" w:hAnsi="Tahoma" w:cs="Tahoma"/>
          <w:sz w:val="21"/>
          <w:szCs w:val="21"/>
        </w:rPr>
        <w:t xml:space="preserve"> </w:t>
      </w:r>
    </w:p>
    <w:p w:rsidR="006C24E4" w:rsidRDefault="006C24E4">
      <w:pPr>
        <w:widowControl/>
        <w:numPr>
          <w:ilvl w:val="0"/>
          <w:numId w:val="3"/>
        </w:numPr>
        <w:suppressAutoHyphens w:val="0"/>
        <w:ind w:left="284" w:right="30" w:hanging="284"/>
        <w:jc w:val="both"/>
      </w:pPr>
      <w:r>
        <w:rPr>
          <w:rFonts w:ascii="Tahoma" w:hAnsi="Tahoma" w:cs="Tahoma"/>
          <w:sz w:val="21"/>
          <w:szCs w:val="21"/>
        </w:rPr>
        <w:t>Postępowanie o udzielanie zamówienia publicznego prowadzone jest w trybie przetargu</w:t>
      </w:r>
      <w:r>
        <w:rPr>
          <w:rFonts w:ascii="Tahoma" w:hAnsi="Tahoma" w:cs="Tahoma"/>
          <w:sz w:val="21"/>
          <w:szCs w:val="21"/>
        </w:rPr>
        <w:br/>
        <w:t>nieograniczonego, zgodnie z przepisami ustawy z dnia 29 stycznia 2004 r. - Prawo zamówień</w:t>
      </w:r>
      <w:r>
        <w:rPr>
          <w:rFonts w:ascii="Tahoma" w:hAnsi="Tahoma" w:cs="Tahoma"/>
          <w:sz w:val="21"/>
          <w:szCs w:val="21"/>
        </w:rPr>
        <w:br/>
        <w:t xml:space="preserve">publicznych (t. j. Dz.U. z 2017 r. poz. 1579 z </w:t>
      </w:r>
      <w:proofErr w:type="spellStart"/>
      <w:r>
        <w:rPr>
          <w:rFonts w:ascii="Tahoma" w:hAnsi="Tahoma" w:cs="Tahoma"/>
          <w:sz w:val="21"/>
          <w:szCs w:val="21"/>
        </w:rPr>
        <w:t>późn</w:t>
      </w:r>
      <w:proofErr w:type="spellEnd"/>
      <w:r>
        <w:rPr>
          <w:rFonts w:ascii="Tahoma" w:hAnsi="Tahoma" w:cs="Tahoma"/>
          <w:sz w:val="21"/>
          <w:szCs w:val="21"/>
        </w:rPr>
        <w:t>. zm.) dalej ustawa, oraz aktów wykonawczych</w:t>
      </w:r>
      <w:r w:rsidR="008053AE">
        <w:rPr>
          <w:rFonts w:ascii="Tahoma" w:hAnsi="Tahoma" w:cs="Tahoma"/>
          <w:sz w:val="21"/>
          <w:szCs w:val="21"/>
        </w:rPr>
        <w:br/>
      </w:r>
      <w:r>
        <w:rPr>
          <w:rFonts w:ascii="Tahoma" w:hAnsi="Tahoma" w:cs="Tahoma"/>
          <w:sz w:val="21"/>
          <w:szCs w:val="21"/>
        </w:rPr>
        <w:t>do tej ustawy.</w:t>
      </w:r>
    </w:p>
    <w:p w:rsidR="006C24E4" w:rsidRDefault="006C24E4">
      <w:pPr>
        <w:numPr>
          <w:ilvl w:val="0"/>
          <w:numId w:val="3"/>
        </w:numPr>
        <w:autoSpaceDE w:val="0"/>
        <w:jc w:val="both"/>
      </w:pPr>
      <w:r>
        <w:rPr>
          <w:rFonts w:ascii="Tahoma" w:eastAsia="Arial" w:hAnsi="Tahoma" w:cs="Tahoma"/>
          <w:sz w:val="21"/>
          <w:szCs w:val="21"/>
        </w:rPr>
        <w:t>Ilekroć w specyfikacji istotnych warunków zamówienia wskazana jest ustawa bez bliższego określenia, odnosi się to w/w ustawy Prawo zamówień publicznych.</w:t>
      </w:r>
    </w:p>
    <w:p w:rsidR="006C24E4" w:rsidRDefault="006C24E4">
      <w:pPr>
        <w:numPr>
          <w:ilvl w:val="0"/>
          <w:numId w:val="3"/>
        </w:numPr>
        <w:autoSpaceDE w:val="0"/>
        <w:jc w:val="both"/>
      </w:pPr>
      <w:r>
        <w:rPr>
          <w:rFonts w:ascii="Tahoma" w:hAnsi="Tahoma" w:cs="Tahoma"/>
          <w:sz w:val="21"/>
          <w:szCs w:val="21"/>
        </w:rPr>
        <w:t xml:space="preserve">Wykonawca ma obowiązek wskazania w ofercie część/części zamówienia, którą/które zamierza powierzyć podwykonawcom – brak ww. informacji oznaczać będzie, iż całość zamówienia będzie zrealizowana przez wykonawcę (wskazania należy dokonać w formularzu oferty - </w:t>
      </w:r>
      <w:r>
        <w:rPr>
          <w:rFonts w:ascii="Tahoma" w:hAnsi="Tahoma" w:cs="Tahoma"/>
          <w:bCs/>
          <w:sz w:val="21"/>
          <w:szCs w:val="21"/>
        </w:rPr>
        <w:t>załącznik nr 1</w:t>
      </w:r>
      <w:r>
        <w:rPr>
          <w:rFonts w:ascii="Tahoma" w:hAnsi="Tahoma" w:cs="Tahoma"/>
          <w:bCs/>
          <w:sz w:val="21"/>
          <w:szCs w:val="21"/>
        </w:rPr>
        <w:br/>
        <w:t>do SIWZ</w:t>
      </w:r>
      <w:r>
        <w:rPr>
          <w:rFonts w:ascii="Tahoma" w:hAnsi="Tahoma" w:cs="Tahoma"/>
          <w:sz w:val="21"/>
          <w:szCs w:val="21"/>
        </w:rPr>
        <w:t>).</w:t>
      </w:r>
    </w:p>
    <w:p w:rsidR="006C24E4" w:rsidRDefault="006C24E4">
      <w:pPr>
        <w:autoSpaceDE w:val="0"/>
        <w:jc w:val="both"/>
        <w:rPr>
          <w:rFonts w:ascii="Tahoma" w:eastAsia="Arial" w:hAnsi="Tahoma" w:cs="Tahoma"/>
          <w:sz w:val="21"/>
          <w:szCs w:val="21"/>
        </w:rPr>
      </w:pPr>
    </w:p>
    <w:p w:rsidR="006C24E4" w:rsidRDefault="006C24E4">
      <w:pPr>
        <w:pStyle w:val="StylNagwek1Stosujkerningprzy12pt"/>
        <w:jc w:val="left"/>
      </w:pPr>
      <w:r>
        <w:rPr>
          <w:rFonts w:ascii="Tahoma" w:eastAsia="Times New Roman" w:hAnsi="Tahoma" w:cs="Tahoma"/>
          <w:sz w:val="21"/>
          <w:szCs w:val="21"/>
        </w:rPr>
        <w:t>III. Opis przedmiotu zamówienia</w:t>
      </w:r>
    </w:p>
    <w:p w:rsidR="006C24E4" w:rsidRDefault="006C24E4">
      <w:pPr>
        <w:jc w:val="both"/>
        <w:rPr>
          <w:rFonts w:ascii="Tahoma" w:eastAsia="Times New Roman" w:hAnsi="Tahoma" w:cs="Tahoma"/>
          <w:b/>
          <w:bCs/>
          <w:color w:val="000000"/>
          <w:spacing w:val="-2"/>
          <w:sz w:val="21"/>
          <w:szCs w:val="21"/>
          <w:lang w:bidi="en-US"/>
        </w:rPr>
      </w:pPr>
      <w:r>
        <w:rPr>
          <w:rFonts w:ascii="Tahoma" w:eastAsia="Times New Roman" w:hAnsi="Tahoma" w:cs="Tahoma"/>
          <w:b/>
          <w:bCs/>
          <w:color w:val="000000"/>
          <w:sz w:val="21"/>
          <w:szCs w:val="21"/>
        </w:rPr>
        <w:t>1.1.</w:t>
      </w:r>
      <w:r>
        <w:rPr>
          <w:rFonts w:ascii="Tahoma" w:eastAsia="Times New Roman" w:hAnsi="Tahoma" w:cs="Tahoma"/>
          <w:color w:val="000000"/>
          <w:sz w:val="21"/>
          <w:szCs w:val="21"/>
        </w:rPr>
        <w:t xml:space="preserve"> </w:t>
      </w:r>
      <w:r>
        <w:rPr>
          <w:rFonts w:ascii="Tahoma" w:eastAsia="Times New Roman" w:hAnsi="Tahoma" w:cs="Tahoma"/>
          <w:color w:val="000000"/>
          <w:sz w:val="21"/>
          <w:szCs w:val="21"/>
          <w:lang w:bidi="en-US"/>
        </w:rPr>
        <w:t>Przedmiotem niniejszego zamówienia jest</w:t>
      </w:r>
      <w:r>
        <w:rPr>
          <w:rFonts w:ascii="Tahoma" w:eastAsia="Times New Roman" w:hAnsi="Tahoma" w:cs="Tahoma"/>
          <w:b/>
          <w:bCs/>
          <w:color w:val="000000"/>
          <w:sz w:val="21"/>
          <w:szCs w:val="21"/>
          <w:lang w:bidi="en-US"/>
        </w:rPr>
        <w:t xml:space="preserve"> </w:t>
      </w:r>
      <w:r w:rsidR="002E084F">
        <w:rPr>
          <w:rFonts w:ascii="Tahoma" w:eastAsia="Times New Roman" w:hAnsi="Tahoma" w:cs="Tahoma"/>
          <w:b/>
          <w:bCs/>
          <w:color w:val="000000"/>
          <w:spacing w:val="-2"/>
          <w:sz w:val="21"/>
          <w:szCs w:val="21"/>
          <w:lang w:bidi="en-US"/>
        </w:rPr>
        <w:t>wymiana nawierzchni skweru wraz z wymianą elementów małej architektury oraz adaptację istniejącej sieci elektrycznej na Placu Kościuszki w Parzęczewie.</w:t>
      </w:r>
    </w:p>
    <w:p w:rsidR="002E084F" w:rsidRDefault="002E084F">
      <w:pPr>
        <w:rPr>
          <w:rFonts w:ascii="Tahoma" w:eastAsia="Times New Roman" w:hAnsi="Tahoma" w:cs="Tahoma"/>
          <w:color w:val="000000"/>
          <w:spacing w:val="-2"/>
          <w:sz w:val="21"/>
          <w:szCs w:val="21"/>
          <w:lang w:bidi="en-US"/>
        </w:rPr>
      </w:pPr>
    </w:p>
    <w:p w:rsidR="006C24E4" w:rsidRDefault="006C24E4">
      <w:r>
        <w:rPr>
          <w:rFonts w:ascii="Tahoma" w:eastAsia="Times New Roman" w:hAnsi="Tahoma" w:cs="Tahoma"/>
          <w:color w:val="000000"/>
          <w:spacing w:val="-2"/>
          <w:sz w:val="21"/>
          <w:szCs w:val="21"/>
          <w:lang w:bidi="en-US"/>
        </w:rPr>
        <w:t xml:space="preserve">Przedmiot zamówienia obejmuje </w:t>
      </w:r>
      <w:r w:rsidR="002A7C21">
        <w:rPr>
          <w:rFonts w:ascii="Tahoma" w:eastAsia="Times New Roman" w:hAnsi="Tahoma" w:cs="Tahoma"/>
          <w:color w:val="000000"/>
          <w:spacing w:val="-2"/>
          <w:sz w:val="21"/>
          <w:szCs w:val="21"/>
          <w:lang w:bidi="en-US"/>
        </w:rPr>
        <w:t xml:space="preserve">wykonanie </w:t>
      </w:r>
      <w:r>
        <w:rPr>
          <w:rFonts w:ascii="Tahoma" w:eastAsia="Times New Roman" w:hAnsi="Tahoma" w:cs="Tahoma"/>
          <w:color w:val="000000"/>
          <w:spacing w:val="-2"/>
          <w:sz w:val="21"/>
          <w:szCs w:val="21"/>
          <w:lang w:bidi="en-US"/>
        </w:rPr>
        <w:t>m.in.:</w:t>
      </w:r>
    </w:p>
    <w:p w:rsidR="006C24E4" w:rsidRPr="002A7C21" w:rsidRDefault="006C24E4" w:rsidP="0063515C">
      <w:pPr>
        <w:pStyle w:val="Tekstpodstawowy"/>
        <w:contextualSpacing/>
        <w:jc w:val="both"/>
        <w:rPr>
          <w:rFonts w:ascii="Tahoma" w:hAnsi="Tahoma" w:cs="Tahoma"/>
          <w:sz w:val="21"/>
          <w:szCs w:val="21"/>
        </w:rPr>
      </w:pPr>
      <w:r w:rsidRPr="005E425F">
        <w:rPr>
          <w:rFonts w:ascii="Tahoma" w:hAnsi="Tahoma" w:cs="Tahoma"/>
          <w:sz w:val="21"/>
          <w:szCs w:val="21"/>
        </w:rPr>
        <w:t xml:space="preserve">1. </w:t>
      </w:r>
      <w:r w:rsidR="002A7C21">
        <w:rPr>
          <w:rFonts w:ascii="Tahoma" w:hAnsi="Tahoma" w:cs="Tahoma"/>
          <w:sz w:val="21"/>
          <w:szCs w:val="21"/>
        </w:rPr>
        <w:t>Zieleni: założenie nowych trawników - 39</w:t>
      </w:r>
      <w:r w:rsidR="0063515C" w:rsidRPr="005E425F">
        <w:rPr>
          <w:rFonts w:ascii="Tahoma" w:hAnsi="Tahoma" w:cs="Tahoma"/>
          <w:sz w:val="21"/>
          <w:szCs w:val="21"/>
        </w:rPr>
        <w:t xml:space="preserve"> </w:t>
      </w:r>
      <w:r w:rsidR="00924B9E" w:rsidRPr="005E425F">
        <w:rPr>
          <w:rFonts w:ascii="Tahoma" w:hAnsi="Tahoma" w:cs="Tahoma"/>
          <w:sz w:val="21"/>
          <w:szCs w:val="21"/>
        </w:rPr>
        <w:t>m</w:t>
      </w:r>
      <w:r w:rsidR="00924B9E" w:rsidRPr="005E425F">
        <w:rPr>
          <w:rFonts w:ascii="Tahoma" w:hAnsi="Tahoma" w:cs="Tahoma"/>
          <w:sz w:val="21"/>
          <w:szCs w:val="21"/>
          <w:vertAlign w:val="superscript"/>
        </w:rPr>
        <w:t>2</w:t>
      </w:r>
      <w:r w:rsidR="002A7C21">
        <w:rPr>
          <w:rFonts w:ascii="Tahoma" w:hAnsi="Tahoma" w:cs="Tahoma"/>
          <w:sz w:val="21"/>
          <w:szCs w:val="21"/>
        </w:rPr>
        <w:t xml:space="preserve">, rekultywacja trawników </w:t>
      </w:r>
      <w:r w:rsidR="00EE792B">
        <w:rPr>
          <w:rFonts w:ascii="Tahoma" w:hAnsi="Tahoma" w:cs="Tahoma"/>
          <w:sz w:val="21"/>
          <w:szCs w:val="21"/>
        </w:rPr>
        <w:t>–</w:t>
      </w:r>
      <w:r w:rsidR="002A7C21">
        <w:rPr>
          <w:rFonts w:ascii="Tahoma" w:hAnsi="Tahoma" w:cs="Tahoma"/>
          <w:sz w:val="21"/>
          <w:szCs w:val="21"/>
        </w:rPr>
        <w:t xml:space="preserve"> 156</w:t>
      </w:r>
      <w:r w:rsidR="00EE792B">
        <w:rPr>
          <w:rFonts w:ascii="Tahoma" w:hAnsi="Tahoma" w:cs="Tahoma"/>
          <w:sz w:val="21"/>
          <w:szCs w:val="21"/>
        </w:rPr>
        <w:t>.</w:t>
      </w:r>
      <w:r w:rsidR="002A7C21">
        <w:rPr>
          <w:rFonts w:ascii="Tahoma" w:hAnsi="Tahoma" w:cs="Tahoma"/>
          <w:sz w:val="21"/>
          <w:szCs w:val="21"/>
        </w:rPr>
        <w:t xml:space="preserve">000 </w:t>
      </w:r>
      <w:r w:rsidR="002A7C21" w:rsidRPr="005E425F">
        <w:rPr>
          <w:rFonts w:ascii="Tahoma" w:hAnsi="Tahoma" w:cs="Tahoma"/>
          <w:sz w:val="21"/>
          <w:szCs w:val="21"/>
        </w:rPr>
        <w:t>m</w:t>
      </w:r>
      <w:r w:rsidR="002A7C21" w:rsidRPr="005E425F">
        <w:rPr>
          <w:rFonts w:ascii="Tahoma" w:hAnsi="Tahoma" w:cs="Tahoma"/>
          <w:sz w:val="21"/>
          <w:szCs w:val="21"/>
          <w:vertAlign w:val="superscript"/>
        </w:rPr>
        <w:t>2</w:t>
      </w:r>
      <w:r w:rsidR="002A7C21" w:rsidRPr="002A7C21">
        <w:rPr>
          <w:rFonts w:ascii="Tahoma" w:hAnsi="Tahoma" w:cs="Tahoma"/>
          <w:sz w:val="21"/>
          <w:szCs w:val="21"/>
        </w:rPr>
        <w:t>;</w:t>
      </w:r>
    </w:p>
    <w:p w:rsidR="00924B9E" w:rsidRPr="005E425F" w:rsidRDefault="006C24E4">
      <w:pPr>
        <w:pStyle w:val="Tekstpodstawowy"/>
        <w:contextualSpacing/>
        <w:jc w:val="both"/>
        <w:rPr>
          <w:rFonts w:ascii="Tahoma" w:hAnsi="Tahoma" w:cs="Tahoma"/>
          <w:sz w:val="21"/>
          <w:szCs w:val="21"/>
        </w:rPr>
      </w:pPr>
      <w:r w:rsidRPr="005E425F">
        <w:rPr>
          <w:rFonts w:ascii="Tahoma" w:hAnsi="Tahoma" w:cs="Tahoma"/>
          <w:sz w:val="21"/>
          <w:szCs w:val="21"/>
        </w:rPr>
        <w:t xml:space="preserve">2. </w:t>
      </w:r>
      <w:r w:rsidR="002A7C21">
        <w:rPr>
          <w:rFonts w:ascii="Tahoma" w:hAnsi="Tahoma" w:cs="Tahoma"/>
          <w:sz w:val="21"/>
          <w:szCs w:val="21"/>
        </w:rPr>
        <w:t>Elementów małej architektury – kosze na śmieci – 2 szt., ławki – 4 szt., wiata przystankowa – 1 szt.;</w:t>
      </w:r>
    </w:p>
    <w:p w:rsidR="006C24E4" w:rsidRPr="00EE792B" w:rsidRDefault="001C57DE" w:rsidP="00EE792B">
      <w:pPr>
        <w:pStyle w:val="Tekstpodstawowy"/>
        <w:contextualSpacing/>
        <w:jc w:val="both"/>
        <w:rPr>
          <w:rFonts w:ascii="Tahoma" w:hAnsi="Tahoma" w:cs="Tahoma"/>
          <w:sz w:val="21"/>
          <w:szCs w:val="21"/>
        </w:rPr>
      </w:pPr>
      <w:r w:rsidRPr="005E425F">
        <w:rPr>
          <w:rFonts w:ascii="Tahoma" w:hAnsi="Tahoma" w:cs="Tahoma"/>
          <w:sz w:val="21"/>
          <w:szCs w:val="21"/>
        </w:rPr>
        <w:t xml:space="preserve">3. </w:t>
      </w:r>
      <w:r w:rsidR="002A7C21">
        <w:rPr>
          <w:rFonts w:ascii="Tahoma" w:hAnsi="Tahoma" w:cs="Tahoma"/>
          <w:sz w:val="21"/>
          <w:szCs w:val="21"/>
        </w:rPr>
        <w:t>Nawierzchni utwardzonych</w:t>
      </w:r>
      <w:r w:rsidR="00EE792B">
        <w:rPr>
          <w:rFonts w:ascii="Tahoma" w:hAnsi="Tahoma" w:cs="Tahoma"/>
          <w:sz w:val="21"/>
          <w:szCs w:val="21"/>
        </w:rPr>
        <w:t xml:space="preserve">: nawierzchnia z płyt SKWER – 205 000 </w:t>
      </w:r>
      <w:r w:rsidR="00EE792B" w:rsidRPr="005E425F">
        <w:rPr>
          <w:rFonts w:ascii="Tahoma" w:hAnsi="Tahoma" w:cs="Tahoma"/>
          <w:sz w:val="21"/>
          <w:szCs w:val="21"/>
        </w:rPr>
        <w:t>m</w:t>
      </w:r>
      <w:r w:rsidR="00EE792B" w:rsidRPr="005E425F">
        <w:rPr>
          <w:rFonts w:ascii="Tahoma" w:hAnsi="Tahoma" w:cs="Tahoma"/>
          <w:sz w:val="21"/>
          <w:szCs w:val="21"/>
          <w:vertAlign w:val="superscript"/>
        </w:rPr>
        <w:t>2</w:t>
      </w:r>
      <w:r w:rsidR="00EE792B">
        <w:rPr>
          <w:rFonts w:ascii="Tahoma" w:hAnsi="Tahoma" w:cs="Tahoma"/>
          <w:sz w:val="21"/>
          <w:szCs w:val="21"/>
        </w:rPr>
        <w:t xml:space="preserve">, obrzeże betonowe skwer – 92.000 m, nawierzchnia z płyt parking – 525.000 </w:t>
      </w:r>
      <w:r w:rsidR="00EE792B" w:rsidRPr="005E425F">
        <w:rPr>
          <w:rFonts w:ascii="Tahoma" w:hAnsi="Tahoma" w:cs="Tahoma"/>
          <w:sz w:val="21"/>
          <w:szCs w:val="21"/>
        </w:rPr>
        <w:t>m</w:t>
      </w:r>
      <w:r w:rsidR="00EE792B" w:rsidRPr="005E425F">
        <w:rPr>
          <w:rFonts w:ascii="Tahoma" w:hAnsi="Tahoma" w:cs="Tahoma"/>
          <w:sz w:val="21"/>
          <w:szCs w:val="21"/>
          <w:vertAlign w:val="superscript"/>
        </w:rPr>
        <w:t>2</w:t>
      </w:r>
      <w:r w:rsidR="00EE792B">
        <w:rPr>
          <w:rFonts w:ascii="Tahoma" w:hAnsi="Tahoma" w:cs="Tahoma"/>
          <w:sz w:val="21"/>
          <w:szCs w:val="21"/>
        </w:rPr>
        <w:t xml:space="preserve">, obrzeże betonowe parking 70.000 m, wykonanie obudowy betonowej zieleni – 10.000 </w:t>
      </w:r>
      <w:r w:rsidR="00EE792B" w:rsidRPr="005E425F">
        <w:rPr>
          <w:rFonts w:ascii="Tahoma" w:hAnsi="Tahoma" w:cs="Tahoma"/>
          <w:sz w:val="21"/>
          <w:szCs w:val="21"/>
        </w:rPr>
        <w:t>m</w:t>
      </w:r>
      <w:r w:rsidR="00EE792B">
        <w:rPr>
          <w:rFonts w:ascii="Tahoma" w:hAnsi="Tahoma" w:cs="Tahoma"/>
          <w:sz w:val="21"/>
          <w:szCs w:val="21"/>
          <w:vertAlign w:val="superscript"/>
        </w:rPr>
        <w:t>3</w:t>
      </w:r>
      <w:r w:rsidR="00EE792B">
        <w:rPr>
          <w:rFonts w:ascii="Tahoma" w:hAnsi="Tahoma" w:cs="Tahoma"/>
          <w:sz w:val="21"/>
          <w:szCs w:val="21"/>
        </w:rPr>
        <w:t>;</w:t>
      </w:r>
    </w:p>
    <w:p w:rsidR="006C24E4" w:rsidRDefault="00EE792B">
      <w:pPr>
        <w:pStyle w:val="Tekstpodstawowy"/>
        <w:contextualSpacing/>
        <w:jc w:val="both"/>
        <w:rPr>
          <w:rFonts w:ascii="Tahoma" w:hAnsi="Tahoma" w:cs="Tahoma"/>
          <w:sz w:val="21"/>
          <w:szCs w:val="21"/>
        </w:rPr>
      </w:pPr>
      <w:r>
        <w:rPr>
          <w:rFonts w:ascii="Tahoma" w:hAnsi="Tahoma" w:cs="Tahoma"/>
          <w:sz w:val="21"/>
          <w:szCs w:val="21"/>
        </w:rPr>
        <w:t>4</w:t>
      </w:r>
      <w:r w:rsidR="006C24E4" w:rsidRPr="005E425F">
        <w:rPr>
          <w:rFonts w:ascii="Tahoma" w:hAnsi="Tahoma" w:cs="Tahoma"/>
          <w:sz w:val="21"/>
          <w:szCs w:val="21"/>
        </w:rPr>
        <w:t xml:space="preserve">. </w:t>
      </w:r>
      <w:r>
        <w:rPr>
          <w:rFonts w:ascii="Tahoma" w:hAnsi="Tahoma" w:cs="Tahoma"/>
          <w:sz w:val="21"/>
          <w:szCs w:val="21"/>
        </w:rPr>
        <w:t>Montaż telewizora – zewnętrzny ekran informacyjny – 1 szt., postument betonowy pod ekran – 1 szt.</w:t>
      </w:r>
      <w:r w:rsidR="00A37444">
        <w:rPr>
          <w:rFonts w:ascii="Tahoma" w:hAnsi="Tahoma" w:cs="Tahoma"/>
          <w:sz w:val="21"/>
          <w:szCs w:val="21"/>
        </w:rPr>
        <w:t xml:space="preserve">, </w:t>
      </w:r>
      <w:r w:rsidR="00A37444" w:rsidRPr="00184874">
        <w:rPr>
          <w:rFonts w:ascii="Tahoma" w:hAnsi="Tahoma" w:cs="Tahoma"/>
          <w:sz w:val="21"/>
          <w:szCs w:val="21"/>
        </w:rPr>
        <w:t>opis monitora stanowi załącznik nr 1</w:t>
      </w:r>
      <w:r w:rsidR="002E46AE" w:rsidRPr="00184874">
        <w:rPr>
          <w:rFonts w:ascii="Tahoma" w:hAnsi="Tahoma" w:cs="Tahoma"/>
          <w:sz w:val="21"/>
          <w:szCs w:val="21"/>
        </w:rPr>
        <w:t>0</w:t>
      </w:r>
      <w:r w:rsidR="00A37444" w:rsidRPr="00184874">
        <w:rPr>
          <w:rFonts w:ascii="Tahoma" w:hAnsi="Tahoma" w:cs="Tahoma"/>
          <w:sz w:val="21"/>
          <w:szCs w:val="21"/>
        </w:rPr>
        <w:t xml:space="preserve"> do </w:t>
      </w:r>
      <w:proofErr w:type="spellStart"/>
      <w:r w:rsidR="00A37444" w:rsidRPr="00184874">
        <w:rPr>
          <w:rFonts w:ascii="Tahoma" w:hAnsi="Tahoma" w:cs="Tahoma"/>
          <w:sz w:val="21"/>
          <w:szCs w:val="21"/>
        </w:rPr>
        <w:t>siwz</w:t>
      </w:r>
      <w:proofErr w:type="spellEnd"/>
      <w:r w:rsidR="00A37444" w:rsidRPr="00184874">
        <w:rPr>
          <w:rFonts w:ascii="Tahoma" w:hAnsi="Tahoma" w:cs="Tahoma"/>
          <w:sz w:val="21"/>
          <w:szCs w:val="21"/>
        </w:rPr>
        <w:t>;</w:t>
      </w:r>
    </w:p>
    <w:p w:rsidR="00EE792B" w:rsidRPr="00EE792B" w:rsidRDefault="00EE792B">
      <w:pPr>
        <w:pStyle w:val="Tekstpodstawowy"/>
        <w:contextualSpacing/>
        <w:jc w:val="both"/>
        <w:rPr>
          <w:rFonts w:ascii="Tahoma" w:hAnsi="Tahoma" w:cs="Tahoma"/>
          <w:sz w:val="21"/>
          <w:szCs w:val="21"/>
        </w:rPr>
      </w:pPr>
      <w:r>
        <w:rPr>
          <w:rFonts w:ascii="Tahoma" w:hAnsi="Tahoma" w:cs="Tahoma"/>
          <w:sz w:val="21"/>
          <w:szCs w:val="21"/>
        </w:rPr>
        <w:t xml:space="preserve">5. Sieci elektrycznej – rozdzielnica elektryczna – 1 </w:t>
      </w:r>
      <w:proofErr w:type="spellStart"/>
      <w:r>
        <w:rPr>
          <w:rFonts w:ascii="Tahoma" w:hAnsi="Tahoma" w:cs="Tahoma"/>
          <w:sz w:val="21"/>
          <w:szCs w:val="21"/>
        </w:rPr>
        <w:t>kpl</w:t>
      </w:r>
      <w:proofErr w:type="spellEnd"/>
      <w:r>
        <w:rPr>
          <w:rFonts w:ascii="Tahoma" w:hAnsi="Tahoma" w:cs="Tahoma"/>
          <w:sz w:val="21"/>
          <w:szCs w:val="21"/>
        </w:rPr>
        <w:t>., oświetlenie skweru – 4 szt., zasilanie telebimu – układanie kabli – 11.000 m.</w:t>
      </w:r>
    </w:p>
    <w:p w:rsidR="006C24E4" w:rsidRDefault="006C24E4">
      <w:pPr>
        <w:jc w:val="both"/>
      </w:pPr>
      <w:r>
        <w:rPr>
          <w:rFonts w:ascii="Tahoma" w:eastAsia="Times New Roman" w:hAnsi="Tahoma" w:cs="Tahoma"/>
          <w:sz w:val="21"/>
          <w:szCs w:val="21"/>
        </w:rPr>
        <w:t>Wszystkie materiały i urządzenia powinny posiadać stosowne atesty, certyfikaty bezpieczeństwa</w:t>
      </w:r>
      <w:r>
        <w:rPr>
          <w:rFonts w:ascii="Tahoma" w:eastAsia="Times New Roman" w:hAnsi="Tahoma" w:cs="Tahoma"/>
          <w:sz w:val="21"/>
          <w:szCs w:val="21"/>
        </w:rPr>
        <w:br/>
        <w:t xml:space="preserve">i świadectwa zgodności, wydane przez akredytowaną jednostkę certyfikującą wyroby, instrukcje użytkowania oraz opis montażu, a także gwarancje na zamontowaną nawierzchnię oraz pozostałe urządzenia. </w:t>
      </w:r>
    </w:p>
    <w:p w:rsidR="006C24E4" w:rsidRDefault="006C24E4" w:rsidP="00981E1E">
      <w:pPr>
        <w:jc w:val="both"/>
      </w:pPr>
      <w:r>
        <w:rPr>
          <w:rFonts w:ascii="Tahoma" w:eastAsia="Times New Roman" w:hAnsi="Tahoma" w:cs="Tahoma"/>
          <w:sz w:val="21"/>
          <w:szCs w:val="21"/>
        </w:rPr>
        <w:t xml:space="preserve">Wykonawca w terminie </w:t>
      </w:r>
      <w:r w:rsidR="00981E1E">
        <w:rPr>
          <w:rFonts w:ascii="Tahoma" w:eastAsia="Times New Roman" w:hAnsi="Tahoma" w:cs="Tahoma"/>
          <w:sz w:val="21"/>
          <w:szCs w:val="21"/>
        </w:rPr>
        <w:t>7</w:t>
      </w:r>
      <w:r>
        <w:rPr>
          <w:rFonts w:ascii="Tahoma" w:eastAsia="Times New Roman" w:hAnsi="Tahoma" w:cs="Tahoma"/>
          <w:sz w:val="21"/>
          <w:szCs w:val="21"/>
        </w:rPr>
        <w:t xml:space="preserve"> dni przed wbudowaniem materiałów jest zobowiązany przedstawić</w:t>
      </w:r>
      <w:r>
        <w:rPr>
          <w:rFonts w:ascii="Tahoma" w:eastAsia="Times New Roman" w:hAnsi="Tahoma" w:cs="Tahoma"/>
          <w:sz w:val="21"/>
          <w:szCs w:val="21"/>
        </w:rPr>
        <w:br/>
        <w:t xml:space="preserve">do akceptacji Zamawiającemu tj. Inspektorowi Nadzoru wnioski materiałowe z załącznikami tj. aprobatą techniczną, deklaracjami, certyfikatami, kartami technicznymi itp. </w:t>
      </w:r>
    </w:p>
    <w:p w:rsidR="006C24E4" w:rsidRDefault="006C24E4">
      <w:pPr>
        <w:jc w:val="both"/>
      </w:pPr>
      <w:r>
        <w:rPr>
          <w:rFonts w:ascii="Tahoma" w:eastAsia="Times New Roman" w:hAnsi="Tahoma" w:cs="Tahoma"/>
          <w:sz w:val="21"/>
          <w:szCs w:val="21"/>
        </w:rPr>
        <w:t xml:space="preserve">Zamawiający nie dopuszcza wbudowania materiałów i urządzeń używanych.   </w:t>
      </w:r>
    </w:p>
    <w:p w:rsidR="006C24E4" w:rsidRDefault="006C24E4">
      <w:pPr>
        <w:jc w:val="both"/>
        <w:rPr>
          <w:rFonts w:ascii="Tahoma" w:hAnsi="Tahoma" w:cs="Tahoma"/>
          <w:sz w:val="21"/>
          <w:szCs w:val="21"/>
        </w:rPr>
      </w:pPr>
    </w:p>
    <w:p w:rsidR="006C24E4" w:rsidRDefault="006C24E4">
      <w:pPr>
        <w:pStyle w:val="Tekstpodstawowy"/>
        <w:jc w:val="both"/>
      </w:pPr>
      <w:r>
        <w:rPr>
          <w:rFonts w:ascii="Tahoma" w:hAnsi="Tahoma" w:cs="Tahoma"/>
          <w:sz w:val="21"/>
          <w:szCs w:val="21"/>
        </w:rPr>
        <w:t xml:space="preserve">Okres gwarancji, którą udzieli Wykonawca na przedmiot zamówienia wynosi co najmniej 36 miesięcy. </w:t>
      </w:r>
    </w:p>
    <w:p w:rsidR="006C24E4" w:rsidRDefault="006C24E4">
      <w:pPr>
        <w:pStyle w:val="Bezodstpw"/>
        <w:jc w:val="both"/>
      </w:pPr>
      <w:r>
        <w:rPr>
          <w:rFonts w:ascii="Tahoma" w:hAnsi="Tahoma" w:cs="Tahoma"/>
          <w:color w:val="000000"/>
          <w:sz w:val="21"/>
          <w:szCs w:val="21"/>
          <w:lang w:eastAsia="hi-IN" w:bidi="hi-IN"/>
        </w:rPr>
        <w:t>Jeżeli warunki gwarancji jakości udzielonej przez producenta materiałów i urządzeń przewidują dłuższy okres gwarancji jakości niż gwarancja udzielona przez Wykonawcę – obowiązuje okres gwarancji</w:t>
      </w:r>
      <w:r>
        <w:rPr>
          <w:rFonts w:ascii="Tahoma" w:hAnsi="Tahoma" w:cs="Tahoma"/>
          <w:color w:val="000000"/>
          <w:sz w:val="21"/>
          <w:szCs w:val="21"/>
          <w:lang w:eastAsia="hi-IN" w:bidi="hi-IN"/>
        </w:rPr>
        <w:br/>
        <w:t>w wymiarze równym okresowi gwarancji producenta.</w:t>
      </w:r>
    </w:p>
    <w:p w:rsidR="006C24E4" w:rsidRDefault="006C24E4">
      <w:pPr>
        <w:pStyle w:val="Bezodstpw"/>
        <w:jc w:val="both"/>
        <w:rPr>
          <w:rFonts w:ascii="Tahoma" w:hAnsi="Tahoma" w:cs="Tahoma"/>
          <w:color w:val="00CC00"/>
          <w:sz w:val="21"/>
          <w:szCs w:val="21"/>
          <w:lang w:eastAsia="hi-IN" w:bidi="hi-IN"/>
        </w:rPr>
      </w:pPr>
    </w:p>
    <w:p w:rsidR="006C24E4" w:rsidRDefault="006C24E4">
      <w:pPr>
        <w:spacing w:after="120" w:line="276" w:lineRule="auto"/>
        <w:jc w:val="both"/>
      </w:pPr>
      <w:r>
        <w:rPr>
          <w:rFonts w:ascii="Tahoma" w:eastAsia="Times New Roman" w:hAnsi="Tahoma" w:cs="Tahoma"/>
          <w:color w:val="000000"/>
          <w:sz w:val="21"/>
          <w:szCs w:val="21"/>
          <w:lang w:bidi="en-US"/>
        </w:rPr>
        <w:t xml:space="preserve">Wykonawca zobowiązany będzie wskazać okres gwarancji w Formularzu Ofertowym stanowiącym załącznik nr 1 do SIWZ. Szczegółowy opis w zakresie okresu gwarancji znajduje się w dziale </w:t>
      </w:r>
      <w:r w:rsidRPr="00B7304B">
        <w:rPr>
          <w:rFonts w:ascii="Tahoma" w:eastAsia="Times New Roman" w:hAnsi="Tahoma" w:cs="Tahoma"/>
          <w:color w:val="000000"/>
          <w:sz w:val="21"/>
          <w:szCs w:val="21"/>
          <w:lang w:bidi="en-US"/>
        </w:rPr>
        <w:t>XVI –</w:t>
      </w:r>
      <w:r>
        <w:rPr>
          <w:rFonts w:ascii="Tahoma" w:eastAsia="Times New Roman" w:hAnsi="Tahoma" w:cs="Tahoma"/>
          <w:color w:val="000000"/>
          <w:sz w:val="21"/>
          <w:szCs w:val="21"/>
          <w:lang w:bidi="en-US"/>
        </w:rPr>
        <w:t xml:space="preserve"> Kryterium Nr 2.</w:t>
      </w:r>
    </w:p>
    <w:p w:rsidR="006C24E4" w:rsidRDefault="006C24E4">
      <w:pPr>
        <w:jc w:val="both"/>
      </w:pPr>
      <w:r>
        <w:rPr>
          <w:rFonts w:ascii="Tahoma" w:eastAsia="Times New Roman" w:hAnsi="Tahoma" w:cs="Tahoma"/>
          <w:b/>
          <w:bCs/>
          <w:color w:val="000000"/>
          <w:sz w:val="21"/>
          <w:szCs w:val="21"/>
          <w:lang w:bidi="en-US"/>
        </w:rPr>
        <w:t xml:space="preserve">Szczegółowy opis przedmiotu zamówienia, a w tym technologia robót i zakres ich wykonania określone zostały w </w:t>
      </w:r>
      <w:r>
        <w:rPr>
          <w:rFonts w:ascii="Tahoma" w:eastAsia="Times New Roman" w:hAnsi="Tahoma" w:cs="Tahoma"/>
          <w:b/>
          <w:bCs/>
          <w:sz w:val="21"/>
          <w:szCs w:val="21"/>
          <w:lang w:bidi="en-US"/>
        </w:rPr>
        <w:t>dokumentacji technicznej</w:t>
      </w:r>
      <w:r>
        <w:rPr>
          <w:rFonts w:ascii="Tahoma" w:eastAsia="Times New Roman" w:hAnsi="Tahoma" w:cs="Tahoma"/>
          <w:b/>
          <w:bCs/>
          <w:color w:val="000000"/>
          <w:sz w:val="21"/>
          <w:szCs w:val="21"/>
          <w:lang w:bidi="en-US"/>
        </w:rPr>
        <w:t>, specyfikacji technicznej wykonania i odbioru robót budowlanych oraz przedmiarze robót.</w:t>
      </w:r>
    </w:p>
    <w:p w:rsidR="006C24E4" w:rsidRDefault="006C24E4">
      <w:pPr>
        <w:jc w:val="both"/>
      </w:pPr>
    </w:p>
    <w:p w:rsidR="006C24E4" w:rsidRDefault="006C24E4">
      <w:pPr>
        <w:jc w:val="both"/>
        <w:rPr>
          <w:rFonts w:ascii="Tahoma" w:hAnsi="Tahoma" w:cs="Tahoma"/>
          <w:sz w:val="21"/>
          <w:szCs w:val="21"/>
        </w:rPr>
      </w:pPr>
      <w:r>
        <w:rPr>
          <w:rFonts w:ascii="Tahoma" w:hAnsi="Tahoma" w:cs="Tahoma"/>
          <w:sz w:val="21"/>
          <w:szCs w:val="21"/>
        </w:rPr>
        <w:t>1.</w:t>
      </w:r>
      <w:r w:rsidR="002E084F">
        <w:rPr>
          <w:rFonts w:ascii="Tahoma" w:hAnsi="Tahoma" w:cs="Tahoma"/>
          <w:sz w:val="21"/>
          <w:szCs w:val="21"/>
        </w:rPr>
        <w:t>2</w:t>
      </w:r>
      <w:r>
        <w:rPr>
          <w:rFonts w:ascii="Tahoma" w:hAnsi="Tahoma" w:cs="Tahoma"/>
          <w:sz w:val="21"/>
          <w:szCs w:val="21"/>
        </w:rPr>
        <w:t>. Wykonawca na własny koszt zatrudni kierownika budowy oraz zapewni obsługę geodezyjną</w:t>
      </w:r>
      <w:r>
        <w:rPr>
          <w:rFonts w:ascii="Tahoma" w:hAnsi="Tahoma" w:cs="Tahoma"/>
          <w:sz w:val="21"/>
          <w:szCs w:val="21"/>
        </w:rPr>
        <w:br/>
        <w:t>w trakcie robót oraz wykona inwentaryzację geodezyjną powykonawczą.</w:t>
      </w:r>
    </w:p>
    <w:p w:rsidR="00C34631" w:rsidRDefault="00C34631">
      <w:pPr>
        <w:jc w:val="both"/>
      </w:pPr>
    </w:p>
    <w:p w:rsidR="00C34631" w:rsidRPr="00184874" w:rsidRDefault="00C34631" w:rsidP="00C34631">
      <w:pPr>
        <w:pStyle w:val="Tekstpodstawowy"/>
        <w:jc w:val="both"/>
        <w:rPr>
          <w:rFonts w:ascii="Tahoma" w:hAnsi="Tahoma" w:cs="Tahoma"/>
          <w:sz w:val="21"/>
        </w:rPr>
      </w:pPr>
      <w:r w:rsidRPr="00184874">
        <w:rPr>
          <w:rFonts w:ascii="Tahoma" w:hAnsi="Tahoma" w:cs="Tahoma"/>
          <w:sz w:val="21"/>
        </w:rPr>
        <w:t>1.3. Zatwierdzenie i wykonanie projekt</w:t>
      </w:r>
      <w:r w:rsidR="00F67DE1" w:rsidRPr="00184874">
        <w:rPr>
          <w:rFonts w:ascii="Tahoma" w:hAnsi="Tahoma" w:cs="Tahoma"/>
          <w:sz w:val="21"/>
        </w:rPr>
        <w:t>ów</w:t>
      </w:r>
      <w:r w:rsidRPr="00184874">
        <w:rPr>
          <w:rFonts w:ascii="Tahoma" w:hAnsi="Tahoma" w:cs="Tahoma"/>
          <w:sz w:val="21"/>
        </w:rPr>
        <w:t xml:space="preserve"> organizacji ruchu (</w:t>
      </w:r>
      <w:r w:rsidR="00F67DE1" w:rsidRPr="00184874">
        <w:rPr>
          <w:rFonts w:ascii="Tahoma" w:hAnsi="Tahoma" w:cs="Tahoma"/>
          <w:sz w:val="21"/>
        </w:rPr>
        <w:t xml:space="preserve">stałej i </w:t>
      </w:r>
      <w:r w:rsidRPr="00184874">
        <w:rPr>
          <w:rFonts w:ascii="Tahoma" w:hAnsi="Tahoma" w:cs="Tahoma"/>
          <w:sz w:val="21"/>
        </w:rPr>
        <w:t xml:space="preserve">na czas robót) na przedmiotowe zadanie leży po stronie Wykonawcy. </w:t>
      </w:r>
    </w:p>
    <w:p w:rsidR="00C34631" w:rsidRPr="00184874" w:rsidRDefault="00C34631" w:rsidP="00C34631">
      <w:pPr>
        <w:pStyle w:val="Tekstpodstawowy"/>
        <w:jc w:val="both"/>
        <w:rPr>
          <w:rFonts w:ascii="Tahoma" w:hAnsi="Tahoma" w:cs="Tahoma"/>
          <w:kern w:val="2"/>
          <w:sz w:val="10"/>
          <w:szCs w:val="10"/>
        </w:rPr>
      </w:pPr>
    </w:p>
    <w:p w:rsidR="00C34631" w:rsidRPr="00184874" w:rsidRDefault="00C34631" w:rsidP="00C34631">
      <w:pPr>
        <w:pStyle w:val="Tekstpodstawowy"/>
        <w:jc w:val="both"/>
        <w:rPr>
          <w:rFonts w:ascii="Tahoma" w:hAnsi="Tahoma" w:cs="Tahoma"/>
          <w:kern w:val="2"/>
          <w:sz w:val="21"/>
        </w:rPr>
      </w:pPr>
      <w:r w:rsidRPr="00184874">
        <w:rPr>
          <w:rFonts w:ascii="Tahoma" w:hAnsi="Tahoma" w:cs="Tahoma"/>
          <w:kern w:val="2"/>
          <w:sz w:val="21"/>
        </w:rPr>
        <w:t xml:space="preserve">1.4. Wykonawca w wycenie </w:t>
      </w:r>
      <w:proofErr w:type="spellStart"/>
      <w:r w:rsidRPr="00184874">
        <w:rPr>
          <w:rFonts w:ascii="Tahoma" w:hAnsi="Tahoma" w:cs="Tahoma"/>
          <w:kern w:val="2"/>
          <w:sz w:val="21"/>
        </w:rPr>
        <w:t>uzględni</w:t>
      </w:r>
      <w:proofErr w:type="spellEnd"/>
      <w:r w:rsidRPr="00184874">
        <w:rPr>
          <w:rFonts w:ascii="Tahoma" w:hAnsi="Tahoma" w:cs="Tahoma"/>
          <w:kern w:val="2"/>
          <w:sz w:val="21"/>
        </w:rPr>
        <w:t xml:space="preserve"> koszty związane z demontażem na czas robót oraz ponownym montażem po zakończ</w:t>
      </w:r>
      <w:r w:rsidR="00F07D15" w:rsidRPr="00184874">
        <w:rPr>
          <w:rFonts w:ascii="Tahoma" w:hAnsi="Tahoma" w:cs="Tahoma"/>
          <w:kern w:val="2"/>
          <w:sz w:val="21"/>
        </w:rPr>
        <w:t>eniu</w:t>
      </w:r>
      <w:r w:rsidRPr="00184874">
        <w:rPr>
          <w:rFonts w:ascii="Tahoma" w:hAnsi="Tahoma" w:cs="Tahoma"/>
          <w:kern w:val="2"/>
          <w:sz w:val="21"/>
        </w:rPr>
        <w:t xml:space="preserve"> </w:t>
      </w:r>
      <w:r w:rsidR="00F07D15" w:rsidRPr="00184874">
        <w:rPr>
          <w:rFonts w:ascii="Tahoma" w:hAnsi="Tahoma" w:cs="Tahoma"/>
          <w:kern w:val="2"/>
          <w:sz w:val="21"/>
        </w:rPr>
        <w:t xml:space="preserve">robót tablicy </w:t>
      </w:r>
      <w:proofErr w:type="spellStart"/>
      <w:r w:rsidR="00F07D15" w:rsidRPr="00184874">
        <w:rPr>
          <w:rFonts w:ascii="Tahoma" w:hAnsi="Tahoma" w:cs="Tahoma"/>
          <w:kern w:val="2"/>
          <w:sz w:val="21"/>
        </w:rPr>
        <w:t>przeddrogowskazowej</w:t>
      </w:r>
      <w:proofErr w:type="spellEnd"/>
      <w:r w:rsidR="00F07D15" w:rsidRPr="00184874">
        <w:rPr>
          <w:rFonts w:ascii="Tahoma" w:hAnsi="Tahoma" w:cs="Tahoma"/>
          <w:kern w:val="2"/>
          <w:sz w:val="21"/>
        </w:rPr>
        <w:t>.</w:t>
      </w:r>
    </w:p>
    <w:p w:rsidR="006C24E4" w:rsidRDefault="006C24E4">
      <w:pPr>
        <w:jc w:val="both"/>
        <w:rPr>
          <w:rFonts w:ascii="Tahoma" w:hAnsi="Tahoma" w:cs="Tahoma"/>
          <w:sz w:val="21"/>
          <w:szCs w:val="21"/>
        </w:rPr>
      </w:pPr>
    </w:p>
    <w:p w:rsidR="006C24E4" w:rsidRDefault="006C24E4">
      <w:pPr>
        <w:jc w:val="both"/>
      </w:pPr>
      <w:r>
        <w:rPr>
          <w:rFonts w:ascii="Tahoma" w:hAnsi="Tahoma" w:cs="Tahoma"/>
          <w:color w:val="00000A"/>
          <w:sz w:val="21"/>
          <w:szCs w:val="21"/>
        </w:rPr>
        <w:t>1.</w:t>
      </w:r>
      <w:r w:rsidR="00300788">
        <w:rPr>
          <w:rFonts w:ascii="Tahoma" w:hAnsi="Tahoma" w:cs="Tahoma"/>
          <w:color w:val="00000A"/>
          <w:sz w:val="21"/>
          <w:szCs w:val="21"/>
        </w:rPr>
        <w:t>5</w:t>
      </w:r>
      <w:r>
        <w:rPr>
          <w:rFonts w:ascii="Tahoma" w:hAnsi="Tahoma" w:cs="Tahoma"/>
          <w:color w:val="00000A"/>
          <w:sz w:val="21"/>
          <w:szCs w:val="21"/>
        </w:rPr>
        <w:t>. Wycena przedmiotu zamówienia musi objąć wszystkie roboty budowlano-montażowe i inne objęte istniejącym stanem oraz wszelkie inne, do których realizacji zobowiązał się wykonawca,</w:t>
      </w:r>
      <w:r w:rsidR="005E425F">
        <w:rPr>
          <w:rFonts w:ascii="Tahoma" w:hAnsi="Tahoma" w:cs="Tahoma"/>
          <w:color w:val="00000A"/>
          <w:sz w:val="21"/>
          <w:szCs w:val="21"/>
        </w:rPr>
        <w:t xml:space="preserve"> </w:t>
      </w:r>
      <w:r>
        <w:rPr>
          <w:rFonts w:ascii="Tahoma" w:hAnsi="Tahoma" w:cs="Tahoma"/>
          <w:color w:val="00000A"/>
          <w:sz w:val="21"/>
          <w:szCs w:val="21"/>
        </w:rPr>
        <w:t>których wykonanie mogłoby okazać się konieczne w trakcie realizacji przedmiotu umowy oraz opłaty wszelkich świadczeń na rzecz usługodawców, ubezpieczenia, należne podatki oraz elementy niezbędne do wykonania robót, a nie pozostające trwale po zakończeniu budowy.</w:t>
      </w:r>
    </w:p>
    <w:p w:rsidR="006C24E4" w:rsidRDefault="006C24E4">
      <w:pPr>
        <w:jc w:val="both"/>
        <w:rPr>
          <w:rFonts w:ascii="Tahoma" w:hAnsi="Tahoma" w:cs="Tahoma"/>
          <w:color w:val="00000A"/>
          <w:sz w:val="21"/>
          <w:szCs w:val="21"/>
        </w:rPr>
      </w:pPr>
    </w:p>
    <w:p w:rsidR="006C24E4" w:rsidRPr="00A90724" w:rsidRDefault="006C24E4">
      <w:pPr>
        <w:jc w:val="both"/>
      </w:pPr>
      <w:r w:rsidRPr="00A90724">
        <w:rPr>
          <w:rFonts w:ascii="Tahoma" w:hAnsi="Tahoma" w:cs="Tahoma"/>
          <w:color w:val="00000A"/>
          <w:sz w:val="21"/>
          <w:szCs w:val="21"/>
        </w:rPr>
        <w:t>1.</w:t>
      </w:r>
      <w:r w:rsidR="00300788">
        <w:rPr>
          <w:rFonts w:ascii="Tahoma" w:hAnsi="Tahoma" w:cs="Tahoma"/>
          <w:color w:val="00000A"/>
          <w:sz w:val="21"/>
          <w:szCs w:val="21"/>
        </w:rPr>
        <w:t>6</w:t>
      </w:r>
      <w:r w:rsidRPr="00A90724">
        <w:rPr>
          <w:rFonts w:ascii="Tahoma" w:hAnsi="Tahoma" w:cs="Tahoma"/>
          <w:color w:val="00000A"/>
          <w:sz w:val="21"/>
          <w:szCs w:val="21"/>
        </w:rPr>
        <w:t>. Niedoszacowanie, pominięcie oraz brak rozpoznania zakresu przedmiotu umowy nie może być podstawą do żądania zmiany wynagrodzenia umownego ustalonego na podstawie złożonej</w:t>
      </w:r>
      <w:r w:rsidRPr="00A90724">
        <w:rPr>
          <w:rFonts w:ascii="Tahoma" w:hAnsi="Tahoma" w:cs="Tahoma"/>
          <w:color w:val="00000A"/>
          <w:sz w:val="21"/>
          <w:szCs w:val="21"/>
        </w:rPr>
        <w:br/>
        <w:t>w postępowaniu przetargowym oferty.</w:t>
      </w:r>
    </w:p>
    <w:p w:rsidR="006C24E4" w:rsidRDefault="006C24E4">
      <w:pPr>
        <w:jc w:val="both"/>
        <w:rPr>
          <w:rFonts w:ascii="Tahoma" w:hAnsi="Tahoma" w:cs="Tahoma"/>
          <w:sz w:val="21"/>
          <w:szCs w:val="21"/>
        </w:rPr>
      </w:pPr>
    </w:p>
    <w:p w:rsidR="006C24E4" w:rsidRDefault="006C24E4">
      <w:pPr>
        <w:jc w:val="both"/>
      </w:pPr>
      <w:r>
        <w:rPr>
          <w:rFonts w:ascii="Tahoma" w:hAnsi="Tahoma" w:cs="Tahoma"/>
          <w:sz w:val="21"/>
          <w:szCs w:val="21"/>
        </w:rPr>
        <w:t>1.</w:t>
      </w:r>
      <w:r w:rsidR="00300788">
        <w:rPr>
          <w:rFonts w:ascii="Tahoma" w:hAnsi="Tahoma" w:cs="Tahoma"/>
          <w:sz w:val="21"/>
          <w:szCs w:val="21"/>
        </w:rPr>
        <w:t>7</w:t>
      </w:r>
      <w:r>
        <w:rPr>
          <w:rFonts w:ascii="Tahoma" w:hAnsi="Tahoma" w:cs="Tahoma"/>
          <w:sz w:val="21"/>
          <w:szCs w:val="21"/>
        </w:rPr>
        <w:t>. Wykonawca zorganizuje plac budowy w sposób powodujący jak najmniejsze uciążliwości, wykona wygrodzenia terenu budowy, zapewni ochronę mienia znajdującego się na terenie budowy, zapewni warunki bezpieczeństwa i higieny pracy przy prowadzeniu robót.</w:t>
      </w:r>
    </w:p>
    <w:p w:rsidR="006C24E4" w:rsidRDefault="006C24E4">
      <w:pPr>
        <w:jc w:val="both"/>
      </w:pPr>
      <w:r>
        <w:rPr>
          <w:rFonts w:ascii="Tahoma" w:hAnsi="Tahoma" w:cs="Tahoma"/>
          <w:sz w:val="21"/>
          <w:szCs w:val="21"/>
        </w:rPr>
        <w:t>Wykonawca będzie utrzymywał ogólny porządek na terenie robót.</w:t>
      </w:r>
    </w:p>
    <w:p w:rsidR="006C24E4" w:rsidRDefault="006C24E4">
      <w:pPr>
        <w:jc w:val="both"/>
        <w:rPr>
          <w:rFonts w:ascii="Tahoma" w:hAnsi="Tahoma" w:cs="Tahoma"/>
          <w:sz w:val="21"/>
          <w:szCs w:val="21"/>
        </w:rPr>
      </w:pPr>
    </w:p>
    <w:p w:rsidR="006C24E4" w:rsidRDefault="006C24E4">
      <w:pPr>
        <w:jc w:val="both"/>
      </w:pPr>
      <w:r>
        <w:rPr>
          <w:rFonts w:ascii="Tahoma" w:eastAsia="Times New Roman" w:hAnsi="Tahoma" w:cs="Tahoma"/>
          <w:color w:val="000000"/>
          <w:sz w:val="21"/>
          <w:szCs w:val="21"/>
          <w:lang w:bidi="en-US"/>
        </w:rPr>
        <w:t>1.</w:t>
      </w:r>
      <w:r w:rsidR="00300788">
        <w:rPr>
          <w:rFonts w:ascii="Tahoma" w:eastAsia="Times New Roman" w:hAnsi="Tahoma" w:cs="Tahoma"/>
          <w:color w:val="000000"/>
          <w:sz w:val="21"/>
          <w:szCs w:val="21"/>
          <w:lang w:bidi="en-US"/>
        </w:rPr>
        <w:t>8</w:t>
      </w:r>
      <w:r>
        <w:rPr>
          <w:rFonts w:ascii="Tahoma" w:eastAsia="Times New Roman" w:hAnsi="Tahoma" w:cs="Tahoma"/>
          <w:color w:val="000000"/>
          <w:sz w:val="21"/>
          <w:szCs w:val="21"/>
          <w:lang w:bidi="en-US"/>
        </w:rPr>
        <w:t>. W trakcie prowadzenia robót na czynnym obiekcie Wykonawca zobowiązany jest realizować roboty w taki sposób, by nie zakłócać funkcjonowania placówki i nie stwarzać zagrożenia dla osób i mienia.</w:t>
      </w:r>
    </w:p>
    <w:p w:rsidR="006C24E4" w:rsidRDefault="006C24E4">
      <w:pPr>
        <w:jc w:val="both"/>
        <w:rPr>
          <w:rFonts w:ascii="Tahoma" w:eastAsia="Times New Roman" w:hAnsi="Tahoma" w:cs="Tahoma"/>
          <w:color w:val="000000"/>
          <w:sz w:val="21"/>
          <w:szCs w:val="21"/>
          <w:lang w:bidi="en-US"/>
        </w:rPr>
      </w:pPr>
    </w:p>
    <w:p w:rsidR="006C24E4" w:rsidRDefault="006C24E4">
      <w:pPr>
        <w:jc w:val="both"/>
      </w:pPr>
      <w:r>
        <w:rPr>
          <w:rFonts w:ascii="Tahoma" w:eastAsia="Times New Roman" w:hAnsi="Tahoma" w:cs="Tahoma"/>
          <w:color w:val="000000"/>
          <w:sz w:val="21"/>
          <w:szCs w:val="21"/>
          <w:lang w:bidi="en-US"/>
        </w:rPr>
        <w:t>1.</w:t>
      </w:r>
      <w:r w:rsidR="00300788">
        <w:rPr>
          <w:rFonts w:ascii="Tahoma" w:eastAsia="Times New Roman" w:hAnsi="Tahoma" w:cs="Tahoma"/>
          <w:color w:val="000000"/>
          <w:sz w:val="21"/>
          <w:szCs w:val="21"/>
          <w:lang w:bidi="en-US"/>
        </w:rPr>
        <w:t>9</w:t>
      </w:r>
      <w:r>
        <w:rPr>
          <w:rFonts w:ascii="Tahoma" w:eastAsia="Times New Roman" w:hAnsi="Tahoma" w:cs="Tahoma"/>
          <w:color w:val="000000"/>
          <w:sz w:val="21"/>
          <w:szCs w:val="21"/>
          <w:lang w:bidi="en-US"/>
        </w:rPr>
        <w:t>. W ramach zadania Wykonawca jest zobowiązany do wykonania robót niezbędnych do wykonania</w:t>
      </w:r>
      <w:r>
        <w:rPr>
          <w:rFonts w:ascii="Tahoma" w:eastAsia="Times New Roman" w:hAnsi="Tahoma" w:cs="Tahoma"/>
          <w:color w:val="000000"/>
          <w:sz w:val="21"/>
          <w:szCs w:val="21"/>
          <w:lang w:bidi="en-US"/>
        </w:rPr>
        <w:br/>
        <w:t>i użytkowania obiektu, określonych w umowie, w tym do:</w:t>
      </w:r>
    </w:p>
    <w:p w:rsidR="006C24E4" w:rsidRDefault="006C24E4">
      <w:pPr>
        <w:jc w:val="both"/>
      </w:pPr>
      <w:r>
        <w:rPr>
          <w:rFonts w:ascii="Tahoma" w:eastAsia="Times New Roman" w:hAnsi="Tahoma" w:cs="Tahoma"/>
          <w:color w:val="000000"/>
          <w:sz w:val="21"/>
          <w:szCs w:val="21"/>
          <w:lang w:bidi="en-US"/>
        </w:rPr>
        <w:t>a) wykonania robót związanych z przygotowaniem placu budowy, robót związanych z utrudnieniami wynikłymi w trakcie realizacji zadania – w przypadku wystąpienia utrudnień – ich likwidacja, demontaż oraz wykonanie robót odtworzeniowych po likwidacji utrudnień, w tym urządzeń kolidujących</w:t>
      </w:r>
      <w:r>
        <w:rPr>
          <w:rFonts w:ascii="Tahoma" w:eastAsia="Times New Roman" w:hAnsi="Tahoma" w:cs="Tahoma"/>
          <w:color w:val="000000"/>
          <w:sz w:val="21"/>
          <w:szCs w:val="21"/>
          <w:lang w:bidi="en-US"/>
        </w:rPr>
        <w:br/>
        <w:t>z przedmiotem umowy, robót porządkowych, wywóz ziemi, gruzu oraz innych materiałów pochodzących z placu budowy wraz z ich utylizacją, uporządkowanie obszaru objętego robotami oraz sąsiadującego</w:t>
      </w:r>
      <w:r>
        <w:rPr>
          <w:rFonts w:ascii="Tahoma" w:eastAsia="Times New Roman" w:hAnsi="Tahoma" w:cs="Tahoma"/>
          <w:color w:val="000000"/>
          <w:sz w:val="21"/>
          <w:szCs w:val="21"/>
          <w:lang w:bidi="en-US"/>
        </w:rPr>
        <w:br/>
        <w:t>z pozostałości po prowadzonych robotach, na bieżąco porządkowanie terenu po wykonanych robotach, zabezpieczenia obiektu przed niekorzystnymi warunkami atmosferycznymi w sposób skuteczny wraz</w:t>
      </w:r>
      <w:r>
        <w:rPr>
          <w:rFonts w:ascii="Tahoma" w:eastAsia="Times New Roman" w:hAnsi="Tahoma" w:cs="Tahoma"/>
          <w:color w:val="000000"/>
          <w:sz w:val="21"/>
          <w:szCs w:val="21"/>
          <w:lang w:bidi="en-US"/>
        </w:rPr>
        <w:br/>
        <w:t>z jego poszczególnymi elementami,</w:t>
      </w:r>
    </w:p>
    <w:p w:rsidR="006C24E4" w:rsidRDefault="006C24E4">
      <w:pPr>
        <w:jc w:val="both"/>
      </w:pPr>
      <w:r>
        <w:rPr>
          <w:rFonts w:ascii="Tahoma" w:eastAsia="Times New Roman" w:hAnsi="Tahoma" w:cs="Tahoma"/>
          <w:color w:val="000000"/>
          <w:sz w:val="21"/>
          <w:szCs w:val="21"/>
          <w:lang w:bidi="en-US"/>
        </w:rPr>
        <w:t>b) prowadzenie robót w sposób nie kolidujący z funkcjonowaniem terenów sąsiadujących z inwestycją – przez cały czas realizacji inwestycji właściwe oznakowanie prowadzonych robót, zgodnie</w:t>
      </w:r>
      <w:r>
        <w:rPr>
          <w:rFonts w:ascii="Tahoma" w:eastAsia="Times New Roman" w:hAnsi="Tahoma" w:cs="Tahoma"/>
          <w:color w:val="000000"/>
          <w:sz w:val="21"/>
          <w:szCs w:val="21"/>
          <w:lang w:bidi="en-US"/>
        </w:rPr>
        <w:br/>
      </w:r>
      <w:r>
        <w:rPr>
          <w:rFonts w:ascii="Tahoma" w:eastAsia="Times New Roman" w:hAnsi="Tahoma" w:cs="Tahoma"/>
          <w:color w:val="000000"/>
          <w:sz w:val="21"/>
          <w:szCs w:val="21"/>
          <w:lang w:bidi="en-US"/>
        </w:rPr>
        <w:lastRenderedPageBreak/>
        <w:t xml:space="preserve">z obowiązującymi przepisami. </w:t>
      </w:r>
    </w:p>
    <w:p w:rsidR="006C24E4" w:rsidRDefault="006C24E4">
      <w:pPr>
        <w:jc w:val="both"/>
        <w:rPr>
          <w:rFonts w:ascii="Tahoma" w:eastAsia="Times New Roman" w:hAnsi="Tahoma" w:cs="Tahoma"/>
          <w:color w:val="000000"/>
          <w:sz w:val="21"/>
          <w:szCs w:val="21"/>
          <w:lang w:bidi="en-US"/>
        </w:rPr>
      </w:pPr>
    </w:p>
    <w:p w:rsidR="006C24E4" w:rsidRDefault="006C24E4">
      <w:pPr>
        <w:jc w:val="both"/>
      </w:pPr>
      <w:r>
        <w:rPr>
          <w:rFonts w:ascii="Tahoma" w:eastAsia="Times New Roman" w:hAnsi="Tahoma" w:cs="Tahoma"/>
          <w:color w:val="000000"/>
          <w:sz w:val="21"/>
          <w:szCs w:val="21"/>
          <w:lang w:bidi="en-US"/>
        </w:rPr>
        <w:t>1.</w:t>
      </w:r>
      <w:r w:rsidR="00300788">
        <w:rPr>
          <w:rFonts w:ascii="Tahoma" w:eastAsia="Times New Roman" w:hAnsi="Tahoma" w:cs="Tahoma"/>
          <w:color w:val="000000"/>
          <w:sz w:val="21"/>
          <w:szCs w:val="21"/>
          <w:lang w:bidi="en-US"/>
        </w:rPr>
        <w:t>10</w:t>
      </w:r>
      <w:r>
        <w:rPr>
          <w:rFonts w:ascii="Tahoma" w:eastAsia="Times New Roman" w:hAnsi="Tahoma" w:cs="Tahoma"/>
          <w:color w:val="000000"/>
          <w:sz w:val="21"/>
          <w:szCs w:val="21"/>
          <w:lang w:bidi="en-US"/>
        </w:rPr>
        <w:t xml:space="preserve">. Wykonawca jest zobowiązany zabezpieczyć i chronić przed zniszczeniem znajdujące się na </w:t>
      </w:r>
      <w:r>
        <w:rPr>
          <w:rFonts w:ascii="Tahoma" w:hAnsi="Tahoma" w:cs="Tahoma"/>
          <w:sz w:val="21"/>
          <w:szCs w:val="21"/>
        </w:rPr>
        <w:t xml:space="preserve">budowie i niepodlegające likwidacji zadrzewienie i inne elementy zagospodarowania terenu oraz istniejące instalacje i urządzenia oraz przywrócić </w:t>
      </w:r>
      <w:r w:rsidR="00690F7B">
        <w:rPr>
          <w:rFonts w:ascii="Tahoma" w:hAnsi="Tahoma" w:cs="Tahoma"/>
          <w:sz w:val="21"/>
          <w:szCs w:val="21"/>
        </w:rPr>
        <w:t>je po realizacji inwestycji do stanu pierwotnego nadającego się do użytkowania.</w:t>
      </w:r>
    </w:p>
    <w:p w:rsidR="006C24E4" w:rsidRDefault="006C24E4">
      <w:pPr>
        <w:rPr>
          <w:rFonts w:ascii="Tahoma" w:hAnsi="Tahoma" w:cs="Tahoma"/>
          <w:sz w:val="21"/>
          <w:szCs w:val="21"/>
        </w:rPr>
      </w:pPr>
    </w:p>
    <w:p w:rsidR="006C24E4" w:rsidRDefault="006C24E4">
      <w:pPr>
        <w:jc w:val="both"/>
      </w:pPr>
      <w:r>
        <w:rPr>
          <w:rFonts w:ascii="Tahoma" w:hAnsi="Tahoma" w:cs="Tahoma"/>
          <w:sz w:val="21"/>
          <w:szCs w:val="21"/>
        </w:rPr>
        <w:t>1</w:t>
      </w:r>
      <w:r w:rsidR="00300788">
        <w:rPr>
          <w:rFonts w:ascii="Tahoma" w:hAnsi="Tahoma" w:cs="Tahoma"/>
          <w:sz w:val="21"/>
          <w:szCs w:val="21"/>
        </w:rPr>
        <w:t>.11</w:t>
      </w:r>
      <w:r>
        <w:rPr>
          <w:rFonts w:ascii="Tahoma" w:hAnsi="Tahoma" w:cs="Tahoma"/>
          <w:sz w:val="21"/>
          <w:szCs w:val="21"/>
        </w:rPr>
        <w:t>. Wykonawca wykona i utrzyma na koszt własny zaplecze budowy oraz je zlikwiduje po zakończeniu prac. Zapewni ochronę mienia znajdującego się na terenie budowy poprzez stały dozór placu budowy przez cały czas realizacji inwestycji oraz wykona i utrzyma na własny koszt ogrodzenie terenu budowy (koszty pośrednie Wykonawcy).</w:t>
      </w:r>
    </w:p>
    <w:p w:rsidR="006C24E4" w:rsidRDefault="006C24E4">
      <w:pPr>
        <w:rPr>
          <w:rFonts w:ascii="Tahoma" w:hAnsi="Tahoma" w:cs="Tahoma"/>
          <w:sz w:val="21"/>
          <w:szCs w:val="21"/>
        </w:rPr>
      </w:pPr>
    </w:p>
    <w:p w:rsidR="006C24E4" w:rsidRDefault="006C24E4">
      <w:pPr>
        <w:jc w:val="both"/>
      </w:pPr>
      <w:r>
        <w:rPr>
          <w:rFonts w:ascii="Tahoma" w:hAnsi="Tahoma" w:cs="Tahoma"/>
          <w:sz w:val="21"/>
          <w:szCs w:val="21"/>
        </w:rPr>
        <w:t>1.1</w:t>
      </w:r>
      <w:r w:rsidR="00300788">
        <w:rPr>
          <w:rFonts w:ascii="Tahoma" w:hAnsi="Tahoma" w:cs="Tahoma"/>
          <w:sz w:val="21"/>
          <w:szCs w:val="21"/>
        </w:rPr>
        <w:t>2</w:t>
      </w:r>
      <w:r>
        <w:rPr>
          <w:rFonts w:ascii="Tahoma" w:hAnsi="Tahoma" w:cs="Tahoma"/>
          <w:sz w:val="21"/>
          <w:szCs w:val="21"/>
        </w:rPr>
        <w:t>. Wykonawca będzie przestrzegał terminowego wykonania i przekazania przedmiotu umowy oraz złoży oświadczenie, że roboty zakończone przez niego są całkowicie zgodne z umową i odpowiadają potrzebom, dla których są przewidziane według umowy.</w:t>
      </w:r>
    </w:p>
    <w:p w:rsidR="006C24E4" w:rsidRDefault="006C24E4">
      <w:r>
        <w:rPr>
          <w:rFonts w:ascii="Tahoma" w:eastAsia="Tahoma" w:hAnsi="Tahoma" w:cs="Tahoma"/>
          <w:sz w:val="21"/>
          <w:szCs w:val="21"/>
        </w:rPr>
        <w:t xml:space="preserve"> </w:t>
      </w:r>
    </w:p>
    <w:p w:rsidR="006C24E4" w:rsidRDefault="006C24E4">
      <w:pPr>
        <w:jc w:val="both"/>
      </w:pPr>
      <w:r>
        <w:rPr>
          <w:rFonts w:ascii="Tahoma" w:hAnsi="Tahoma" w:cs="Tahoma"/>
          <w:sz w:val="21"/>
          <w:szCs w:val="21"/>
        </w:rPr>
        <w:t>1.1</w:t>
      </w:r>
      <w:r w:rsidR="00300788">
        <w:rPr>
          <w:rFonts w:ascii="Tahoma" w:hAnsi="Tahoma" w:cs="Tahoma"/>
          <w:sz w:val="21"/>
          <w:szCs w:val="21"/>
        </w:rPr>
        <w:t>3</w:t>
      </w:r>
      <w:r>
        <w:rPr>
          <w:rFonts w:ascii="Tahoma" w:hAnsi="Tahoma" w:cs="Tahoma"/>
          <w:sz w:val="21"/>
          <w:szCs w:val="21"/>
        </w:rPr>
        <w:t>. Wykonawca ponosi pełną odpowiedzialność za stosowanie i bezpieczeństwo wszelkich działań prowadzonych na terenie robót i poza nim, a związanych z wykonaniem przedmiotu umowy.</w:t>
      </w:r>
    </w:p>
    <w:p w:rsidR="006C24E4" w:rsidRDefault="006C24E4">
      <w:pPr>
        <w:rPr>
          <w:rFonts w:ascii="Tahoma" w:hAnsi="Tahoma" w:cs="Tahoma"/>
          <w:sz w:val="21"/>
          <w:szCs w:val="21"/>
        </w:rPr>
      </w:pPr>
    </w:p>
    <w:p w:rsidR="006C24E4" w:rsidRDefault="006C24E4">
      <w:pPr>
        <w:jc w:val="both"/>
      </w:pPr>
      <w:r>
        <w:rPr>
          <w:rFonts w:ascii="Tahoma" w:hAnsi="Tahoma" w:cs="Tahoma"/>
          <w:sz w:val="21"/>
          <w:szCs w:val="21"/>
        </w:rPr>
        <w:t>1.1</w:t>
      </w:r>
      <w:r w:rsidR="00300788">
        <w:rPr>
          <w:rFonts w:ascii="Tahoma" w:hAnsi="Tahoma" w:cs="Tahoma"/>
          <w:sz w:val="21"/>
          <w:szCs w:val="21"/>
        </w:rPr>
        <w:t>4</w:t>
      </w:r>
      <w:r>
        <w:rPr>
          <w:rFonts w:ascii="Tahoma" w:hAnsi="Tahoma" w:cs="Tahoma"/>
          <w:sz w:val="21"/>
          <w:szCs w:val="21"/>
        </w:rPr>
        <w:t>. Wykonawca ponosi pełną odpowiedzialność za szkody oraz następstwa nieszczęśliwych wypadków pracowników i osób trzecich, powstałe w związku z prowadzonymi robotami, w tym także ruchem pojazdów.</w:t>
      </w:r>
    </w:p>
    <w:p w:rsidR="006C24E4" w:rsidRDefault="006C24E4">
      <w:pPr>
        <w:jc w:val="both"/>
        <w:rPr>
          <w:rFonts w:ascii="Tahoma" w:eastAsia="Times New Roman" w:hAnsi="Tahoma" w:cs="Tahoma"/>
          <w:color w:val="000000"/>
          <w:sz w:val="21"/>
          <w:szCs w:val="21"/>
          <w:lang w:bidi="en-US"/>
        </w:rPr>
      </w:pPr>
    </w:p>
    <w:p w:rsidR="006C24E4" w:rsidRDefault="006C24E4">
      <w:pPr>
        <w:jc w:val="both"/>
      </w:pPr>
      <w:r>
        <w:rPr>
          <w:rFonts w:ascii="Tahoma" w:eastAsia="Times New Roman" w:hAnsi="Tahoma" w:cs="Tahoma"/>
          <w:color w:val="000000"/>
          <w:sz w:val="21"/>
          <w:szCs w:val="21"/>
          <w:lang w:bidi="en-US"/>
        </w:rPr>
        <w:t>1.1</w:t>
      </w:r>
      <w:r w:rsidR="00300788">
        <w:rPr>
          <w:rFonts w:ascii="Tahoma" w:eastAsia="Times New Roman" w:hAnsi="Tahoma" w:cs="Tahoma"/>
          <w:color w:val="000000"/>
          <w:sz w:val="21"/>
          <w:szCs w:val="21"/>
          <w:lang w:bidi="en-US"/>
        </w:rPr>
        <w:t>5</w:t>
      </w:r>
      <w:r>
        <w:rPr>
          <w:rFonts w:ascii="Tahoma" w:eastAsia="Times New Roman" w:hAnsi="Tahoma" w:cs="Tahoma"/>
          <w:color w:val="000000"/>
          <w:sz w:val="21"/>
          <w:szCs w:val="21"/>
          <w:lang w:bidi="en-US"/>
        </w:rPr>
        <w:t>. Materiały pochodzące z rozbiórki nie nadające się do powtórnego użycia Wykonawca jest zobowiązany usunąć poza teren budowy na własny koszt przy przestrzeganiu przepisów ustawy z dnia 14 grudnia 2012 roku o odpadach.</w:t>
      </w:r>
    </w:p>
    <w:p w:rsidR="006C24E4" w:rsidRDefault="006C24E4">
      <w:pPr>
        <w:jc w:val="both"/>
        <w:rPr>
          <w:rFonts w:ascii="Tahoma" w:eastAsia="Times New Roman" w:hAnsi="Tahoma" w:cs="Tahoma"/>
          <w:color w:val="000000"/>
          <w:sz w:val="21"/>
          <w:szCs w:val="21"/>
          <w:lang w:bidi="en-US"/>
        </w:rPr>
      </w:pPr>
    </w:p>
    <w:p w:rsidR="006C24E4" w:rsidRDefault="006C24E4">
      <w:pPr>
        <w:jc w:val="both"/>
      </w:pPr>
      <w:r>
        <w:rPr>
          <w:rFonts w:ascii="Tahoma" w:eastAsia="Times New Roman" w:hAnsi="Tahoma" w:cs="Tahoma"/>
          <w:color w:val="000000"/>
          <w:sz w:val="21"/>
          <w:szCs w:val="21"/>
          <w:lang w:bidi="en-US"/>
        </w:rPr>
        <w:t>1.1</w:t>
      </w:r>
      <w:r w:rsidR="00300788">
        <w:rPr>
          <w:rFonts w:ascii="Tahoma" w:eastAsia="Times New Roman" w:hAnsi="Tahoma" w:cs="Tahoma"/>
          <w:color w:val="000000"/>
          <w:sz w:val="21"/>
          <w:szCs w:val="21"/>
          <w:lang w:bidi="en-US"/>
        </w:rPr>
        <w:t>6</w:t>
      </w:r>
      <w:r>
        <w:rPr>
          <w:rFonts w:ascii="Tahoma" w:eastAsia="Times New Roman" w:hAnsi="Tahoma" w:cs="Tahoma"/>
          <w:color w:val="000000"/>
          <w:sz w:val="21"/>
          <w:szCs w:val="21"/>
          <w:lang w:bidi="en-US"/>
        </w:rPr>
        <w:t>. Dokumenty z przeprowadzenia utylizacji lub przekazania do utylizacji należy przedstawić wraz</w:t>
      </w:r>
      <w:r>
        <w:rPr>
          <w:rFonts w:ascii="Tahoma" w:eastAsia="Times New Roman" w:hAnsi="Tahoma" w:cs="Tahoma"/>
          <w:color w:val="000000"/>
          <w:sz w:val="21"/>
          <w:szCs w:val="21"/>
          <w:lang w:bidi="en-US"/>
        </w:rPr>
        <w:br/>
        <w:t>z dokumentacją odbioru.</w:t>
      </w:r>
    </w:p>
    <w:p w:rsidR="006C24E4" w:rsidRDefault="006C24E4">
      <w:pPr>
        <w:jc w:val="both"/>
        <w:rPr>
          <w:rFonts w:ascii="Tahoma" w:eastAsia="Times New Roman" w:hAnsi="Tahoma" w:cs="Tahoma"/>
          <w:color w:val="000000"/>
          <w:sz w:val="21"/>
          <w:szCs w:val="21"/>
          <w:lang w:bidi="en-US"/>
        </w:rPr>
      </w:pPr>
    </w:p>
    <w:p w:rsidR="00C34631" w:rsidRPr="00184874" w:rsidRDefault="00C34631">
      <w:pPr>
        <w:jc w:val="both"/>
        <w:rPr>
          <w:rFonts w:ascii="Tahoma" w:eastAsia="Times New Roman" w:hAnsi="Tahoma" w:cs="Tahoma"/>
          <w:sz w:val="21"/>
          <w:szCs w:val="21"/>
          <w:lang w:bidi="en-US"/>
        </w:rPr>
      </w:pPr>
      <w:r w:rsidRPr="00184874">
        <w:rPr>
          <w:rFonts w:ascii="Tahoma" w:eastAsia="Times New Roman" w:hAnsi="Tahoma" w:cs="Tahoma"/>
          <w:sz w:val="21"/>
          <w:szCs w:val="21"/>
          <w:lang w:bidi="en-US"/>
        </w:rPr>
        <w:t>1.1</w:t>
      </w:r>
      <w:r w:rsidR="00300788" w:rsidRPr="00184874">
        <w:rPr>
          <w:rFonts w:ascii="Tahoma" w:eastAsia="Times New Roman" w:hAnsi="Tahoma" w:cs="Tahoma"/>
          <w:sz w:val="21"/>
          <w:szCs w:val="21"/>
          <w:lang w:bidi="en-US"/>
        </w:rPr>
        <w:t>7</w:t>
      </w:r>
      <w:r w:rsidRPr="00184874">
        <w:rPr>
          <w:rFonts w:ascii="Tahoma" w:eastAsia="Times New Roman" w:hAnsi="Tahoma" w:cs="Tahoma"/>
          <w:sz w:val="21"/>
          <w:szCs w:val="21"/>
          <w:lang w:bidi="en-US"/>
        </w:rPr>
        <w:t xml:space="preserve">. Materiały pochodzące z rozbiórki nadające się do ponownego wykorzystania </w:t>
      </w:r>
      <w:proofErr w:type="spellStart"/>
      <w:r w:rsidRPr="00184874">
        <w:rPr>
          <w:rFonts w:ascii="Tahoma" w:eastAsia="Times New Roman" w:hAnsi="Tahoma" w:cs="Tahoma"/>
          <w:sz w:val="21"/>
          <w:szCs w:val="21"/>
          <w:lang w:bidi="en-US"/>
        </w:rPr>
        <w:t>Wykonwca</w:t>
      </w:r>
      <w:proofErr w:type="spellEnd"/>
      <w:r w:rsidRPr="00184874">
        <w:rPr>
          <w:rFonts w:ascii="Tahoma" w:eastAsia="Times New Roman" w:hAnsi="Tahoma" w:cs="Tahoma"/>
          <w:sz w:val="21"/>
          <w:szCs w:val="21"/>
          <w:lang w:bidi="en-US"/>
        </w:rPr>
        <w:t xml:space="preserve"> uzgodni</w:t>
      </w:r>
      <w:r w:rsidRPr="00184874">
        <w:rPr>
          <w:rFonts w:ascii="Tahoma" w:eastAsia="Times New Roman" w:hAnsi="Tahoma" w:cs="Tahoma"/>
          <w:sz w:val="21"/>
          <w:szCs w:val="21"/>
          <w:lang w:bidi="en-US"/>
        </w:rPr>
        <w:br/>
        <w:t>z Zamawiającym ich przeznaczenie.</w:t>
      </w:r>
    </w:p>
    <w:p w:rsidR="00C34631" w:rsidRDefault="00C34631">
      <w:pPr>
        <w:jc w:val="both"/>
        <w:rPr>
          <w:rFonts w:ascii="Tahoma" w:eastAsia="Times New Roman" w:hAnsi="Tahoma" w:cs="Tahoma"/>
          <w:color w:val="000000"/>
          <w:sz w:val="21"/>
          <w:szCs w:val="21"/>
          <w:lang w:bidi="en-US"/>
        </w:rPr>
      </w:pPr>
    </w:p>
    <w:p w:rsidR="006C24E4" w:rsidRDefault="006C24E4">
      <w:pPr>
        <w:jc w:val="both"/>
      </w:pPr>
      <w:r>
        <w:rPr>
          <w:rFonts w:ascii="Tahoma" w:eastAsia="Times New Roman" w:hAnsi="Tahoma" w:cs="Tahoma"/>
          <w:color w:val="000000"/>
          <w:sz w:val="21"/>
          <w:szCs w:val="21"/>
          <w:lang w:bidi="en-US"/>
        </w:rPr>
        <w:t>1.1</w:t>
      </w:r>
      <w:r w:rsidR="00300788">
        <w:rPr>
          <w:rFonts w:ascii="Tahoma" w:eastAsia="Times New Roman" w:hAnsi="Tahoma" w:cs="Tahoma"/>
          <w:color w:val="000000"/>
          <w:sz w:val="21"/>
          <w:szCs w:val="21"/>
          <w:lang w:bidi="en-US"/>
        </w:rPr>
        <w:t>8</w:t>
      </w:r>
      <w:r>
        <w:rPr>
          <w:rFonts w:ascii="Tahoma" w:eastAsia="Times New Roman" w:hAnsi="Tahoma" w:cs="Tahoma"/>
          <w:color w:val="000000"/>
          <w:sz w:val="21"/>
          <w:szCs w:val="21"/>
          <w:lang w:bidi="en-US"/>
        </w:rPr>
        <w:t>. Wszelkie wątpliwości lub niejasności dotyczące zakresu realizacji przedmiotu zamówienia Wykonawca winien wyjaśnić na etapie przygotowania oferty.</w:t>
      </w:r>
    </w:p>
    <w:p w:rsidR="006C24E4" w:rsidRDefault="006C24E4">
      <w:pPr>
        <w:pStyle w:val="Tekstpodstawowy"/>
        <w:spacing w:after="0"/>
        <w:jc w:val="both"/>
        <w:rPr>
          <w:rFonts w:ascii="Tahoma" w:hAnsi="Tahoma" w:cs="Tahoma"/>
          <w:sz w:val="21"/>
          <w:szCs w:val="21"/>
        </w:rPr>
      </w:pPr>
    </w:p>
    <w:p w:rsidR="006C24E4" w:rsidRDefault="006C24E4">
      <w:pPr>
        <w:pStyle w:val="Tekstpodstawowy"/>
        <w:spacing w:after="0"/>
        <w:jc w:val="both"/>
      </w:pPr>
      <w:r>
        <w:rPr>
          <w:rFonts w:ascii="Tahoma" w:hAnsi="Tahoma" w:cs="Tahoma"/>
          <w:sz w:val="21"/>
          <w:szCs w:val="21"/>
        </w:rPr>
        <w:t>1.1</w:t>
      </w:r>
      <w:r w:rsidR="00300788">
        <w:rPr>
          <w:rFonts w:ascii="Tahoma" w:hAnsi="Tahoma" w:cs="Tahoma"/>
          <w:sz w:val="21"/>
          <w:szCs w:val="21"/>
        </w:rPr>
        <w:t>9</w:t>
      </w:r>
      <w:r>
        <w:rPr>
          <w:rFonts w:ascii="Tahoma" w:hAnsi="Tahoma" w:cs="Tahoma"/>
          <w:sz w:val="21"/>
          <w:szCs w:val="21"/>
        </w:rPr>
        <w:t xml:space="preserve">. </w:t>
      </w:r>
      <w:r>
        <w:rPr>
          <w:rFonts w:ascii="Tahoma" w:eastAsia="Times New Roman" w:hAnsi="Tahoma" w:cs="Tahoma"/>
          <w:color w:val="000000"/>
          <w:sz w:val="21"/>
          <w:szCs w:val="21"/>
        </w:rPr>
        <w:t xml:space="preserve"> Wykonawca będzie przestrzegał przepisów prawnych wynikających z aktualnych ustaw:</w:t>
      </w:r>
    </w:p>
    <w:p w:rsidR="006C24E4" w:rsidRDefault="006C24E4">
      <w:pPr>
        <w:pStyle w:val="Tekstpodstawowy"/>
        <w:spacing w:after="0"/>
        <w:jc w:val="both"/>
      </w:pPr>
      <w:r>
        <w:rPr>
          <w:rFonts w:ascii="Tahoma" w:eastAsia="Times New Roman" w:hAnsi="Tahoma" w:cs="Tahoma"/>
          <w:color w:val="000000"/>
          <w:sz w:val="21"/>
          <w:szCs w:val="21"/>
        </w:rPr>
        <w:t xml:space="preserve">- ustawy z dnia 23.04.2001r. Prawo ochrony środowiska (t. j. Dz. U. z 2017 r., poz. 519 z </w:t>
      </w:r>
      <w:proofErr w:type="spellStart"/>
      <w:r>
        <w:rPr>
          <w:rFonts w:ascii="Tahoma" w:eastAsia="Times New Roman" w:hAnsi="Tahoma" w:cs="Tahoma"/>
          <w:color w:val="000000"/>
          <w:sz w:val="21"/>
          <w:szCs w:val="21"/>
        </w:rPr>
        <w:t>późn</w:t>
      </w:r>
      <w:proofErr w:type="spellEnd"/>
      <w:r>
        <w:rPr>
          <w:rFonts w:ascii="Tahoma" w:eastAsia="Times New Roman" w:hAnsi="Tahoma" w:cs="Tahoma"/>
          <w:color w:val="000000"/>
          <w:sz w:val="21"/>
          <w:szCs w:val="21"/>
        </w:rPr>
        <w:t>. zm.),</w:t>
      </w:r>
    </w:p>
    <w:p w:rsidR="006C24E4" w:rsidRDefault="006C24E4">
      <w:pPr>
        <w:pStyle w:val="Tekstpodstawowy"/>
        <w:spacing w:after="0"/>
        <w:jc w:val="both"/>
      </w:pPr>
      <w:r>
        <w:rPr>
          <w:rFonts w:ascii="Tahoma" w:eastAsia="Times New Roman" w:hAnsi="Tahoma" w:cs="Tahoma"/>
          <w:color w:val="000000"/>
          <w:sz w:val="21"/>
          <w:szCs w:val="21"/>
        </w:rPr>
        <w:t xml:space="preserve">- ustawy z dnia 14.12.2012 r. o odpadach (t. j. Dz. U. z 2016 r., poz. 1987 z </w:t>
      </w:r>
      <w:proofErr w:type="spellStart"/>
      <w:r>
        <w:rPr>
          <w:rFonts w:ascii="Tahoma" w:eastAsia="Times New Roman" w:hAnsi="Tahoma" w:cs="Tahoma"/>
          <w:color w:val="000000"/>
          <w:sz w:val="21"/>
          <w:szCs w:val="21"/>
        </w:rPr>
        <w:t>późn</w:t>
      </w:r>
      <w:proofErr w:type="spellEnd"/>
      <w:r>
        <w:rPr>
          <w:rFonts w:ascii="Tahoma" w:eastAsia="Times New Roman" w:hAnsi="Tahoma" w:cs="Tahoma"/>
          <w:color w:val="000000"/>
          <w:sz w:val="21"/>
          <w:szCs w:val="21"/>
        </w:rPr>
        <w:t>. zm.).</w:t>
      </w:r>
    </w:p>
    <w:p w:rsidR="006C24E4" w:rsidRDefault="006C24E4">
      <w:pPr>
        <w:pStyle w:val="Tekstpodstawowy"/>
        <w:spacing w:after="0"/>
        <w:jc w:val="both"/>
      </w:pPr>
      <w:r>
        <w:rPr>
          <w:rFonts w:ascii="Tahoma" w:eastAsia="Times New Roman" w:hAnsi="Tahoma" w:cs="Tahoma"/>
          <w:color w:val="000000"/>
          <w:sz w:val="21"/>
          <w:szCs w:val="21"/>
        </w:rPr>
        <w:t>Wykonawcy zobowiązani są do kierowania się odpowiednimi normami z zakresu ochrony środowiska</w:t>
      </w:r>
      <w:r>
        <w:rPr>
          <w:rFonts w:ascii="Tahoma" w:eastAsia="Times New Roman" w:hAnsi="Tahoma" w:cs="Tahoma"/>
          <w:color w:val="000000"/>
          <w:sz w:val="21"/>
          <w:szCs w:val="21"/>
        </w:rPr>
        <w:br/>
        <w:t>w trakcie wszystkich prac oraz ograniczenia do minimum szkodliwego oddziaływania w roślinności, glebie, wodach gruntowych, wodach powierzchniowych, krajobrazie oraz zakłócenia.</w:t>
      </w:r>
    </w:p>
    <w:p w:rsidR="006C24E4" w:rsidRDefault="006C24E4">
      <w:pPr>
        <w:pStyle w:val="Tekstpodstawowy"/>
        <w:spacing w:after="0"/>
        <w:jc w:val="both"/>
        <w:rPr>
          <w:rFonts w:ascii="Tahoma" w:hAnsi="Tahoma" w:cs="Tahoma"/>
          <w:sz w:val="21"/>
          <w:szCs w:val="21"/>
        </w:rPr>
      </w:pPr>
    </w:p>
    <w:p w:rsidR="006C24E4" w:rsidRDefault="006C24E4">
      <w:pPr>
        <w:pStyle w:val="Tekstpodstawowy"/>
        <w:spacing w:after="0"/>
        <w:jc w:val="both"/>
      </w:pPr>
      <w:r>
        <w:rPr>
          <w:rFonts w:ascii="Tahoma" w:eastAsia="Times New Roman" w:hAnsi="Tahoma" w:cs="Tahoma"/>
          <w:color w:val="000000"/>
          <w:sz w:val="21"/>
          <w:szCs w:val="21"/>
        </w:rPr>
        <w:t>1.</w:t>
      </w:r>
      <w:r w:rsidR="00300788">
        <w:rPr>
          <w:rFonts w:ascii="Tahoma" w:eastAsia="Times New Roman" w:hAnsi="Tahoma" w:cs="Tahoma"/>
          <w:color w:val="000000"/>
          <w:sz w:val="21"/>
          <w:szCs w:val="21"/>
        </w:rPr>
        <w:t>20</w:t>
      </w:r>
      <w:r>
        <w:rPr>
          <w:rFonts w:ascii="Tahoma" w:eastAsia="Times New Roman" w:hAnsi="Tahoma" w:cs="Tahoma"/>
          <w:color w:val="000000"/>
          <w:sz w:val="21"/>
          <w:szCs w:val="21"/>
        </w:rPr>
        <w:t>. Wykonawca jest zobowiązany zrealizować przedmiot zamówienia, spełniając wymagania ustawy Prawo budowlane (</w:t>
      </w:r>
      <w:r>
        <w:rPr>
          <w:rStyle w:val="Odwoaniedokomentarza1"/>
          <w:rFonts w:ascii="Tahoma" w:eastAsia="Times New Roman" w:hAnsi="Tahoma" w:cs="Tahoma"/>
          <w:color w:val="000000"/>
          <w:spacing w:val="-3"/>
          <w:sz w:val="21"/>
          <w:szCs w:val="21"/>
        </w:rPr>
        <w:t xml:space="preserve">t. j. Dz. U. z 2017 r., poz. 1332 z </w:t>
      </w:r>
      <w:proofErr w:type="spellStart"/>
      <w:r>
        <w:rPr>
          <w:rStyle w:val="Odwoaniedokomentarza1"/>
          <w:rFonts w:ascii="Tahoma" w:eastAsia="Times New Roman" w:hAnsi="Tahoma" w:cs="Tahoma"/>
          <w:color w:val="000000"/>
          <w:spacing w:val="-3"/>
          <w:sz w:val="21"/>
          <w:szCs w:val="21"/>
        </w:rPr>
        <w:t>późn</w:t>
      </w:r>
      <w:proofErr w:type="spellEnd"/>
      <w:r>
        <w:rPr>
          <w:rStyle w:val="Odwoaniedokomentarza1"/>
          <w:rFonts w:ascii="Tahoma" w:eastAsia="Times New Roman" w:hAnsi="Tahoma" w:cs="Tahoma"/>
          <w:color w:val="000000"/>
          <w:spacing w:val="-3"/>
          <w:sz w:val="21"/>
          <w:szCs w:val="21"/>
        </w:rPr>
        <w:t>. zm.</w:t>
      </w:r>
      <w:r>
        <w:rPr>
          <w:rFonts w:ascii="Tahoma" w:eastAsia="Times New Roman" w:hAnsi="Tahoma" w:cs="Tahoma"/>
          <w:color w:val="000000"/>
          <w:sz w:val="21"/>
          <w:szCs w:val="21"/>
        </w:rPr>
        <w:t>) oraz innych ustaw i rozporządzeń, Polskich norm, zasad wiedzy technicznej i sztuki budowlanej.</w:t>
      </w:r>
    </w:p>
    <w:p w:rsidR="006C24E4" w:rsidRDefault="006C24E4">
      <w:pPr>
        <w:pStyle w:val="Tekstpodstawowy"/>
        <w:spacing w:after="0"/>
        <w:jc w:val="both"/>
        <w:rPr>
          <w:rFonts w:ascii="Tahoma" w:hAnsi="Tahoma" w:cs="Tahoma"/>
          <w:sz w:val="21"/>
          <w:szCs w:val="21"/>
        </w:rPr>
      </w:pPr>
    </w:p>
    <w:p w:rsidR="006C24E4" w:rsidRDefault="006C24E4">
      <w:pPr>
        <w:pStyle w:val="Tekstpodstawowy"/>
        <w:spacing w:after="0"/>
        <w:jc w:val="both"/>
      </w:pPr>
      <w:r>
        <w:rPr>
          <w:rFonts w:ascii="Tahoma" w:eastAsia="Times New Roman" w:hAnsi="Tahoma" w:cs="Tahoma"/>
          <w:color w:val="000000"/>
          <w:sz w:val="21"/>
          <w:szCs w:val="21"/>
        </w:rPr>
        <w:t>1.</w:t>
      </w:r>
      <w:r w:rsidR="00300788">
        <w:rPr>
          <w:rFonts w:ascii="Tahoma" w:eastAsia="Times New Roman" w:hAnsi="Tahoma" w:cs="Tahoma"/>
          <w:color w:val="000000"/>
          <w:sz w:val="21"/>
          <w:szCs w:val="21"/>
        </w:rPr>
        <w:t>21</w:t>
      </w:r>
      <w:r>
        <w:rPr>
          <w:rFonts w:ascii="Tahoma" w:eastAsia="Times New Roman" w:hAnsi="Tahoma" w:cs="Tahoma"/>
          <w:color w:val="000000"/>
          <w:sz w:val="21"/>
          <w:szCs w:val="21"/>
        </w:rPr>
        <w:t>. Przed przystąpieniem do realizacji robót Wykonawca skoordynuje i uzgodni prace z gestorem</w:t>
      </w:r>
      <w:r w:rsidR="000D7609">
        <w:rPr>
          <w:rFonts w:ascii="Tahoma" w:eastAsia="Times New Roman" w:hAnsi="Tahoma" w:cs="Tahoma"/>
          <w:color w:val="000000"/>
          <w:sz w:val="21"/>
          <w:szCs w:val="21"/>
        </w:rPr>
        <w:t xml:space="preserve"> danej</w:t>
      </w:r>
      <w:r>
        <w:rPr>
          <w:rFonts w:ascii="Tahoma" w:eastAsia="Times New Roman" w:hAnsi="Tahoma" w:cs="Tahoma"/>
          <w:color w:val="000000"/>
          <w:sz w:val="21"/>
          <w:szCs w:val="21"/>
        </w:rPr>
        <w:t xml:space="preserve"> sieci</w:t>
      </w:r>
      <w:r w:rsidR="000D7609">
        <w:rPr>
          <w:rFonts w:ascii="Tahoma" w:eastAsia="Times New Roman" w:hAnsi="Tahoma" w:cs="Tahoma"/>
          <w:color w:val="000000"/>
          <w:sz w:val="21"/>
          <w:szCs w:val="21"/>
        </w:rPr>
        <w:t>.</w:t>
      </w:r>
    </w:p>
    <w:p w:rsidR="006C24E4" w:rsidRDefault="006C24E4">
      <w:pPr>
        <w:jc w:val="both"/>
        <w:rPr>
          <w:rFonts w:ascii="Tahoma" w:eastAsia="Times New Roman" w:hAnsi="Tahoma" w:cs="Tahoma"/>
          <w:color w:val="000000"/>
          <w:sz w:val="21"/>
          <w:szCs w:val="21"/>
        </w:rPr>
      </w:pPr>
    </w:p>
    <w:p w:rsidR="006C24E4" w:rsidRDefault="006C24E4">
      <w:pPr>
        <w:jc w:val="both"/>
      </w:pPr>
      <w:r>
        <w:rPr>
          <w:rFonts w:ascii="Tahoma" w:eastAsia="Times New Roman" w:hAnsi="Tahoma" w:cs="Tahoma"/>
          <w:color w:val="000000"/>
          <w:sz w:val="21"/>
          <w:szCs w:val="21"/>
        </w:rPr>
        <w:t>1.</w:t>
      </w:r>
      <w:r w:rsidR="00C34631">
        <w:rPr>
          <w:rFonts w:ascii="Tahoma" w:eastAsia="Times New Roman" w:hAnsi="Tahoma" w:cs="Tahoma"/>
          <w:color w:val="000000"/>
          <w:sz w:val="21"/>
          <w:szCs w:val="21"/>
        </w:rPr>
        <w:t>2</w:t>
      </w:r>
      <w:r w:rsidR="00300788">
        <w:rPr>
          <w:rFonts w:ascii="Tahoma" w:eastAsia="Times New Roman" w:hAnsi="Tahoma" w:cs="Tahoma"/>
          <w:color w:val="000000"/>
          <w:sz w:val="21"/>
          <w:szCs w:val="21"/>
        </w:rPr>
        <w:t>2</w:t>
      </w:r>
      <w:r>
        <w:rPr>
          <w:rFonts w:ascii="Tahoma" w:eastAsia="Times New Roman" w:hAnsi="Tahoma" w:cs="Tahoma"/>
          <w:color w:val="000000"/>
          <w:sz w:val="21"/>
          <w:szCs w:val="21"/>
        </w:rPr>
        <w:t>. Oznaczenie wg Wspólnego Słownika Zamówień (CPV):</w:t>
      </w:r>
    </w:p>
    <w:p w:rsidR="006C24E4" w:rsidRPr="00FC095C" w:rsidRDefault="006C24E4">
      <w:pPr>
        <w:tabs>
          <w:tab w:val="left" w:pos="480"/>
        </w:tabs>
        <w:jc w:val="both"/>
        <w:rPr>
          <w:rStyle w:val="Odwoaniedokomentarza1"/>
          <w:rFonts w:ascii="Tahoma" w:eastAsia="Times New Roman" w:hAnsi="Tahoma" w:cs="Tahoma"/>
          <w:color w:val="000000"/>
          <w:sz w:val="21"/>
          <w:szCs w:val="21"/>
        </w:rPr>
      </w:pPr>
      <w:r w:rsidRPr="00FC095C">
        <w:rPr>
          <w:rStyle w:val="Odwoaniedokomentarza1"/>
          <w:rFonts w:ascii="Tahoma" w:eastAsia="Times New Roman" w:hAnsi="Tahoma" w:cs="Tahoma"/>
          <w:color w:val="000000"/>
          <w:sz w:val="21"/>
          <w:szCs w:val="21"/>
        </w:rPr>
        <w:t>45.</w:t>
      </w:r>
      <w:r w:rsidR="00A37444" w:rsidRPr="00FC095C">
        <w:rPr>
          <w:rStyle w:val="Odwoaniedokomentarza1"/>
          <w:rFonts w:ascii="Tahoma" w:eastAsia="Times New Roman" w:hAnsi="Tahoma" w:cs="Tahoma"/>
          <w:color w:val="000000"/>
          <w:sz w:val="21"/>
          <w:szCs w:val="21"/>
        </w:rPr>
        <w:t>11.12.00-0 Przygotowanie terenu pod budowę i roboty ziemne</w:t>
      </w:r>
      <w:r w:rsidRPr="00FC095C">
        <w:rPr>
          <w:rStyle w:val="Odwoaniedokomentarza1"/>
          <w:rFonts w:ascii="Tahoma" w:eastAsia="Times New Roman" w:hAnsi="Tahoma" w:cs="Tahoma"/>
          <w:color w:val="000000"/>
          <w:sz w:val="21"/>
          <w:szCs w:val="21"/>
        </w:rPr>
        <w:t xml:space="preserve"> </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45.11.20.00-5 Roboty w zakresie usuwania gleby</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45.31.53.00-1 Linie elektroenergetyczne</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lastRenderedPageBreak/>
        <w:t>45.31.43.00-4 Układanie kabli</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31.52.72.00-8 Oświetlenie zewnętrzne</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30.23.13.00-0 Monitory ekranowe</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45.23.33.40-4 Fundamentowanie ścieżek ruchu pieszego</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45.23.32.60-9 Roboty budowlane w zakresie dróg pieszych</w:t>
      </w:r>
      <w:r w:rsidR="00FC095C" w:rsidRPr="00FC095C">
        <w:rPr>
          <w:rFonts w:ascii="Tahoma" w:eastAsia="Times New Roman" w:hAnsi="Tahoma" w:cs="Tahoma"/>
          <w:sz w:val="21"/>
          <w:szCs w:val="21"/>
        </w:rPr>
        <w:t xml:space="preserve"> </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29.83.50.00-1 Wyposażenie parków i placów zabaw</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 xml:space="preserve">45.26.26.00-7 </w:t>
      </w:r>
      <w:r w:rsidR="00FC095C" w:rsidRPr="00FC095C">
        <w:rPr>
          <w:rFonts w:ascii="Tahoma" w:eastAsia="Times New Roman" w:hAnsi="Tahoma" w:cs="Tahoma"/>
          <w:sz w:val="21"/>
          <w:szCs w:val="21"/>
        </w:rPr>
        <w:t>Różne specjalne roboty budowlane</w:t>
      </w:r>
    </w:p>
    <w:p w:rsidR="00FC095C" w:rsidRPr="00FC095C" w:rsidRDefault="00FC095C">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45.11.27.10-5 Roboty w zakresie kształtowania terenów zielonych</w:t>
      </w:r>
    </w:p>
    <w:p w:rsidR="00FC095C" w:rsidRPr="00FC095C" w:rsidRDefault="00FC095C">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77.31.00.00-6 Usługi sadzenia roślin oraz utrzymania terenów zielonych</w:t>
      </w:r>
    </w:p>
    <w:p w:rsidR="00A37444" w:rsidRDefault="00A37444">
      <w:pPr>
        <w:tabs>
          <w:tab w:val="left" w:pos="480"/>
        </w:tabs>
        <w:jc w:val="both"/>
        <w:rPr>
          <w:rFonts w:ascii="Tahoma" w:eastAsia="Times New Roman" w:hAnsi="Tahoma" w:cs="Tahoma"/>
          <w:sz w:val="21"/>
          <w:szCs w:val="21"/>
          <w:highlight w:val="yellow"/>
        </w:rPr>
      </w:pPr>
    </w:p>
    <w:p w:rsidR="006C24E4" w:rsidRDefault="006C24E4">
      <w:pPr>
        <w:tabs>
          <w:tab w:val="left" w:pos="-7216"/>
        </w:tabs>
        <w:jc w:val="both"/>
      </w:pPr>
      <w:r>
        <w:rPr>
          <w:rFonts w:ascii="Tahoma" w:eastAsia="Times New Roman" w:hAnsi="Tahoma" w:cs="Tahoma"/>
          <w:b/>
          <w:bCs/>
          <w:spacing w:val="-2"/>
          <w:sz w:val="21"/>
          <w:szCs w:val="21"/>
        </w:rPr>
        <w:t>2.</w:t>
      </w:r>
      <w:r>
        <w:rPr>
          <w:rFonts w:ascii="Tahoma" w:eastAsia="Times New Roman" w:hAnsi="Tahoma" w:cs="Tahoma"/>
          <w:spacing w:val="-2"/>
          <w:sz w:val="21"/>
          <w:szCs w:val="21"/>
        </w:rPr>
        <w:t xml:space="preserve"> </w:t>
      </w:r>
      <w:r>
        <w:rPr>
          <w:rFonts w:ascii="Tahoma" w:eastAsia="Times New Roman" w:hAnsi="Tahoma" w:cs="Tahoma"/>
          <w:iCs/>
          <w:spacing w:val="-2"/>
          <w:sz w:val="21"/>
          <w:szCs w:val="21"/>
        </w:rPr>
        <w:t>W przypadku, gdy w opisie przedmiotu zamówienia znajdują się znaki towarowe, nazwy własne wskazujące na pochodzenie danego produktu, materiału, urządzeń Zamawiający dopuszcza możliwość zastosowania rzeczy równoważnych do podanych w opisie, pod warunkiem, że rzeczy te będą spełniały wszystkie obowiązujące normy i będą dopuszczone do obrotu na terenie Unii Europejskiej. Wykonawca, który zastosuje rzeczy równoważne, ma obowiązek wykazać, że posiadają one parametry takie same lub wyższe niż rzeczy określone w opisie przedmiotu zamówienia.</w:t>
      </w:r>
    </w:p>
    <w:p w:rsidR="006C24E4" w:rsidRDefault="006C24E4">
      <w:pPr>
        <w:tabs>
          <w:tab w:val="left" w:pos="-7216"/>
        </w:tabs>
        <w:jc w:val="both"/>
        <w:rPr>
          <w:rFonts w:ascii="Tahoma" w:eastAsia="Times New Roman" w:hAnsi="Tahoma" w:cs="Tahoma"/>
          <w:iCs/>
          <w:spacing w:val="-2"/>
          <w:sz w:val="21"/>
          <w:szCs w:val="21"/>
        </w:rPr>
      </w:pPr>
      <w:r>
        <w:rPr>
          <w:rFonts w:ascii="Tahoma" w:eastAsia="Times New Roman" w:hAnsi="Tahoma" w:cs="Tahoma"/>
          <w:iCs/>
          <w:spacing w:val="-2"/>
          <w:sz w:val="21"/>
          <w:szCs w:val="21"/>
        </w:rPr>
        <w:t>Nazwy markowe towarów i producentów należy traktować jako wzorcowe. Można zastosować produkty innych firm pod warunkiem, że ich parametry techniczne nie są gorsze od materiałów podanych w opisie i projekcie. Zmiany te wymagają pisemnej zgody Zamawiającego. W przypadku jakichkolwiek wątpliwości udowodnienie „równoważności” spoczywa na Wykonawcy.</w:t>
      </w:r>
    </w:p>
    <w:p w:rsidR="00544ABB" w:rsidRPr="00184874" w:rsidRDefault="00544ABB">
      <w:pPr>
        <w:tabs>
          <w:tab w:val="left" w:pos="-7216"/>
        </w:tabs>
        <w:jc w:val="both"/>
        <w:rPr>
          <w:rFonts w:ascii="Tahoma" w:eastAsia="Times New Roman" w:hAnsi="Tahoma" w:cs="Tahoma"/>
          <w:iCs/>
          <w:spacing w:val="-2"/>
          <w:sz w:val="21"/>
          <w:szCs w:val="21"/>
        </w:rPr>
      </w:pPr>
      <w:r w:rsidRPr="00184874">
        <w:rPr>
          <w:rFonts w:ascii="Tahoma" w:eastAsia="Times New Roman" w:hAnsi="Tahoma" w:cs="Tahoma"/>
          <w:iCs/>
          <w:spacing w:val="-2"/>
          <w:sz w:val="21"/>
          <w:szCs w:val="21"/>
        </w:rPr>
        <w:t>Rysunki stanowią element poglądowy.</w:t>
      </w:r>
    </w:p>
    <w:p w:rsidR="00544ABB" w:rsidRPr="00184874" w:rsidRDefault="00544ABB" w:rsidP="00544ABB">
      <w:pPr>
        <w:shd w:val="clear" w:color="auto" w:fill="FFFFFF"/>
        <w:tabs>
          <w:tab w:val="left" w:pos="-7216"/>
        </w:tabs>
        <w:jc w:val="both"/>
        <w:rPr>
          <w:rFonts w:ascii="Tahoma" w:eastAsia="Times New Roman" w:hAnsi="Tahoma" w:cs="Tahoma"/>
          <w:i/>
          <w:iCs/>
          <w:spacing w:val="-2"/>
          <w:kern w:val="2"/>
          <w:sz w:val="21"/>
          <w:szCs w:val="21"/>
        </w:rPr>
      </w:pPr>
      <w:r w:rsidRPr="00184874">
        <w:rPr>
          <w:rFonts w:ascii="Tahoma" w:eastAsia="Times New Roman" w:hAnsi="Tahoma" w:cs="Tahoma"/>
          <w:iCs/>
          <w:spacing w:val="-2"/>
          <w:sz w:val="21"/>
          <w:szCs w:val="21"/>
        </w:rPr>
        <w:t xml:space="preserve">Minimalne parametry urządzenia lub materiału wymienionego w opisie przedmiotu zamówienia z nazwy lub którego opis wskazuje na konkretny materiał, urządzenie, których łączne spełnienie konieczne będzie do uznania za równoważne zawarte są w Tabeli równoważności, stanowiącej załącznik nr 9 do </w:t>
      </w:r>
      <w:proofErr w:type="spellStart"/>
      <w:r w:rsidRPr="00184874">
        <w:rPr>
          <w:rFonts w:ascii="Tahoma" w:eastAsia="Times New Roman" w:hAnsi="Tahoma" w:cs="Tahoma"/>
          <w:iCs/>
          <w:spacing w:val="-2"/>
          <w:sz w:val="21"/>
          <w:szCs w:val="21"/>
        </w:rPr>
        <w:t>siwz</w:t>
      </w:r>
      <w:proofErr w:type="spellEnd"/>
      <w:r w:rsidRPr="00184874">
        <w:rPr>
          <w:rFonts w:ascii="Tahoma" w:eastAsia="Times New Roman" w:hAnsi="Tahoma" w:cs="Tahoma"/>
          <w:iCs/>
          <w:spacing w:val="-2"/>
          <w:sz w:val="21"/>
          <w:szCs w:val="21"/>
        </w:rPr>
        <w:t>.</w:t>
      </w:r>
    </w:p>
    <w:p w:rsidR="00544ABB" w:rsidRPr="00544ABB" w:rsidRDefault="00544ABB">
      <w:pPr>
        <w:tabs>
          <w:tab w:val="left" w:pos="-7216"/>
        </w:tabs>
        <w:jc w:val="both"/>
      </w:pPr>
    </w:p>
    <w:p w:rsidR="006C24E4" w:rsidRDefault="006C24E4">
      <w:pPr>
        <w:tabs>
          <w:tab w:val="left" w:pos="-7216"/>
        </w:tabs>
        <w:jc w:val="center"/>
      </w:pPr>
      <w:r>
        <w:rPr>
          <w:rFonts w:ascii="Tahoma" w:hAnsi="Tahoma" w:cs="Tahoma"/>
          <w:b/>
          <w:bCs/>
          <w:i/>
          <w:iCs/>
          <w:sz w:val="21"/>
          <w:szCs w:val="21"/>
          <w:u w:val="single"/>
        </w:rPr>
        <w:t>Uwaga</w:t>
      </w:r>
    </w:p>
    <w:p w:rsidR="006C24E4" w:rsidRDefault="006C24E4">
      <w:pPr>
        <w:tabs>
          <w:tab w:val="left" w:pos="-7216"/>
        </w:tabs>
        <w:jc w:val="both"/>
      </w:pPr>
      <w:r>
        <w:rPr>
          <w:rFonts w:ascii="Tahoma" w:hAnsi="Tahoma" w:cs="Tahoma"/>
          <w:iCs/>
          <w:sz w:val="21"/>
          <w:szCs w:val="21"/>
        </w:rPr>
        <w:t>Szczegółowe rozwiązania projektowe, zalecenia dotyczące zastosowanych materiałów i technologii wykonania robót oraz zakres robót określa dokumentacja techniczna i specyfikacja techniczna wykonania i odbioru robót budowlanych.</w:t>
      </w:r>
    </w:p>
    <w:p w:rsidR="006C24E4" w:rsidRDefault="006C24E4">
      <w:pPr>
        <w:pStyle w:val="Normalny1"/>
        <w:tabs>
          <w:tab w:val="left" w:pos="720"/>
        </w:tabs>
        <w:jc w:val="both"/>
      </w:pPr>
      <w:r>
        <w:rPr>
          <w:rFonts w:ascii="Tahoma" w:eastAsia="Times New Roman" w:hAnsi="Tahoma"/>
          <w:bCs/>
          <w:iCs/>
          <w:sz w:val="21"/>
          <w:szCs w:val="21"/>
        </w:rPr>
        <w:t xml:space="preserve">Przedmiary robót załączone do specyfikacji istotnych warunków zamówienia, jako załączniki, </w:t>
      </w:r>
      <w:r>
        <w:rPr>
          <w:rFonts w:ascii="Tahoma" w:hAnsi="Tahoma"/>
          <w:bCs/>
          <w:iCs/>
          <w:sz w:val="21"/>
          <w:szCs w:val="21"/>
        </w:rPr>
        <w:t>pełnią funkcję pomocniczą. Jeżeli przedmiary robót w pozycji podstawa, posiadają podstawę wyceny, należy ją traktować pomocniczo. Wykonawca może wycenić ofertę na podstawie dowolnych podstaw wyceny.</w:t>
      </w:r>
    </w:p>
    <w:p w:rsidR="006C24E4" w:rsidRDefault="006C24E4">
      <w:pPr>
        <w:pStyle w:val="Tekstpodstawowy"/>
        <w:rPr>
          <w:rFonts w:ascii="Tahoma" w:hAnsi="Tahoma" w:cs="Tahoma"/>
          <w:sz w:val="12"/>
          <w:szCs w:val="12"/>
        </w:rPr>
      </w:pPr>
    </w:p>
    <w:p w:rsidR="006C24E4" w:rsidRDefault="006C24E4">
      <w:pPr>
        <w:pStyle w:val="Tekstpodstawowy"/>
        <w:jc w:val="both"/>
      </w:pPr>
      <w:r>
        <w:rPr>
          <w:rFonts w:ascii="Tahoma" w:hAnsi="Tahoma" w:cs="Tahoma"/>
          <w:b/>
          <w:bCs/>
          <w:sz w:val="21"/>
          <w:szCs w:val="21"/>
        </w:rPr>
        <w:t>3.</w:t>
      </w:r>
      <w:r>
        <w:rPr>
          <w:rFonts w:ascii="Tahoma" w:hAnsi="Tahoma" w:cs="Tahoma"/>
          <w:sz w:val="21"/>
          <w:szCs w:val="21"/>
        </w:rPr>
        <w:t xml:space="preserve"> </w:t>
      </w:r>
      <w:r>
        <w:rPr>
          <w:rFonts w:ascii="Tahoma" w:hAnsi="Tahoma" w:cs="Tahoma"/>
          <w:sz w:val="21"/>
          <w:szCs w:val="21"/>
          <w:u w:val="single"/>
        </w:rPr>
        <w:t>Wymagania dotyczące zatrudnienia przez Wykonawcę lub podwykonawcę na podstawie umowy</w:t>
      </w:r>
      <w:r>
        <w:rPr>
          <w:rFonts w:ascii="Tahoma" w:hAnsi="Tahoma" w:cs="Tahoma"/>
          <w:sz w:val="21"/>
          <w:szCs w:val="21"/>
          <w:u w:val="single"/>
        </w:rPr>
        <w:br/>
        <w:t>o pracę:</w:t>
      </w:r>
    </w:p>
    <w:p w:rsidR="006C24E4" w:rsidRDefault="006C24E4">
      <w:pPr>
        <w:pStyle w:val="Bezodstpw"/>
        <w:jc w:val="both"/>
      </w:pPr>
      <w:r>
        <w:rPr>
          <w:rFonts w:ascii="Tahoma" w:hAnsi="Tahoma" w:cs="Tahoma"/>
          <w:sz w:val="21"/>
          <w:szCs w:val="21"/>
        </w:rPr>
        <w:t>1) zgodnie z art. 29 ust. 3a ustawy, Zamawiający wymaga zatrudnienia przez Wykonawcę lub</w:t>
      </w:r>
      <w:r>
        <w:rPr>
          <w:rFonts w:ascii="Tahoma" w:hAnsi="Tahoma" w:cs="Tahoma"/>
          <w:sz w:val="21"/>
          <w:szCs w:val="21"/>
        </w:rPr>
        <w:br/>
        <w:t xml:space="preserve">podwykonawcę na postawie umowy o pracę osób, które będą wykonywały w trakcie realizacji zamówienia czynności polegające </w:t>
      </w:r>
      <w:r>
        <w:rPr>
          <w:rFonts w:ascii="Tahoma" w:hAnsi="Tahoma" w:cs="Tahoma"/>
          <w:b/>
          <w:bCs/>
          <w:sz w:val="21"/>
          <w:szCs w:val="21"/>
        </w:rPr>
        <w:t>na faktycznym wykonaniu robót budowlanych związanych</w:t>
      </w:r>
      <w:r>
        <w:rPr>
          <w:rFonts w:ascii="Tahoma" w:hAnsi="Tahoma" w:cs="Tahoma"/>
          <w:b/>
          <w:bCs/>
          <w:sz w:val="21"/>
          <w:szCs w:val="21"/>
        </w:rPr>
        <w:br/>
        <w:t>z wykonaniem zamówienia</w:t>
      </w:r>
      <w:r>
        <w:rPr>
          <w:rFonts w:ascii="Tahoma" w:hAnsi="Tahoma" w:cs="Tahoma"/>
          <w:sz w:val="21"/>
          <w:szCs w:val="21"/>
        </w:rPr>
        <w:t>, o ile nie są (będą) wykonywane przez daną osobę w ramach prowadzonej przez nią działalności gospodarczej.</w:t>
      </w:r>
    </w:p>
    <w:p w:rsidR="006C24E4" w:rsidRDefault="006C24E4">
      <w:pPr>
        <w:pStyle w:val="Bezodstpw"/>
        <w:jc w:val="both"/>
      </w:pPr>
      <w:r>
        <w:rPr>
          <w:rFonts w:ascii="Tahoma" w:hAnsi="Tahoma" w:cs="Tahoma"/>
          <w:sz w:val="21"/>
          <w:szCs w:val="21"/>
        </w:rPr>
        <w:t>Rodzaj czynności niezbędnych do realizacji zamówienia, których dotyczą wymagania zatrudnienia</w:t>
      </w:r>
      <w:r>
        <w:rPr>
          <w:rFonts w:ascii="Tahoma" w:hAnsi="Tahoma" w:cs="Tahoma"/>
          <w:sz w:val="21"/>
          <w:szCs w:val="21"/>
        </w:rPr>
        <w:br/>
        <w:t>na podstawie umowy o pracę przez Wykonawcę i podwykonawcę osób wykonujących czynności</w:t>
      </w:r>
      <w:r>
        <w:rPr>
          <w:rFonts w:ascii="Tahoma" w:hAnsi="Tahoma" w:cs="Tahoma"/>
          <w:sz w:val="21"/>
          <w:szCs w:val="21"/>
        </w:rPr>
        <w:br/>
        <w:t>w trakcie realizacji zamówienia:</w:t>
      </w:r>
    </w:p>
    <w:p w:rsidR="006C24E4" w:rsidRPr="00F53B9A" w:rsidRDefault="006C24E4">
      <w:pPr>
        <w:pStyle w:val="Bezodstpw"/>
        <w:jc w:val="both"/>
      </w:pPr>
      <w:r w:rsidRPr="00F53B9A">
        <w:rPr>
          <w:rFonts w:ascii="Tahoma" w:hAnsi="Tahoma" w:cs="Tahoma"/>
          <w:sz w:val="21"/>
          <w:szCs w:val="21"/>
        </w:rPr>
        <w:t>- czynności w zakresie</w:t>
      </w:r>
      <w:r w:rsidR="00F53B9A" w:rsidRPr="00F53B9A">
        <w:rPr>
          <w:rFonts w:ascii="Tahoma" w:hAnsi="Tahoma" w:cs="Tahoma"/>
          <w:sz w:val="21"/>
          <w:szCs w:val="21"/>
        </w:rPr>
        <w:t xml:space="preserve"> wykonania</w:t>
      </w:r>
      <w:r w:rsidRPr="00F53B9A">
        <w:rPr>
          <w:rFonts w:ascii="Tahoma" w:hAnsi="Tahoma" w:cs="Tahoma"/>
          <w:sz w:val="21"/>
          <w:szCs w:val="21"/>
        </w:rPr>
        <w:t xml:space="preserve"> </w:t>
      </w:r>
      <w:r w:rsidR="00284415" w:rsidRPr="00F53B9A">
        <w:rPr>
          <w:rFonts w:ascii="Tahoma" w:hAnsi="Tahoma" w:cs="Tahoma"/>
          <w:sz w:val="21"/>
          <w:szCs w:val="21"/>
        </w:rPr>
        <w:t>zielni</w:t>
      </w:r>
      <w:r w:rsidRPr="00F53B9A">
        <w:rPr>
          <w:rFonts w:ascii="Tahoma" w:hAnsi="Tahoma" w:cs="Tahoma"/>
          <w:sz w:val="21"/>
          <w:szCs w:val="21"/>
        </w:rPr>
        <w:t>,</w:t>
      </w:r>
    </w:p>
    <w:p w:rsidR="006C24E4" w:rsidRPr="00F53B9A" w:rsidRDefault="006C24E4">
      <w:pPr>
        <w:pStyle w:val="Bezodstpw"/>
        <w:jc w:val="both"/>
      </w:pPr>
      <w:r w:rsidRPr="00F53B9A">
        <w:rPr>
          <w:rFonts w:ascii="Tahoma" w:hAnsi="Tahoma" w:cs="Tahoma"/>
          <w:sz w:val="21"/>
          <w:szCs w:val="21"/>
        </w:rPr>
        <w:t xml:space="preserve">- czynności w zakresie wykonywania </w:t>
      </w:r>
      <w:r w:rsidR="00284415" w:rsidRPr="00F53B9A">
        <w:rPr>
          <w:rFonts w:ascii="Tahoma" w:hAnsi="Tahoma" w:cs="Tahoma"/>
          <w:sz w:val="21"/>
          <w:szCs w:val="21"/>
        </w:rPr>
        <w:t>elementów małej architektury</w:t>
      </w:r>
      <w:r w:rsidRPr="00F53B9A">
        <w:rPr>
          <w:rFonts w:ascii="Tahoma" w:hAnsi="Tahoma" w:cs="Tahoma"/>
          <w:sz w:val="21"/>
          <w:szCs w:val="21"/>
        </w:rPr>
        <w:t>,</w:t>
      </w:r>
    </w:p>
    <w:p w:rsidR="006C24E4" w:rsidRPr="00F53B9A" w:rsidRDefault="006C24E4">
      <w:pPr>
        <w:pStyle w:val="Bezodstpw"/>
        <w:jc w:val="both"/>
      </w:pPr>
      <w:r w:rsidRPr="00F53B9A">
        <w:rPr>
          <w:rFonts w:ascii="Tahoma" w:hAnsi="Tahoma" w:cs="Tahoma"/>
          <w:sz w:val="21"/>
          <w:szCs w:val="21"/>
        </w:rPr>
        <w:t xml:space="preserve">- czynności w zakresie wykonywania </w:t>
      </w:r>
      <w:r w:rsidR="00284415" w:rsidRPr="00F53B9A">
        <w:rPr>
          <w:rFonts w:ascii="Tahoma" w:hAnsi="Tahoma" w:cs="Tahoma"/>
          <w:sz w:val="21"/>
          <w:szCs w:val="21"/>
        </w:rPr>
        <w:t>nawierzchni utwardzonych</w:t>
      </w:r>
      <w:r w:rsidRPr="00F53B9A">
        <w:rPr>
          <w:rFonts w:ascii="Tahoma" w:hAnsi="Tahoma" w:cs="Tahoma"/>
          <w:sz w:val="21"/>
          <w:szCs w:val="21"/>
        </w:rPr>
        <w:t>,</w:t>
      </w:r>
    </w:p>
    <w:p w:rsidR="006C24E4" w:rsidRPr="00F53B9A" w:rsidRDefault="006C24E4">
      <w:pPr>
        <w:pStyle w:val="Bezodstpw"/>
        <w:jc w:val="both"/>
      </w:pPr>
      <w:r w:rsidRPr="00F53B9A">
        <w:rPr>
          <w:rFonts w:ascii="Tahoma" w:hAnsi="Tahoma" w:cs="Tahoma"/>
          <w:sz w:val="21"/>
          <w:szCs w:val="21"/>
        </w:rPr>
        <w:t xml:space="preserve">- czynności w zakresie </w:t>
      </w:r>
      <w:r w:rsidR="00F53B9A" w:rsidRPr="00F53B9A">
        <w:rPr>
          <w:rFonts w:ascii="Tahoma" w:hAnsi="Tahoma" w:cs="Tahoma"/>
          <w:sz w:val="21"/>
          <w:szCs w:val="21"/>
        </w:rPr>
        <w:t>montażu telewizora</w:t>
      </w:r>
      <w:r w:rsidRPr="00F53B9A">
        <w:rPr>
          <w:rFonts w:ascii="Tahoma" w:hAnsi="Tahoma" w:cs="Tahoma"/>
          <w:sz w:val="21"/>
          <w:szCs w:val="21"/>
        </w:rPr>
        <w:t>,</w:t>
      </w:r>
    </w:p>
    <w:p w:rsidR="006C24E4" w:rsidRPr="00F53B9A" w:rsidRDefault="006C24E4">
      <w:pPr>
        <w:pStyle w:val="Bezodstpw"/>
        <w:jc w:val="both"/>
      </w:pPr>
      <w:r w:rsidRPr="00F53B9A">
        <w:rPr>
          <w:rFonts w:ascii="Tahoma" w:hAnsi="Tahoma" w:cs="Tahoma"/>
          <w:sz w:val="21"/>
          <w:szCs w:val="21"/>
        </w:rPr>
        <w:t xml:space="preserve">- czynności w zakresie wykonywania </w:t>
      </w:r>
      <w:r w:rsidR="00F07D15">
        <w:rPr>
          <w:rFonts w:ascii="Tahoma" w:hAnsi="Tahoma" w:cs="Tahoma"/>
          <w:sz w:val="21"/>
          <w:szCs w:val="21"/>
        </w:rPr>
        <w:t xml:space="preserve">adaptacji istniejącej </w:t>
      </w:r>
      <w:r w:rsidR="00F53B9A" w:rsidRPr="00F53B9A">
        <w:rPr>
          <w:rFonts w:ascii="Tahoma" w:hAnsi="Tahoma" w:cs="Tahoma"/>
          <w:sz w:val="21"/>
          <w:szCs w:val="21"/>
        </w:rPr>
        <w:t>sieci elektrycznej.</w:t>
      </w:r>
    </w:p>
    <w:p w:rsidR="006C24E4" w:rsidRDefault="006C24E4">
      <w:pPr>
        <w:pStyle w:val="Tekstpodstawowy"/>
        <w:jc w:val="both"/>
      </w:pPr>
      <w:r>
        <w:rPr>
          <w:rFonts w:ascii="Tahoma" w:hAnsi="Tahoma" w:cs="Tahoma"/>
          <w:sz w:val="21"/>
          <w:szCs w:val="21"/>
        </w:rPr>
        <w:t>2) Wykonawca zobowiązany jest, aby przez cały okres realizacji zamówienia osoby wykonujące</w:t>
      </w:r>
      <w:r>
        <w:rPr>
          <w:rFonts w:ascii="Tahoma" w:hAnsi="Tahoma" w:cs="Tahoma"/>
          <w:sz w:val="21"/>
          <w:szCs w:val="21"/>
        </w:rPr>
        <w:br/>
        <w:t xml:space="preserve">czynności wskazane powyżej były zatrudnione na podstawie umowy o pracę w rozumieniu przepisów ustawy z dnia 26 czerwca 1974 roku – Kodeks Pracy (Dz. U. z 2016 r. poz. 1666 z </w:t>
      </w:r>
      <w:proofErr w:type="spellStart"/>
      <w:r>
        <w:rPr>
          <w:rFonts w:ascii="Tahoma" w:hAnsi="Tahoma" w:cs="Tahoma"/>
          <w:sz w:val="21"/>
          <w:szCs w:val="21"/>
        </w:rPr>
        <w:t>późn</w:t>
      </w:r>
      <w:proofErr w:type="spellEnd"/>
      <w:r>
        <w:rPr>
          <w:rFonts w:ascii="Tahoma" w:hAnsi="Tahoma" w:cs="Tahoma"/>
          <w:sz w:val="21"/>
          <w:szCs w:val="21"/>
        </w:rPr>
        <w:t>. zm.)</w:t>
      </w:r>
    </w:p>
    <w:p w:rsidR="006C24E4" w:rsidRDefault="006C24E4">
      <w:pPr>
        <w:pStyle w:val="Tekstpodstawowy"/>
        <w:jc w:val="both"/>
      </w:pPr>
      <w:r>
        <w:rPr>
          <w:rFonts w:ascii="Tahoma" w:hAnsi="Tahoma" w:cs="Tahoma"/>
          <w:sz w:val="21"/>
          <w:szCs w:val="21"/>
        </w:rPr>
        <w:t>3</w:t>
      </w:r>
      <w:r w:rsidR="000145A4">
        <w:rPr>
          <w:rFonts w:ascii="Tahoma" w:hAnsi="Tahoma" w:cs="Tahoma"/>
          <w:sz w:val="21"/>
          <w:szCs w:val="21"/>
        </w:rPr>
        <w:t xml:space="preserve">) Najpóźniej w dniu zawarcia umowy </w:t>
      </w:r>
      <w:r>
        <w:rPr>
          <w:rFonts w:ascii="Tahoma" w:hAnsi="Tahoma" w:cs="Tahoma"/>
          <w:sz w:val="21"/>
          <w:szCs w:val="21"/>
        </w:rPr>
        <w:t xml:space="preserve">Wykonawca jest zobowiązany do przedłożenia Zamawiającemu oświadczenia, zaświadczenia zanonimizowanego lub innego dokumentu potwierdzającego fakt </w:t>
      </w:r>
      <w:r>
        <w:rPr>
          <w:rFonts w:ascii="Tahoma" w:hAnsi="Tahoma" w:cs="Tahoma"/>
          <w:sz w:val="21"/>
          <w:szCs w:val="21"/>
        </w:rPr>
        <w:lastRenderedPageBreak/>
        <w:t>zatrudnienia przez Wykonawcę na podstawie umowy o pracę osób wykonujących czynności, o których mowa w ust. 3 pkt 1 lub w terminie 3 dni od każdorazowego wezwania Zamawiającego.</w:t>
      </w:r>
    </w:p>
    <w:p w:rsidR="006C24E4" w:rsidRDefault="006C24E4">
      <w:pPr>
        <w:pStyle w:val="Tekstpodstawowy"/>
        <w:jc w:val="both"/>
      </w:pPr>
      <w:r>
        <w:rPr>
          <w:rFonts w:ascii="Tahoma" w:hAnsi="Tahoma" w:cs="Tahoma"/>
          <w:sz w:val="21"/>
          <w:szCs w:val="21"/>
        </w:rPr>
        <w:t>4) Nieprzedłożenie przez Wykonawcę dokumentu, o którym mowa w punkcie 3) będzie traktowane jako niewypełnienie obowiązku zatrudnienia pracowników na podstawie umowy o pracę i może być podstawą do stwierdzenia, że Wykonawca uchyla się od zawarcia umowy z Zamawiającym, a w trakcie trwania umowy może być podstawą o naliczenia kary umownej.</w:t>
      </w:r>
    </w:p>
    <w:p w:rsidR="006C24E4" w:rsidRDefault="006C24E4">
      <w:pPr>
        <w:pStyle w:val="Tekstpodstawowy"/>
        <w:jc w:val="both"/>
      </w:pPr>
      <w:r>
        <w:rPr>
          <w:rFonts w:ascii="Tahoma" w:hAnsi="Tahoma" w:cs="Tahoma"/>
          <w:sz w:val="21"/>
          <w:szCs w:val="21"/>
        </w:rPr>
        <w:t>5) W przypadku powzięcia przez Zamawiającego wątpliwości co do stosunku prawnego łączącego wykonawcę z osobami, o których mowa w ust. 3 pkt 1, Zamawiający może zawiadomić Państwową Inspekcję Pracy w celu przeprowadzenia kontroli.</w:t>
      </w:r>
    </w:p>
    <w:p w:rsidR="006C24E4" w:rsidRDefault="006C24E4">
      <w:pPr>
        <w:pStyle w:val="Tekstpodstawowy"/>
        <w:jc w:val="both"/>
      </w:pPr>
      <w:r>
        <w:rPr>
          <w:rFonts w:ascii="Tahoma" w:hAnsi="Tahoma" w:cs="Tahoma"/>
          <w:sz w:val="21"/>
          <w:szCs w:val="21"/>
        </w:rPr>
        <w:t>6) Wykonawca zapłaci Zamawiającemu karę umowną w wysokości 5 000,00 złotych za nieprzedłożenie dokumentów, o których mowa w ust 3 pkt 3, za każde zdarzenie.</w:t>
      </w:r>
    </w:p>
    <w:p w:rsidR="006C24E4" w:rsidRDefault="006C24E4">
      <w:pPr>
        <w:pStyle w:val="StylNagwek1Stosujkerningprzy12pt"/>
        <w:rPr>
          <w:rFonts w:ascii="Tahoma" w:hAnsi="Tahoma" w:cs="Tahoma"/>
          <w:b w:val="0"/>
          <w:bCs w:val="0"/>
          <w:sz w:val="12"/>
          <w:szCs w:val="12"/>
        </w:rPr>
      </w:pPr>
    </w:p>
    <w:p w:rsidR="006C24E4" w:rsidRDefault="006C24E4">
      <w:pPr>
        <w:pStyle w:val="StylNagwek1Stosujkerningprzy12pt"/>
      </w:pPr>
      <w:r>
        <w:rPr>
          <w:rFonts w:ascii="Tahoma" w:eastAsia="Times New Roman" w:hAnsi="Tahoma" w:cs="Tahoma"/>
          <w:sz w:val="21"/>
          <w:szCs w:val="21"/>
        </w:rPr>
        <w:t>4. Oferty częściowe</w:t>
      </w:r>
    </w:p>
    <w:p w:rsidR="006C24E4" w:rsidRDefault="006C24E4">
      <w:pPr>
        <w:tabs>
          <w:tab w:val="left" w:pos="284"/>
          <w:tab w:val="left" w:pos="540"/>
        </w:tabs>
        <w:jc w:val="both"/>
      </w:pPr>
      <w:r>
        <w:rPr>
          <w:rFonts w:ascii="Tahoma" w:eastAsia="Times New Roman" w:hAnsi="Tahoma" w:cs="Tahoma"/>
          <w:sz w:val="21"/>
          <w:szCs w:val="21"/>
        </w:rPr>
        <w:t>Zamawiający nie dopuszcza składania ofert częściowych.</w:t>
      </w:r>
    </w:p>
    <w:p w:rsidR="006C24E4" w:rsidRDefault="006C24E4">
      <w:pPr>
        <w:pStyle w:val="StylNagwek1Stosujkerningprzy12pt"/>
        <w:rPr>
          <w:rFonts w:ascii="Tahoma" w:eastAsia="Times New Roman" w:hAnsi="Tahoma" w:cs="Tahoma"/>
          <w:sz w:val="21"/>
          <w:szCs w:val="21"/>
        </w:rPr>
      </w:pPr>
    </w:p>
    <w:p w:rsidR="006C24E4" w:rsidRDefault="006C24E4">
      <w:pPr>
        <w:pStyle w:val="StylNagwek1Stosujkerningprzy12pt"/>
      </w:pPr>
      <w:r>
        <w:rPr>
          <w:rFonts w:ascii="Tahoma" w:eastAsia="Times New Roman" w:hAnsi="Tahoma" w:cs="Tahoma"/>
          <w:sz w:val="21"/>
          <w:szCs w:val="21"/>
        </w:rPr>
        <w:t>5. Zamówienia o których mowa w art. 67 ust. 1 pkt 6 i 7.</w:t>
      </w:r>
    </w:p>
    <w:p w:rsidR="006C24E4" w:rsidRDefault="006C24E4">
      <w:pPr>
        <w:tabs>
          <w:tab w:val="left" w:pos="284"/>
        </w:tabs>
        <w:jc w:val="both"/>
      </w:pPr>
      <w:r>
        <w:rPr>
          <w:rFonts w:ascii="Tahoma" w:eastAsia="Times New Roman" w:hAnsi="Tahoma" w:cs="Tahoma"/>
          <w:sz w:val="21"/>
          <w:szCs w:val="21"/>
        </w:rPr>
        <w:t>Zamawiający nie przewiduje udzielenia zamówień o których mowa w art. 67 ust. 1 pkt 6 i 7.</w:t>
      </w:r>
    </w:p>
    <w:p w:rsidR="006C24E4" w:rsidRDefault="006C24E4">
      <w:pPr>
        <w:tabs>
          <w:tab w:val="left" w:pos="284"/>
        </w:tabs>
        <w:jc w:val="both"/>
      </w:pPr>
    </w:p>
    <w:p w:rsidR="006C24E4" w:rsidRDefault="006C24E4">
      <w:pPr>
        <w:pStyle w:val="StylNagwek1Stosujkerningprzy12pt"/>
      </w:pPr>
      <w:r>
        <w:rPr>
          <w:rFonts w:ascii="Tahoma" w:eastAsia="Times New Roman" w:hAnsi="Tahoma" w:cs="Tahoma"/>
          <w:sz w:val="21"/>
          <w:szCs w:val="21"/>
        </w:rPr>
        <w:t>6. Informacja o ofercie wariantowej</w:t>
      </w:r>
    </w:p>
    <w:p w:rsidR="006C24E4" w:rsidRDefault="006C24E4">
      <w:pPr>
        <w:tabs>
          <w:tab w:val="left" w:pos="284"/>
        </w:tabs>
        <w:jc w:val="both"/>
      </w:pPr>
      <w:r>
        <w:rPr>
          <w:rFonts w:ascii="Tahoma" w:eastAsia="Times New Roman" w:hAnsi="Tahoma" w:cs="Tahoma"/>
          <w:sz w:val="21"/>
          <w:szCs w:val="21"/>
        </w:rPr>
        <w:t>Zamawiający nie dopuszcza składania ofert wariantowych.</w:t>
      </w:r>
    </w:p>
    <w:p w:rsidR="006C24E4" w:rsidRDefault="006C24E4">
      <w:pPr>
        <w:tabs>
          <w:tab w:val="left" w:pos="284"/>
        </w:tabs>
        <w:jc w:val="both"/>
        <w:rPr>
          <w:rFonts w:ascii="Tahoma" w:eastAsia="Times New Roman" w:hAnsi="Tahoma" w:cs="Tahoma"/>
          <w:sz w:val="21"/>
          <w:szCs w:val="21"/>
        </w:rPr>
      </w:pPr>
    </w:p>
    <w:p w:rsidR="006C24E4" w:rsidRDefault="006C24E4">
      <w:pPr>
        <w:pStyle w:val="StylNagwek1Stosujkerningprzy12pt"/>
      </w:pPr>
      <w:r>
        <w:rPr>
          <w:rFonts w:ascii="Tahoma" w:eastAsia="Times New Roman" w:hAnsi="Tahoma" w:cs="Tahoma"/>
          <w:sz w:val="21"/>
          <w:szCs w:val="21"/>
        </w:rPr>
        <w:t>7. Termin wykonania zamówienia</w:t>
      </w:r>
    </w:p>
    <w:p w:rsidR="006C24E4" w:rsidRPr="00DF1464" w:rsidRDefault="006C24E4">
      <w:pPr>
        <w:tabs>
          <w:tab w:val="left" w:pos="284"/>
        </w:tabs>
        <w:jc w:val="both"/>
        <w:rPr>
          <w:b/>
        </w:rPr>
      </w:pPr>
      <w:r>
        <w:rPr>
          <w:rFonts w:ascii="Tahoma" w:eastAsia="Times New Roman" w:hAnsi="Tahoma" w:cs="Tahoma"/>
          <w:sz w:val="21"/>
          <w:szCs w:val="21"/>
        </w:rPr>
        <w:t xml:space="preserve">Wymagany termin wykonania zamówienia do dnia </w:t>
      </w:r>
      <w:r w:rsidR="00D325E0">
        <w:rPr>
          <w:rFonts w:ascii="Tahoma" w:eastAsia="Times New Roman" w:hAnsi="Tahoma" w:cs="Tahoma"/>
          <w:b/>
          <w:sz w:val="21"/>
          <w:szCs w:val="21"/>
        </w:rPr>
        <w:t>15 września</w:t>
      </w:r>
      <w:r w:rsidRPr="00DF1464">
        <w:rPr>
          <w:rFonts w:ascii="Tahoma" w:eastAsia="Times New Roman" w:hAnsi="Tahoma" w:cs="Tahoma"/>
          <w:b/>
          <w:sz w:val="21"/>
          <w:szCs w:val="21"/>
        </w:rPr>
        <w:t xml:space="preserve"> 2018 r.</w:t>
      </w:r>
    </w:p>
    <w:p w:rsidR="006C24E4" w:rsidRPr="00DF1464" w:rsidRDefault="006C24E4">
      <w:pPr>
        <w:autoSpaceDE w:val="0"/>
        <w:rPr>
          <w:rFonts w:ascii="Tahoma" w:eastAsia="Times New Roman" w:hAnsi="Tahoma" w:cs="Tahoma"/>
          <w:b/>
          <w:bCs/>
          <w:sz w:val="21"/>
          <w:szCs w:val="21"/>
          <w:highlight w:val="yellow"/>
        </w:rPr>
      </w:pPr>
    </w:p>
    <w:p w:rsidR="006C24E4" w:rsidRDefault="006C24E4">
      <w:pPr>
        <w:autoSpaceDE w:val="0"/>
      </w:pPr>
      <w:r>
        <w:rPr>
          <w:rFonts w:ascii="Tahoma" w:eastAsia="Times New Roman" w:hAnsi="Tahoma" w:cs="Tahoma"/>
          <w:b/>
          <w:bCs/>
          <w:sz w:val="21"/>
          <w:szCs w:val="21"/>
        </w:rPr>
        <w:t>8. Zaliczki</w:t>
      </w:r>
    </w:p>
    <w:p w:rsidR="006C24E4" w:rsidRDefault="006C24E4">
      <w:pPr>
        <w:tabs>
          <w:tab w:val="left" w:pos="284"/>
        </w:tabs>
        <w:autoSpaceDE w:val="0"/>
      </w:pPr>
      <w:r>
        <w:rPr>
          <w:rFonts w:ascii="Tahoma" w:eastAsia="Times New Roman" w:hAnsi="Tahoma" w:cs="Tahoma"/>
          <w:sz w:val="21"/>
          <w:szCs w:val="21"/>
        </w:rPr>
        <w:t>Zamawiający nie przewiduje udzielenie zaliczek na poczet wykonania zamówienia.</w:t>
      </w:r>
    </w:p>
    <w:p w:rsidR="006C24E4" w:rsidRDefault="006C24E4">
      <w:pPr>
        <w:tabs>
          <w:tab w:val="left" w:pos="284"/>
        </w:tabs>
        <w:autoSpaceDE w:val="0"/>
        <w:rPr>
          <w:rFonts w:ascii="Tahoma" w:eastAsia="Times New Roman" w:hAnsi="Tahoma" w:cs="Tahoma"/>
          <w:sz w:val="21"/>
          <w:szCs w:val="21"/>
        </w:rPr>
      </w:pPr>
    </w:p>
    <w:p w:rsidR="006C24E4" w:rsidRDefault="006C24E4">
      <w:pPr>
        <w:pStyle w:val="StylNagwek1Stosujkerningprzy12pt"/>
      </w:pPr>
      <w:r>
        <w:rPr>
          <w:rFonts w:ascii="Tahoma" w:eastAsia="Times New Roman" w:hAnsi="Tahoma" w:cs="Tahoma"/>
          <w:sz w:val="21"/>
          <w:szCs w:val="21"/>
        </w:rPr>
        <w:t xml:space="preserve">9. </w:t>
      </w:r>
      <w:r>
        <w:rPr>
          <w:rFonts w:ascii="Tahoma" w:eastAsia="Times New Roman" w:hAnsi="Tahoma" w:cs="Tahoma"/>
          <w:b w:val="0"/>
          <w:bCs w:val="0"/>
          <w:sz w:val="21"/>
          <w:szCs w:val="21"/>
        </w:rPr>
        <w:t>Zamawiający nie przewiduje zawarcia umowy ramowej, nie ustanawia dynamicznego systemu zakupów, a także nie będzie prowadzona aukcja elektroniczna przy wyborze najkorzystniejszej oferty.</w:t>
      </w:r>
    </w:p>
    <w:p w:rsidR="006C24E4" w:rsidRDefault="006C24E4">
      <w:pPr>
        <w:pStyle w:val="StylNagwek1Stosujkerningprzy12pt"/>
        <w:rPr>
          <w:sz w:val="12"/>
          <w:szCs w:val="12"/>
        </w:rPr>
      </w:pPr>
    </w:p>
    <w:p w:rsidR="006C24E4" w:rsidRDefault="006C24E4">
      <w:pPr>
        <w:pStyle w:val="StylNagwek1Stosujkerningprzy12pt"/>
      </w:pPr>
      <w:r>
        <w:rPr>
          <w:rFonts w:ascii="Tahoma" w:eastAsia="Times New Roman" w:hAnsi="Tahoma" w:cs="Tahoma"/>
          <w:sz w:val="21"/>
          <w:szCs w:val="21"/>
        </w:rPr>
        <w:t>10.</w:t>
      </w:r>
      <w:r>
        <w:rPr>
          <w:rFonts w:ascii="Tahoma" w:eastAsia="Times New Roman" w:hAnsi="Tahoma" w:cs="Tahoma"/>
          <w:b w:val="0"/>
          <w:bCs w:val="0"/>
          <w:sz w:val="21"/>
          <w:szCs w:val="21"/>
        </w:rPr>
        <w:t xml:space="preserve"> </w:t>
      </w:r>
      <w:r>
        <w:rPr>
          <w:rFonts w:ascii="Tahoma" w:eastAsia="Times New Roman" w:hAnsi="Tahoma" w:cs="Tahoma"/>
          <w:sz w:val="21"/>
          <w:szCs w:val="21"/>
        </w:rPr>
        <w:t>Unieważnienie postępowania</w:t>
      </w:r>
    </w:p>
    <w:p w:rsidR="006C24E4" w:rsidRDefault="006C24E4">
      <w:pPr>
        <w:pStyle w:val="StylNagwek1Stosujkerningprzy12pt"/>
      </w:pPr>
      <w:r>
        <w:rPr>
          <w:rFonts w:ascii="Tahoma" w:eastAsia="Times New Roman" w:hAnsi="Tahoma" w:cs="Tahoma"/>
          <w:b w:val="0"/>
          <w:bCs w:val="0"/>
          <w:sz w:val="21"/>
          <w:szCs w:val="21"/>
        </w:rPr>
        <w:t>Zamawiający nie przewiduje unieważnienia</w:t>
      </w:r>
      <w:r>
        <w:rPr>
          <w:rFonts w:ascii="Tahoma" w:eastAsia="Times New Roman" w:hAnsi="Tahoma" w:cs="Tahoma"/>
          <w:sz w:val="21"/>
          <w:szCs w:val="21"/>
        </w:rPr>
        <w:t xml:space="preserve"> </w:t>
      </w:r>
      <w:r>
        <w:rPr>
          <w:rFonts w:ascii="Tahoma" w:eastAsia="Times New Roman" w:hAnsi="Tahoma" w:cs="Tahoma"/>
          <w:b w:val="0"/>
          <w:bCs w:val="0"/>
          <w:sz w:val="21"/>
          <w:szCs w:val="21"/>
        </w:rPr>
        <w:t>niniejszego postępowania w przypadku nieprzyznania środków pochodzących z budżetu Unii Europejskiej.</w:t>
      </w:r>
    </w:p>
    <w:p w:rsidR="006C24E4" w:rsidRDefault="006C24E4">
      <w:pPr>
        <w:pStyle w:val="StylNagwek1Stosujkerningprzy12pt"/>
        <w:rPr>
          <w:sz w:val="12"/>
          <w:szCs w:val="12"/>
        </w:rPr>
      </w:pPr>
    </w:p>
    <w:p w:rsidR="006C24E4" w:rsidRDefault="006C24E4">
      <w:pPr>
        <w:pStyle w:val="StylNagwek1Stosujkerningprzy12pt"/>
        <w:rPr>
          <w:sz w:val="12"/>
          <w:szCs w:val="12"/>
        </w:rPr>
      </w:pPr>
    </w:p>
    <w:p w:rsidR="006C24E4" w:rsidRDefault="006C24E4">
      <w:pPr>
        <w:pStyle w:val="StylNagwek1Stosujkerningprzy12pt"/>
      </w:pPr>
      <w:r>
        <w:rPr>
          <w:rFonts w:ascii="Tahoma" w:eastAsia="Times New Roman" w:hAnsi="Tahoma" w:cs="Tahoma"/>
          <w:sz w:val="21"/>
          <w:szCs w:val="21"/>
        </w:rPr>
        <w:t>IV. Warunki udziału w post</w:t>
      </w:r>
      <w:r>
        <w:rPr>
          <w:rFonts w:ascii="Tahoma" w:eastAsia="TimesNewRoman" w:hAnsi="Tahoma" w:cs="Tahoma"/>
          <w:sz w:val="21"/>
          <w:szCs w:val="21"/>
        </w:rPr>
        <w:t>ę</w:t>
      </w:r>
      <w:r>
        <w:rPr>
          <w:rFonts w:ascii="Tahoma" w:eastAsia="Times New Roman" w:hAnsi="Tahoma" w:cs="Tahoma"/>
          <w:sz w:val="21"/>
          <w:szCs w:val="21"/>
        </w:rPr>
        <w:t>powaniu oraz opis sposobu dokonywania oceny spełniania tych warunków</w:t>
      </w:r>
    </w:p>
    <w:p w:rsidR="006C24E4" w:rsidRDefault="00B7304B">
      <w:pPr>
        <w:jc w:val="both"/>
      </w:pPr>
      <w:r>
        <w:rPr>
          <w:rFonts w:ascii="Tahoma" w:eastAsia="Times New Roman" w:hAnsi="Tahoma" w:cs="Tahoma"/>
          <w:sz w:val="21"/>
          <w:szCs w:val="21"/>
        </w:rPr>
        <w:t xml:space="preserve">1. </w:t>
      </w:r>
      <w:r w:rsidR="006C24E4">
        <w:rPr>
          <w:rFonts w:ascii="Tahoma" w:eastAsia="Times New Roman" w:hAnsi="Tahoma" w:cs="Tahoma"/>
          <w:sz w:val="21"/>
          <w:szCs w:val="21"/>
        </w:rPr>
        <w:t>O udzielenie zamówienia mog</w:t>
      </w:r>
      <w:r w:rsidR="006C24E4">
        <w:rPr>
          <w:rFonts w:ascii="Tahoma" w:eastAsia="TimesNewRoman" w:hAnsi="Tahoma" w:cs="Tahoma"/>
          <w:sz w:val="21"/>
          <w:szCs w:val="21"/>
        </w:rPr>
        <w:t xml:space="preserve">ą </w:t>
      </w:r>
      <w:r w:rsidR="006C24E4">
        <w:rPr>
          <w:rFonts w:ascii="Tahoma" w:eastAsia="Times New Roman" w:hAnsi="Tahoma" w:cs="Tahoma"/>
          <w:sz w:val="21"/>
          <w:szCs w:val="21"/>
        </w:rPr>
        <w:t>ubiega</w:t>
      </w:r>
      <w:r w:rsidR="006C24E4">
        <w:rPr>
          <w:rFonts w:ascii="Tahoma" w:eastAsia="TimesNewRoman" w:hAnsi="Tahoma" w:cs="Tahoma"/>
          <w:sz w:val="21"/>
          <w:szCs w:val="21"/>
        </w:rPr>
        <w:t xml:space="preserve">ć </w:t>
      </w:r>
      <w:r w:rsidR="006C24E4">
        <w:rPr>
          <w:rFonts w:ascii="Tahoma" w:eastAsia="Times New Roman" w:hAnsi="Tahoma" w:cs="Tahoma"/>
          <w:sz w:val="21"/>
          <w:szCs w:val="21"/>
        </w:rPr>
        <w:t>si</w:t>
      </w:r>
      <w:r w:rsidR="006C24E4">
        <w:rPr>
          <w:rFonts w:ascii="Tahoma" w:eastAsia="TimesNewRoman" w:hAnsi="Tahoma" w:cs="Tahoma"/>
          <w:sz w:val="21"/>
          <w:szCs w:val="21"/>
        </w:rPr>
        <w:t xml:space="preserve">ę </w:t>
      </w:r>
      <w:r w:rsidR="006C24E4">
        <w:rPr>
          <w:rFonts w:ascii="Tahoma" w:eastAsia="Times New Roman" w:hAnsi="Tahoma" w:cs="Tahoma"/>
          <w:sz w:val="21"/>
          <w:szCs w:val="21"/>
        </w:rPr>
        <w:t>wykonawcy, którzy spełniają warunki udziału</w:t>
      </w:r>
      <w:r w:rsidR="00DF1464">
        <w:rPr>
          <w:rFonts w:ascii="Tahoma" w:eastAsia="Times New Roman" w:hAnsi="Tahoma" w:cs="Tahoma"/>
          <w:sz w:val="21"/>
          <w:szCs w:val="21"/>
        </w:rPr>
        <w:br/>
      </w:r>
      <w:r w:rsidR="006C24E4">
        <w:rPr>
          <w:rFonts w:ascii="Tahoma" w:eastAsia="Times New Roman" w:hAnsi="Tahoma" w:cs="Tahoma"/>
          <w:sz w:val="21"/>
          <w:szCs w:val="21"/>
        </w:rPr>
        <w:t>w postępowaniu dotyczące:</w:t>
      </w:r>
    </w:p>
    <w:p w:rsidR="006C24E4" w:rsidRDefault="006C24E4">
      <w:pPr>
        <w:jc w:val="both"/>
        <w:rPr>
          <w:rFonts w:ascii="Tahoma" w:eastAsia="Times New Roman" w:hAnsi="Tahoma" w:cs="Tahoma"/>
          <w:sz w:val="21"/>
          <w:szCs w:val="21"/>
        </w:rPr>
      </w:pPr>
    </w:p>
    <w:p w:rsidR="006C24E4" w:rsidRDefault="006C24E4">
      <w:pPr>
        <w:jc w:val="both"/>
      </w:pPr>
      <w:r>
        <w:rPr>
          <w:rFonts w:ascii="Tahoma" w:eastAsia="Times New Roman" w:hAnsi="Tahoma" w:cs="Tahoma"/>
          <w:b/>
          <w:bCs/>
          <w:sz w:val="21"/>
          <w:szCs w:val="21"/>
        </w:rPr>
        <w:t>1) kompetencji lub uprawnień do prowadzenia określonej działalności zawodowej,</w:t>
      </w:r>
      <w:r>
        <w:rPr>
          <w:rFonts w:ascii="Tahoma" w:eastAsia="Times New Roman" w:hAnsi="Tahoma" w:cs="Tahoma"/>
          <w:b/>
          <w:bCs/>
          <w:sz w:val="21"/>
          <w:szCs w:val="21"/>
        </w:rPr>
        <w:br/>
        <w:t>o ile wynika to z odrębnych przepisów</w:t>
      </w:r>
    </w:p>
    <w:p w:rsidR="006C24E4" w:rsidRDefault="006C24E4">
      <w:pPr>
        <w:jc w:val="both"/>
      </w:pPr>
      <w:r>
        <w:rPr>
          <w:rFonts w:ascii="Tahoma" w:eastAsia="Times New Roman" w:hAnsi="Tahoma" w:cs="Tahoma"/>
          <w:sz w:val="21"/>
          <w:szCs w:val="21"/>
        </w:rPr>
        <w:t>Zamawiający nie stawia warunku w tym zakresie.</w:t>
      </w:r>
    </w:p>
    <w:p w:rsidR="006C24E4" w:rsidRDefault="006C24E4">
      <w:pPr>
        <w:jc w:val="both"/>
        <w:rPr>
          <w:rFonts w:ascii="Tahoma" w:eastAsia="Times New Roman" w:hAnsi="Tahoma" w:cs="Tahoma"/>
          <w:sz w:val="21"/>
          <w:szCs w:val="21"/>
        </w:rPr>
      </w:pPr>
    </w:p>
    <w:p w:rsidR="006C24E4" w:rsidRDefault="006C24E4">
      <w:pPr>
        <w:jc w:val="both"/>
      </w:pPr>
      <w:r>
        <w:rPr>
          <w:rFonts w:ascii="Tahoma" w:eastAsia="Times New Roman" w:hAnsi="Tahoma" w:cs="Tahoma"/>
          <w:b/>
          <w:bCs/>
          <w:sz w:val="21"/>
          <w:szCs w:val="21"/>
        </w:rPr>
        <w:t>2) sytuacji ekonomicznej lub finansowej;</w:t>
      </w:r>
    </w:p>
    <w:p w:rsidR="006C24E4" w:rsidRDefault="006C24E4">
      <w:pPr>
        <w:tabs>
          <w:tab w:val="left" w:pos="720"/>
        </w:tabs>
        <w:jc w:val="both"/>
      </w:pPr>
      <w:r>
        <w:rPr>
          <w:rFonts w:ascii="Tahoma" w:eastAsia="Times New Roman" w:hAnsi="Tahoma" w:cs="Tahoma"/>
          <w:bCs/>
          <w:color w:val="000000"/>
          <w:sz w:val="21"/>
          <w:szCs w:val="21"/>
        </w:rPr>
        <w:t>Zamawiający nie stawia warunku w tym zakresie.</w:t>
      </w:r>
    </w:p>
    <w:p w:rsidR="006C24E4" w:rsidRDefault="006C24E4">
      <w:pPr>
        <w:tabs>
          <w:tab w:val="left" w:pos="720"/>
        </w:tabs>
        <w:jc w:val="both"/>
        <w:rPr>
          <w:rFonts w:ascii="Tahoma" w:hAnsi="Tahoma" w:cs="Tahoma"/>
          <w:sz w:val="21"/>
          <w:szCs w:val="21"/>
        </w:rPr>
      </w:pPr>
    </w:p>
    <w:p w:rsidR="006C24E4" w:rsidRDefault="006C24E4">
      <w:pPr>
        <w:tabs>
          <w:tab w:val="left" w:pos="720"/>
        </w:tabs>
        <w:jc w:val="both"/>
      </w:pPr>
      <w:r>
        <w:rPr>
          <w:rFonts w:ascii="Tahoma" w:eastAsia="Tahoma" w:hAnsi="Tahoma" w:cs="Tahoma"/>
          <w:b/>
          <w:bCs/>
          <w:color w:val="000000"/>
          <w:sz w:val="21"/>
          <w:szCs w:val="21"/>
        </w:rPr>
        <w:t xml:space="preserve">3) </w:t>
      </w:r>
      <w:r>
        <w:rPr>
          <w:rFonts w:ascii="Tahoma" w:eastAsia="Times New Roman" w:hAnsi="Tahoma" w:cs="Tahoma"/>
          <w:b/>
          <w:bCs/>
          <w:color w:val="000000"/>
          <w:sz w:val="21"/>
          <w:szCs w:val="21"/>
        </w:rPr>
        <w:t>zdolności technicznej lub zawodowej</w:t>
      </w:r>
    </w:p>
    <w:p w:rsidR="006C24E4" w:rsidRDefault="006C24E4">
      <w:pPr>
        <w:pStyle w:val="Tekstpodstawowy"/>
        <w:jc w:val="both"/>
      </w:pPr>
      <w:r>
        <w:rPr>
          <w:rFonts w:ascii="Tahoma" w:hAnsi="Tahoma" w:cs="Tahoma"/>
          <w:bCs/>
          <w:color w:val="000000"/>
          <w:sz w:val="21"/>
          <w:szCs w:val="21"/>
        </w:rPr>
        <w:t xml:space="preserve">A) Zamawiający uzna powyższy warunek za spełniony, jeżeli Wykonawca wykaże, że </w:t>
      </w:r>
      <w:r>
        <w:rPr>
          <w:rFonts w:ascii="Tahoma" w:eastAsia="Times New Roman" w:hAnsi="Tahoma" w:cs="Tahoma"/>
          <w:bCs/>
          <w:color w:val="000000"/>
          <w:sz w:val="21"/>
          <w:szCs w:val="21"/>
        </w:rPr>
        <w:t>w okresie ostatnich pi</w:t>
      </w:r>
      <w:r>
        <w:rPr>
          <w:rFonts w:ascii="Tahoma" w:eastAsia="TimesNewRoman" w:hAnsi="Tahoma" w:cs="Tahoma"/>
          <w:bCs/>
          <w:color w:val="000000"/>
          <w:sz w:val="21"/>
          <w:szCs w:val="21"/>
        </w:rPr>
        <w:t>ę</w:t>
      </w:r>
      <w:r>
        <w:rPr>
          <w:rFonts w:ascii="Tahoma" w:eastAsia="Times New Roman" w:hAnsi="Tahoma" w:cs="Tahoma"/>
          <w:bCs/>
          <w:color w:val="000000"/>
          <w:sz w:val="21"/>
          <w:szCs w:val="21"/>
        </w:rPr>
        <w:t>ciu lat przed upływem terminu składania ofert, a je</w:t>
      </w:r>
      <w:r>
        <w:rPr>
          <w:rFonts w:ascii="Tahoma" w:eastAsia="TimesNewRoman" w:hAnsi="Tahoma" w:cs="Tahoma"/>
          <w:bCs/>
          <w:color w:val="000000"/>
          <w:sz w:val="21"/>
          <w:szCs w:val="21"/>
        </w:rPr>
        <w:t>ż</w:t>
      </w:r>
      <w:r>
        <w:rPr>
          <w:rFonts w:ascii="Tahoma" w:eastAsia="Times New Roman" w:hAnsi="Tahoma" w:cs="Tahoma"/>
          <w:bCs/>
          <w:color w:val="000000"/>
          <w:sz w:val="21"/>
          <w:szCs w:val="21"/>
        </w:rPr>
        <w:t>eli okres prowadzenia działalno</w:t>
      </w:r>
      <w:r>
        <w:rPr>
          <w:rFonts w:ascii="Tahoma" w:eastAsia="TimesNewRoman" w:hAnsi="Tahoma" w:cs="Tahoma"/>
          <w:bCs/>
          <w:color w:val="000000"/>
          <w:sz w:val="21"/>
          <w:szCs w:val="21"/>
        </w:rPr>
        <w:t>ś</w:t>
      </w:r>
      <w:r>
        <w:rPr>
          <w:rFonts w:ascii="Tahoma" w:eastAsia="Times New Roman" w:hAnsi="Tahoma" w:cs="Tahoma"/>
          <w:bCs/>
          <w:color w:val="000000"/>
          <w:sz w:val="21"/>
          <w:szCs w:val="21"/>
        </w:rPr>
        <w:t xml:space="preserve">ci jest krótszy </w:t>
      </w:r>
      <w:r w:rsidRPr="001660D2">
        <w:rPr>
          <w:rFonts w:ascii="Tahoma" w:eastAsia="Times New Roman" w:hAnsi="Tahoma" w:cs="Tahoma"/>
          <w:bCs/>
          <w:color w:val="000000"/>
          <w:sz w:val="21"/>
          <w:szCs w:val="21"/>
        </w:rPr>
        <w:t>- w tym okresie wykonał co najmniej dwie roboty budowlane, na podstawie dwóch odrębnych umów,</w:t>
      </w:r>
      <w:r w:rsidRPr="001660D2">
        <w:rPr>
          <w:rFonts w:ascii="Tahoma" w:eastAsia="Times New Roman" w:hAnsi="Tahoma" w:cs="Tahoma"/>
          <w:color w:val="000000"/>
          <w:sz w:val="21"/>
          <w:szCs w:val="21"/>
        </w:rPr>
        <w:t xml:space="preserve"> </w:t>
      </w:r>
      <w:r w:rsidRPr="001660D2">
        <w:rPr>
          <w:rFonts w:ascii="Tahoma" w:eastAsia="Times New Roman" w:hAnsi="Tahoma" w:cs="Tahoma"/>
          <w:color w:val="000000"/>
          <w:sz w:val="21"/>
          <w:szCs w:val="21"/>
        </w:rPr>
        <w:lastRenderedPageBreak/>
        <w:t>polegające na</w:t>
      </w:r>
      <w:r w:rsidRPr="001660D2">
        <w:rPr>
          <w:rFonts w:ascii="Tahoma" w:eastAsia="Times New Roman" w:hAnsi="Tahoma" w:cs="Tahoma"/>
          <w:b/>
          <w:bCs/>
          <w:color w:val="000000"/>
          <w:sz w:val="21"/>
          <w:szCs w:val="21"/>
        </w:rPr>
        <w:t xml:space="preserve"> </w:t>
      </w:r>
      <w:r w:rsidRPr="00184874">
        <w:rPr>
          <w:rFonts w:ascii="Tahoma" w:eastAsia="Times New Roman" w:hAnsi="Tahoma" w:cs="Tahoma"/>
          <w:b/>
          <w:bCs/>
          <w:color w:val="000000"/>
          <w:sz w:val="21"/>
          <w:szCs w:val="21"/>
        </w:rPr>
        <w:t xml:space="preserve">budowie lub przebudowie </w:t>
      </w:r>
      <w:r w:rsidR="0097497A" w:rsidRPr="00184874">
        <w:rPr>
          <w:rFonts w:ascii="Tahoma" w:eastAsia="Times New Roman" w:hAnsi="Tahoma" w:cs="Tahoma"/>
          <w:b/>
          <w:bCs/>
          <w:color w:val="000000"/>
          <w:sz w:val="21"/>
          <w:szCs w:val="21"/>
        </w:rPr>
        <w:t xml:space="preserve">placu </w:t>
      </w:r>
      <w:r w:rsidR="00256231" w:rsidRPr="00184874">
        <w:rPr>
          <w:rFonts w:ascii="Tahoma" w:eastAsia="Times New Roman" w:hAnsi="Tahoma" w:cs="Tahoma"/>
          <w:b/>
          <w:bCs/>
          <w:color w:val="000000"/>
          <w:sz w:val="21"/>
          <w:szCs w:val="21"/>
        </w:rPr>
        <w:t xml:space="preserve">lub parkingu z </w:t>
      </w:r>
      <w:r w:rsidR="000D7609" w:rsidRPr="00184874">
        <w:rPr>
          <w:rFonts w:ascii="Tahoma" w:eastAsia="Times New Roman" w:hAnsi="Tahoma" w:cs="Tahoma"/>
          <w:b/>
          <w:bCs/>
          <w:color w:val="000000"/>
          <w:sz w:val="21"/>
          <w:szCs w:val="21"/>
        </w:rPr>
        <w:t xml:space="preserve">elementów </w:t>
      </w:r>
      <w:r w:rsidR="00256231" w:rsidRPr="00184874">
        <w:rPr>
          <w:rFonts w:ascii="Tahoma" w:eastAsia="Times New Roman" w:hAnsi="Tahoma" w:cs="Tahoma"/>
          <w:b/>
          <w:bCs/>
          <w:color w:val="000000"/>
          <w:sz w:val="21"/>
          <w:szCs w:val="21"/>
        </w:rPr>
        <w:t>betonowych</w:t>
      </w:r>
      <w:r w:rsidR="000D7609" w:rsidRPr="00184874">
        <w:rPr>
          <w:rFonts w:ascii="Tahoma" w:eastAsia="Times New Roman" w:hAnsi="Tahoma" w:cs="Tahoma"/>
          <w:b/>
          <w:bCs/>
          <w:color w:val="000000"/>
          <w:sz w:val="21"/>
          <w:szCs w:val="21"/>
        </w:rPr>
        <w:t xml:space="preserve"> (kostka, płyty)</w:t>
      </w:r>
      <w:r w:rsidRPr="00184874">
        <w:rPr>
          <w:rFonts w:ascii="Tahoma" w:eastAsia="Times New Roman" w:hAnsi="Tahoma" w:cs="Tahoma"/>
          <w:b/>
          <w:bCs/>
          <w:color w:val="000000"/>
          <w:sz w:val="21"/>
          <w:szCs w:val="21"/>
        </w:rPr>
        <w:t xml:space="preserve"> </w:t>
      </w:r>
      <w:r w:rsidRPr="00184874">
        <w:rPr>
          <w:rFonts w:ascii="Tahoma" w:eastAsia="Times New Roman" w:hAnsi="Tahoma" w:cs="Tahoma"/>
          <w:color w:val="000000"/>
          <w:sz w:val="21"/>
          <w:szCs w:val="21"/>
        </w:rPr>
        <w:t>pr</w:t>
      </w:r>
      <w:r w:rsidRPr="00184874">
        <w:rPr>
          <w:rFonts w:ascii="Tahoma" w:eastAsia="Times New Roman" w:hAnsi="Tahoma" w:cs="Tahoma"/>
          <w:bCs/>
          <w:color w:val="000000"/>
          <w:sz w:val="21"/>
          <w:szCs w:val="21"/>
        </w:rPr>
        <w:t xml:space="preserve">zy czym wartość </w:t>
      </w:r>
      <w:r w:rsidR="00690F7B" w:rsidRPr="00184874">
        <w:rPr>
          <w:rFonts w:ascii="Tahoma" w:eastAsia="Times New Roman" w:hAnsi="Tahoma" w:cs="Tahoma"/>
          <w:bCs/>
          <w:color w:val="000000"/>
          <w:sz w:val="21"/>
          <w:szCs w:val="21"/>
        </w:rPr>
        <w:t>netto</w:t>
      </w:r>
      <w:r w:rsidRPr="00184874">
        <w:rPr>
          <w:rFonts w:ascii="Tahoma" w:eastAsia="Times New Roman" w:hAnsi="Tahoma" w:cs="Tahoma"/>
          <w:bCs/>
          <w:color w:val="000000"/>
          <w:sz w:val="21"/>
          <w:szCs w:val="21"/>
        </w:rPr>
        <w:t xml:space="preserve"> jednej z tych robót wynosiła co najmniej </w:t>
      </w:r>
      <w:r w:rsidR="00256231" w:rsidRPr="00184874">
        <w:rPr>
          <w:rFonts w:ascii="Tahoma" w:eastAsia="Times New Roman" w:hAnsi="Tahoma" w:cs="Tahoma"/>
          <w:bCs/>
          <w:color w:val="000000"/>
          <w:sz w:val="21"/>
          <w:szCs w:val="21"/>
        </w:rPr>
        <w:t>1</w:t>
      </w:r>
      <w:r w:rsidR="00EF1F0D">
        <w:rPr>
          <w:rFonts w:ascii="Tahoma" w:eastAsia="Times New Roman" w:hAnsi="Tahoma" w:cs="Tahoma"/>
          <w:bCs/>
          <w:color w:val="000000"/>
          <w:sz w:val="21"/>
          <w:szCs w:val="21"/>
        </w:rPr>
        <w:t>5</w:t>
      </w:r>
      <w:r w:rsidR="00690F7B" w:rsidRPr="00184874">
        <w:rPr>
          <w:rFonts w:ascii="Tahoma" w:eastAsia="Times New Roman" w:hAnsi="Tahoma" w:cs="Tahoma"/>
          <w:bCs/>
          <w:color w:val="000000"/>
          <w:sz w:val="21"/>
          <w:szCs w:val="21"/>
        </w:rPr>
        <w:t>0 000</w:t>
      </w:r>
      <w:r w:rsidRPr="00184874">
        <w:rPr>
          <w:rFonts w:ascii="Tahoma" w:eastAsia="Times New Roman" w:hAnsi="Tahoma" w:cs="Tahoma"/>
          <w:bCs/>
          <w:color w:val="000000"/>
          <w:sz w:val="21"/>
          <w:szCs w:val="21"/>
        </w:rPr>
        <w:t>,00 zł.</w:t>
      </w:r>
    </w:p>
    <w:p w:rsidR="006C24E4" w:rsidRDefault="006C24E4">
      <w:pPr>
        <w:pStyle w:val="Tekstpodstawowy"/>
        <w:jc w:val="both"/>
      </w:pPr>
      <w:r>
        <w:rPr>
          <w:rFonts w:ascii="Tahoma" w:eastAsia="Times New Roman" w:hAnsi="Tahoma" w:cs="Tahoma"/>
          <w:color w:val="000000"/>
          <w:sz w:val="21"/>
          <w:szCs w:val="21"/>
        </w:rPr>
        <w:t>Dla potrzeb oceny spełniania warunku określonego powyżej, jeśli wartości zostaną podane w walutach innych niż PLN, Zamawiający przyjmie średni kurs PLN do tej waluty podawany przez NBP (Tabela A kursów średnich walut obcych) na dzień opublikowania ogłoszenia o zamówieniu w Biuletynie Zamówień Publicznych.</w:t>
      </w:r>
    </w:p>
    <w:p w:rsidR="000D7609" w:rsidRPr="00184874" w:rsidRDefault="006C24E4" w:rsidP="00300788">
      <w:pPr>
        <w:ind w:right="57"/>
        <w:jc w:val="both"/>
        <w:rPr>
          <w:rFonts w:ascii="Tahoma" w:eastAsia="Times New Roman" w:hAnsi="Tahoma" w:cs="Tahoma"/>
          <w:color w:val="000000"/>
          <w:sz w:val="21"/>
          <w:szCs w:val="21"/>
        </w:rPr>
      </w:pPr>
      <w:r>
        <w:rPr>
          <w:rFonts w:ascii="Tahoma" w:eastAsia="Times New Roman" w:hAnsi="Tahoma" w:cs="Tahoma"/>
          <w:bCs/>
          <w:color w:val="000000"/>
          <w:sz w:val="21"/>
          <w:szCs w:val="21"/>
        </w:rPr>
        <w:t xml:space="preserve">B) Zamawiający uzna powyższy warunek za spełniony, jeżeli Wykonawca wykaże, że </w:t>
      </w:r>
      <w:r>
        <w:rPr>
          <w:rFonts w:ascii="Tahoma" w:eastAsia="Times New Roman" w:hAnsi="Tahoma" w:cs="Tahoma"/>
          <w:color w:val="000000"/>
          <w:sz w:val="21"/>
          <w:szCs w:val="21"/>
        </w:rPr>
        <w:t>dysponuje l</w:t>
      </w:r>
      <w:r>
        <w:rPr>
          <w:rFonts w:ascii="Tahoma" w:eastAsia="Tahoma" w:hAnsi="Tahoma" w:cs="Tahoma"/>
          <w:color w:val="000000"/>
          <w:sz w:val="21"/>
          <w:szCs w:val="21"/>
          <w:lang w:bidi="en-US"/>
        </w:rPr>
        <w:t xml:space="preserve">ub będzie dysponował </w:t>
      </w:r>
      <w:r w:rsidRPr="00B549A2">
        <w:rPr>
          <w:rFonts w:ascii="Tahoma" w:eastAsia="Times New Roman" w:hAnsi="Tahoma" w:cs="Tahoma"/>
          <w:color w:val="000000"/>
          <w:sz w:val="21"/>
          <w:szCs w:val="21"/>
        </w:rPr>
        <w:t xml:space="preserve">co najmniej jedną osobą tj. kierownikiem robót, posiadającym uprawnienia budowlane do kierowania robotami budowlanymi </w:t>
      </w:r>
      <w:r w:rsidR="000D7609" w:rsidRPr="00184874">
        <w:rPr>
          <w:rFonts w:ascii="Tahoma" w:eastAsia="Times New Roman" w:hAnsi="Tahoma" w:cs="Tahoma"/>
          <w:color w:val="000000"/>
          <w:sz w:val="21"/>
          <w:szCs w:val="21"/>
        </w:rPr>
        <w:t>w zakresie budowy dróg i obiektów</w:t>
      </w:r>
      <w:r w:rsidR="00300788" w:rsidRPr="00184874">
        <w:rPr>
          <w:rFonts w:ascii="Tahoma" w:eastAsia="Times New Roman" w:hAnsi="Tahoma" w:cs="Tahoma"/>
          <w:color w:val="000000"/>
          <w:sz w:val="21"/>
          <w:szCs w:val="21"/>
        </w:rPr>
        <w:t xml:space="preserve"> drogowych.</w:t>
      </w:r>
    </w:p>
    <w:p w:rsidR="00300788" w:rsidRPr="00300788" w:rsidRDefault="00300788" w:rsidP="00300788">
      <w:pPr>
        <w:ind w:right="57"/>
        <w:jc w:val="both"/>
        <w:rPr>
          <w:rStyle w:val="Pogrubienie"/>
          <w:rFonts w:ascii="Arial" w:hAnsi="Arial" w:cs="Arial"/>
          <w:sz w:val="16"/>
          <w:szCs w:val="16"/>
        </w:rPr>
      </w:pPr>
    </w:p>
    <w:p w:rsidR="006C24E4" w:rsidRDefault="006C24E4" w:rsidP="000D7609">
      <w:pPr>
        <w:pStyle w:val="Tekstpodstawowy"/>
        <w:jc w:val="both"/>
      </w:pPr>
      <w:r>
        <w:rPr>
          <w:rFonts w:ascii="Tahoma" w:eastAsia="Times New Roman" w:hAnsi="Tahoma" w:cs="Tahoma"/>
          <w:color w:val="000000"/>
          <w:sz w:val="21"/>
          <w:szCs w:val="21"/>
        </w:rPr>
        <w:t>Uwaga:</w:t>
      </w:r>
    </w:p>
    <w:p w:rsidR="006C24E4" w:rsidRDefault="006C24E4">
      <w:pPr>
        <w:pStyle w:val="StylNagwek1Stosujkerningprzy12pt"/>
        <w:spacing w:after="0"/>
      </w:pPr>
      <w:r>
        <w:rPr>
          <w:rFonts w:ascii="Tahoma" w:eastAsia="Times New Roman" w:hAnsi="Tahoma" w:cs="Tahoma"/>
          <w:b w:val="0"/>
          <w:color w:val="000000"/>
          <w:sz w:val="21"/>
          <w:szCs w:val="21"/>
        </w:rPr>
        <w:t xml:space="preserve">- Uprawnienia, o których mowa powyżej powinny być zgodne z ustawą z dnia 7 lipca 1994 r. Prawo budowlane ( t. j. Dz. U z 2017 r., poz. 1332 z </w:t>
      </w:r>
      <w:proofErr w:type="spellStart"/>
      <w:r>
        <w:rPr>
          <w:rFonts w:ascii="Tahoma" w:eastAsia="Times New Roman" w:hAnsi="Tahoma" w:cs="Tahoma"/>
          <w:b w:val="0"/>
          <w:color w:val="000000"/>
          <w:sz w:val="21"/>
          <w:szCs w:val="21"/>
        </w:rPr>
        <w:t>późn</w:t>
      </w:r>
      <w:proofErr w:type="spellEnd"/>
      <w:r>
        <w:rPr>
          <w:rFonts w:ascii="Tahoma" w:eastAsia="Times New Roman" w:hAnsi="Tahoma" w:cs="Tahoma"/>
          <w:b w:val="0"/>
          <w:color w:val="000000"/>
          <w:sz w:val="21"/>
          <w:szCs w:val="21"/>
        </w:rPr>
        <w:t>. zm.) oraz Rozporządzeniem Ministra Infrastruktury</w:t>
      </w:r>
      <w:r>
        <w:rPr>
          <w:rFonts w:ascii="Tahoma" w:eastAsia="Times New Roman" w:hAnsi="Tahoma" w:cs="Tahoma"/>
          <w:b w:val="0"/>
          <w:color w:val="000000"/>
          <w:sz w:val="21"/>
          <w:szCs w:val="21"/>
        </w:rPr>
        <w:br/>
        <w:t>i Rozwoju z dnia 11 września 2014 r. w sprawie samodzielnych funkcji technicznych w budownictwie (Dz. U. z 2014 r., poz. 1278) lub ważne odpowiadające im kwalifikacje, nadane na podstawie wcześniej obowiązujących przepisów upoważniające do kierowania robotami budowlanymi w zakresie objętym niniejszym zamówieniem.</w:t>
      </w:r>
    </w:p>
    <w:p w:rsidR="006C24E4" w:rsidRDefault="006C24E4">
      <w:pPr>
        <w:pStyle w:val="StylNagwek1Stosujkerningprzy12pt"/>
        <w:tabs>
          <w:tab w:val="clear" w:pos="540"/>
        </w:tabs>
        <w:spacing w:after="0"/>
      </w:pPr>
      <w:r>
        <w:rPr>
          <w:rFonts w:ascii="Tahoma" w:eastAsia="Times New Roman" w:hAnsi="Tahoma" w:cs="Tahoma"/>
          <w:b w:val="0"/>
          <w:color w:val="000000"/>
          <w:sz w:val="21"/>
          <w:szCs w:val="21"/>
        </w:rPr>
        <w:t>- W przypadku wykonawców zagranicznych, dopuszcza się równoważne kwalifikacje, zdobyte</w:t>
      </w:r>
      <w:r>
        <w:rPr>
          <w:rFonts w:ascii="Tahoma" w:eastAsia="Times New Roman" w:hAnsi="Tahoma" w:cs="Tahoma"/>
          <w:b w:val="0"/>
          <w:color w:val="000000"/>
          <w:sz w:val="21"/>
          <w:szCs w:val="21"/>
        </w:rPr>
        <w:br/>
        <w:t>w innych państwach, na zasadach określonych w art. 12a ustawy Prawo budowlane,</w:t>
      </w:r>
      <w:r>
        <w:rPr>
          <w:rFonts w:ascii="Tahoma" w:eastAsia="Times New Roman" w:hAnsi="Tahoma" w:cs="Tahoma"/>
          <w:b w:val="0"/>
          <w:color w:val="000000"/>
          <w:sz w:val="21"/>
          <w:szCs w:val="21"/>
        </w:rPr>
        <w:br/>
        <w:t>z uwzględnieniem postanowień ustawy z dnia 22 grudnia 2015 r. o zasadach uznawania kwalifikacji zawodowych nabytych w państwach członkowskich Unii Europejskiej (Dz. U. z 2016 r., poz. 65).</w:t>
      </w:r>
    </w:p>
    <w:p w:rsidR="006C24E4" w:rsidRDefault="006C24E4">
      <w:pPr>
        <w:pStyle w:val="StylNagwek1Stosujkerningprzy12pt"/>
        <w:spacing w:after="0"/>
        <w:ind w:right="57"/>
      </w:pPr>
      <w:r>
        <w:rPr>
          <w:rStyle w:val="Pogrubienie1"/>
          <w:rFonts w:ascii="Tahoma" w:eastAsia="Times New Roman" w:hAnsi="Tahoma" w:cs="Tahoma"/>
          <w:color w:val="000000"/>
          <w:sz w:val="21"/>
          <w:szCs w:val="21"/>
        </w:rPr>
        <w:t>- 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w:t>
      </w:r>
    </w:p>
    <w:p w:rsidR="006C24E4" w:rsidRDefault="00B7304B">
      <w:pPr>
        <w:pStyle w:val="StylNagwek1Stosujkerningprzy12pt"/>
        <w:spacing w:after="0"/>
        <w:ind w:right="57"/>
      </w:pPr>
      <w:r>
        <w:rPr>
          <w:rStyle w:val="Pogrubienie1"/>
          <w:rFonts w:ascii="Tahoma" w:eastAsia="Times New Roman" w:hAnsi="Tahoma" w:cs="Tahoma"/>
          <w:color w:val="00000A"/>
          <w:sz w:val="21"/>
          <w:szCs w:val="21"/>
          <w:lang w:eastAsia="ar-SA"/>
        </w:rPr>
        <w:t>2</w:t>
      </w:r>
      <w:r w:rsidR="006C24E4">
        <w:rPr>
          <w:rStyle w:val="Pogrubienie1"/>
          <w:rFonts w:ascii="Tahoma" w:eastAsia="Times New Roman" w:hAnsi="Tahoma" w:cs="Tahoma"/>
          <w:color w:val="00000A"/>
          <w:sz w:val="21"/>
          <w:szCs w:val="21"/>
          <w:lang w:eastAsia="ar-SA"/>
        </w:rPr>
        <w:t xml:space="preserve">. </w:t>
      </w:r>
      <w:r w:rsidR="006C24E4">
        <w:rPr>
          <w:rFonts w:ascii="Tahoma" w:eastAsia="Times New Roman" w:hAnsi="Tahoma" w:cs="Tahoma"/>
          <w:b w:val="0"/>
          <w:color w:val="00000A"/>
          <w:sz w:val="21"/>
          <w:szCs w:val="21"/>
          <w:lang w:eastAsia="ar-SA"/>
        </w:rPr>
        <w:t>Wykonawca może w celu potwierdzenia spełniania warunków udziału w postępowaniu,</w:t>
      </w:r>
      <w:r w:rsidR="006C24E4">
        <w:rPr>
          <w:rFonts w:ascii="Tahoma" w:eastAsia="Times New Roman" w:hAnsi="Tahoma" w:cs="Tahoma"/>
          <w:b w:val="0"/>
          <w:color w:val="00000A"/>
          <w:sz w:val="21"/>
          <w:szCs w:val="21"/>
          <w:lang w:eastAsia="ar-S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C24E4" w:rsidRDefault="00B7304B">
      <w:pPr>
        <w:pStyle w:val="StylNagwek1Stosujkerningprzy12pt"/>
        <w:spacing w:after="0"/>
        <w:ind w:right="57"/>
      </w:pPr>
      <w:r>
        <w:rPr>
          <w:rFonts w:ascii="Tahoma" w:eastAsia="Times New Roman" w:hAnsi="Tahoma" w:cs="Tahoma"/>
          <w:b w:val="0"/>
          <w:color w:val="00000A"/>
          <w:sz w:val="21"/>
          <w:szCs w:val="21"/>
          <w:lang w:eastAsia="ar-SA"/>
        </w:rPr>
        <w:t>3</w:t>
      </w:r>
      <w:r w:rsidR="006C24E4">
        <w:rPr>
          <w:rFonts w:ascii="Tahoma" w:eastAsia="Times New Roman" w:hAnsi="Tahoma" w:cs="Tahoma"/>
          <w:b w:val="0"/>
          <w:color w:val="00000A"/>
          <w:sz w:val="21"/>
          <w:szCs w:val="21"/>
          <w:lang w:eastAsia="ar-SA"/>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wzoru stanowiącego załącznik nr 7).</w:t>
      </w:r>
    </w:p>
    <w:p w:rsidR="006C24E4" w:rsidRDefault="00B7304B">
      <w:pPr>
        <w:pStyle w:val="StylNagwek1Stosujkerningprzy12pt"/>
        <w:spacing w:after="0"/>
        <w:ind w:right="57"/>
      </w:pPr>
      <w:r>
        <w:rPr>
          <w:rFonts w:ascii="Tahoma" w:eastAsia="Times New Roman" w:hAnsi="Tahoma" w:cs="Tahoma"/>
          <w:b w:val="0"/>
          <w:color w:val="00000A"/>
          <w:sz w:val="21"/>
          <w:szCs w:val="21"/>
          <w:lang w:eastAsia="ar-SA"/>
        </w:rPr>
        <w:t>4</w:t>
      </w:r>
      <w:r w:rsidR="006C24E4">
        <w:rPr>
          <w:rFonts w:ascii="Tahoma" w:eastAsia="Times New Roman" w:hAnsi="Tahoma" w:cs="Tahoma"/>
          <w:b w:val="0"/>
          <w:color w:val="00000A"/>
          <w:sz w:val="21"/>
          <w:szCs w:val="21"/>
          <w:lang w:eastAsia="ar-SA"/>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6C24E4" w:rsidRDefault="00B7304B">
      <w:pPr>
        <w:pStyle w:val="StylNagwek1Stosujkerningprzy12pt"/>
        <w:spacing w:after="0"/>
        <w:ind w:right="57"/>
      </w:pPr>
      <w:r>
        <w:rPr>
          <w:rFonts w:ascii="Tahoma" w:eastAsia="Times New Roman" w:hAnsi="Tahoma" w:cs="Tahoma"/>
          <w:b w:val="0"/>
          <w:color w:val="00000A"/>
          <w:sz w:val="21"/>
          <w:szCs w:val="21"/>
          <w:lang w:eastAsia="ar-SA"/>
        </w:rPr>
        <w:t>5</w:t>
      </w:r>
      <w:r w:rsidR="006C24E4">
        <w:rPr>
          <w:rFonts w:ascii="Tahoma" w:eastAsia="Times New Roman" w:hAnsi="Tahoma" w:cs="Tahoma"/>
          <w:b w:val="0"/>
          <w:color w:val="00000A"/>
          <w:sz w:val="21"/>
          <w:szCs w:val="21"/>
          <w:lang w:eastAsia="ar-SA"/>
        </w:rPr>
        <w:t>. 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6C24E4" w:rsidRDefault="006C24E4">
      <w:pPr>
        <w:pStyle w:val="StylNagwek1Stosujkerningprzy12pt"/>
        <w:tabs>
          <w:tab w:val="left" w:pos="284"/>
        </w:tabs>
      </w:pPr>
      <w:r>
        <w:rPr>
          <w:rFonts w:ascii="Tahoma" w:eastAsia="Times New Roman" w:hAnsi="Tahoma" w:cs="Tahoma"/>
          <w:b w:val="0"/>
          <w:color w:val="00000A"/>
          <w:sz w:val="21"/>
          <w:szCs w:val="21"/>
          <w:lang w:eastAsia="ar-SA"/>
        </w:rPr>
        <w:t>- zastąpił ten podmiot innym podmiotem lub podmiotami lub</w:t>
      </w:r>
    </w:p>
    <w:p w:rsidR="006C24E4" w:rsidRDefault="006C24E4">
      <w:pPr>
        <w:pStyle w:val="StylNagwek1Stosujkerningprzy12pt"/>
        <w:tabs>
          <w:tab w:val="left" w:pos="284"/>
        </w:tabs>
      </w:pPr>
      <w:r>
        <w:rPr>
          <w:rFonts w:ascii="Tahoma" w:eastAsia="Times New Roman" w:hAnsi="Tahoma" w:cs="Tahoma"/>
          <w:b w:val="0"/>
          <w:color w:val="000000"/>
          <w:sz w:val="21"/>
          <w:szCs w:val="21"/>
          <w:lang w:eastAsia="ar-SA"/>
        </w:rPr>
        <w:t>- zobowiązał się do osobistego wykonania odpowiedniej części zamówienia, jeżeli wykaże zdolności techniczne lub zawodowe lub sytuację finansową lub ekonomiczną.</w:t>
      </w:r>
    </w:p>
    <w:p w:rsidR="006C24E4" w:rsidRDefault="00B7304B">
      <w:pPr>
        <w:pStyle w:val="Bezodstpw"/>
        <w:jc w:val="both"/>
      </w:pPr>
      <w:r>
        <w:rPr>
          <w:rFonts w:ascii="Tahoma" w:hAnsi="Tahoma" w:cs="Tahoma"/>
          <w:color w:val="000000"/>
          <w:sz w:val="21"/>
          <w:szCs w:val="21"/>
          <w:highlight w:val="white"/>
        </w:rPr>
        <w:t>6</w:t>
      </w:r>
      <w:r w:rsidR="006C24E4">
        <w:rPr>
          <w:rFonts w:ascii="Tahoma" w:hAnsi="Tahoma" w:cs="Tahoma"/>
          <w:color w:val="000000"/>
          <w:sz w:val="21"/>
          <w:szCs w:val="21"/>
          <w:highlight w:val="white"/>
        </w:rPr>
        <w:t>.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C24E4" w:rsidRDefault="00B7304B">
      <w:pPr>
        <w:pStyle w:val="Bezodstpw"/>
        <w:jc w:val="both"/>
      </w:pPr>
      <w:r>
        <w:rPr>
          <w:rFonts w:ascii="Tahoma" w:hAnsi="Tahoma" w:cs="Tahoma"/>
          <w:color w:val="000000"/>
          <w:sz w:val="21"/>
          <w:szCs w:val="21"/>
          <w:highlight w:val="white"/>
        </w:rPr>
        <w:t>7</w:t>
      </w:r>
      <w:r w:rsidR="006C24E4">
        <w:rPr>
          <w:rFonts w:ascii="Tahoma" w:hAnsi="Tahoma" w:cs="Tahoma"/>
          <w:color w:val="000000"/>
          <w:sz w:val="21"/>
          <w:szCs w:val="21"/>
          <w:highlight w:val="white"/>
        </w:rPr>
        <w:t>. Wykonawca może w celu potwierdzenia spełniania warunków udziału w postępowaniu, o których mowa w pkt 1)-3) niniejszego działu, w stosownych sytuacjach oraz w odniesieniu do konkretnego zamówienia, lub jego części, polegać na zdolnościach technicznych lub zawodowych lub sytuacji finansowej lub ekonomicznej innych podmiotów, niezależnie od charakteru prawnego łączących go</w:t>
      </w:r>
      <w:r w:rsidR="006C24E4">
        <w:rPr>
          <w:rFonts w:ascii="Tahoma" w:hAnsi="Tahoma" w:cs="Tahoma"/>
          <w:color w:val="000000"/>
          <w:sz w:val="21"/>
          <w:szCs w:val="21"/>
          <w:highlight w:val="white"/>
        </w:rPr>
        <w:br/>
        <w:t>z nim stosunków prawnych.</w:t>
      </w:r>
    </w:p>
    <w:p w:rsidR="006C24E4" w:rsidRDefault="00B7304B">
      <w:pPr>
        <w:pStyle w:val="Bezodstpw"/>
        <w:jc w:val="both"/>
      </w:pPr>
      <w:r>
        <w:rPr>
          <w:rFonts w:ascii="Tahoma" w:hAnsi="Tahoma" w:cs="Tahoma"/>
          <w:color w:val="000000"/>
          <w:sz w:val="21"/>
          <w:szCs w:val="21"/>
          <w:highlight w:val="white"/>
        </w:rPr>
        <w:lastRenderedPageBreak/>
        <w:t>8</w:t>
      </w:r>
      <w:r w:rsidR="006C24E4">
        <w:rPr>
          <w:rFonts w:ascii="Tahoma" w:hAnsi="Tahoma" w:cs="Tahoma"/>
          <w:color w:val="000000"/>
          <w:sz w:val="21"/>
          <w:szCs w:val="21"/>
          <w:highlight w:val="white"/>
        </w:rPr>
        <w:t xml:space="preserve">. Zamawiający jednocześnie informuje, iż „stosowna sytuacja” o której mowa </w:t>
      </w:r>
      <w:r w:rsidR="006C24E4">
        <w:rPr>
          <w:rFonts w:ascii="Tahoma" w:hAnsi="Tahoma" w:cs="Tahoma"/>
          <w:color w:val="000000"/>
          <w:sz w:val="21"/>
          <w:szCs w:val="21"/>
        </w:rPr>
        <w:t>w powyższym ust. 6 wystąpi wyłącznie w przypadku kiedy:</w:t>
      </w:r>
    </w:p>
    <w:p w:rsidR="006C24E4" w:rsidRDefault="006C24E4">
      <w:pPr>
        <w:pStyle w:val="Bezodstpw"/>
        <w:jc w:val="both"/>
      </w:pPr>
      <w:r>
        <w:rPr>
          <w:rFonts w:ascii="Tahoma" w:hAnsi="Tahoma" w:cs="Tahoma"/>
          <w:color w:val="000000"/>
          <w:sz w:val="21"/>
          <w:szCs w:val="21"/>
          <w:highlight w:val="white"/>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w:t>
      </w:r>
      <w:r>
        <w:rPr>
          <w:rFonts w:ascii="Tahoma" w:hAnsi="Tahoma" w:cs="Tahoma"/>
          <w:color w:val="000000"/>
          <w:sz w:val="21"/>
          <w:szCs w:val="21"/>
          <w:highlight w:val="white"/>
        </w:rPr>
        <w:br/>
        <w:t>na potrzeby realizacji zamówienia.</w:t>
      </w:r>
    </w:p>
    <w:p w:rsidR="006C24E4" w:rsidRDefault="006C24E4">
      <w:pPr>
        <w:pStyle w:val="Bezodstpw"/>
        <w:jc w:val="both"/>
      </w:pPr>
      <w:r>
        <w:rPr>
          <w:rFonts w:ascii="Tahoma" w:hAnsi="Tahoma" w:cs="Tahoma"/>
          <w:color w:val="000000"/>
          <w:sz w:val="21"/>
          <w:szCs w:val="21"/>
          <w:highlight w:val="white"/>
        </w:rPr>
        <w:t xml:space="preserve">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r>
        <w:rPr>
          <w:rFonts w:ascii="Tahoma" w:hAnsi="Tahoma" w:cs="Tahoma"/>
          <w:color w:val="000000"/>
          <w:sz w:val="21"/>
          <w:szCs w:val="21"/>
        </w:rPr>
        <w:t>pkt 13–22.</w:t>
      </w:r>
    </w:p>
    <w:p w:rsidR="006C24E4" w:rsidRDefault="006C24E4">
      <w:pPr>
        <w:pStyle w:val="Bezodstpw"/>
        <w:jc w:val="both"/>
      </w:pPr>
      <w:r>
        <w:rPr>
          <w:rFonts w:ascii="Tahoma" w:hAnsi="Tahoma" w:cs="Tahoma"/>
          <w:color w:val="000000"/>
          <w:sz w:val="21"/>
          <w:szCs w:val="21"/>
        </w:rPr>
        <w:t>3) w odniesieniu do warunków dotyczących wykształcenia, k</w:t>
      </w:r>
      <w:r>
        <w:rPr>
          <w:rFonts w:ascii="Tahoma" w:hAnsi="Tahoma" w:cs="Tahoma"/>
          <w:color w:val="000000"/>
          <w:sz w:val="21"/>
          <w:szCs w:val="21"/>
          <w:highlight w:val="white"/>
        </w:rPr>
        <w:t>walifikacji zawodowych lub doświadczenia, wykonawcy mogą polegać na zdolnościach innych podmiotów, jeśli podmioty te zrealizują usługi,</w:t>
      </w:r>
      <w:r>
        <w:rPr>
          <w:rFonts w:ascii="Tahoma" w:hAnsi="Tahoma" w:cs="Tahoma"/>
          <w:color w:val="000000"/>
          <w:sz w:val="21"/>
          <w:szCs w:val="21"/>
          <w:highlight w:val="white"/>
        </w:rPr>
        <w:br/>
        <w:t>do realizacji których te zdolności są wymagane.</w:t>
      </w:r>
    </w:p>
    <w:p w:rsidR="006C24E4" w:rsidRDefault="006C24E4">
      <w:pPr>
        <w:pStyle w:val="Bezodstpw"/>
        <w:jc w:val="both"/>
      </w:pPr>
      <w:r>
        <w:rPr>
          <w:rFonts w:ascii="Tahoma" w:hAnsi="Tahoma" w:cs="Tahoma"/>
          <w:color w:val="000000"/>
          <w:sz w:val="21"/>
          <w:szCs w:val="21"/>
          <w:highlight w:val="white"/>
        </w:rPr>
        <w:t>4) z zobowiązania lub innych dokumentów potwierdzających udostępnienie zasobów przez inne podmioty musi bezspornie i jednoznacznie wynikać w szczególności:</w:t>
      </w:r>
    </w:p>
    <w:p w:rsidR="006C24E4" w:rsidRDefault="006C24E4">
      <w:pPr>
        <w:pStyle w:val="Bezodstpw"/>
        <w:jc w:val="both"/>
      </w:pPr>
      <w:r>
        <w:rPr>
          <w:rFonts w:ascii="Tahoma" w:hAnsi="Tahoma" w:cs="Tahoma"/>
          <w:color w:val="000000"/>
          <w:sz w:val="21"/>
          <w:szCs w:val="21"/>
          <w:highlight w:val="white"/>
        </w:rPr>
        <w:t>a) zakres dostępnych wykonawcy zasobów innego podmiotu;</w:t>
      </w:r>
    </w:p>
    <w:p w:rsidR="006C24E4" w:rsidRDefault="006C24E4">
      <w:pPr>
        <w:pStyle w:val="Bezodstpw"/>
        <w:jc w:val="both"/>
      </w:pPr>
      <w:r>
        <w:rPr>
          <w:rFonts w:ascii="Tahoma" w:hAnsi="Tahoma" w:cs="Tahoma"/>
          <w:color w:val="000000"/>
          <w:sz w:val="21"/>
          <w:szCs w:val="21"/>
          <w:highlight w:val="white"/>
        </w:rPr>
        <w:t>b) sposób wykorzystania zasobów innego podmiotu, przez wykonawcę, przy wykonywaniu zamówienia;</w:t>
      </w:r>
    </w:p>
    <w:p w:rsidR="006C24E4" w:rsidRDefault="006C24E4">
      <w:pPr>
        <w:pStyle w:val="Bezodstpw"/>
        <w:jc w:val="both"/>
      </w:pPr>
      <w:r>
        <w:rPr>
          <w:rFonts w:ascii="Tahoma" w:hAnsi="Tahoma" w:cs="Tahoma"/>
          <w:color w:val="000000"/>
          <w:sz w:val="21"/>
          <w:szCs w:val="21"/>
          <w:highlight w:val="white"/>
        </w:rPr>
        <w:t>c) zakres i okres udziału innego podmiotu przy wykonywaniu zamówienia publicznego;</w:t>
      </w:r>
    </w:p>
    <w:p w:rsidR="006C24E4" w:rsidRDefault="006C24E4">
      <w:pPr>
        <w:pStyle w:val="Bezodstpw"/>
        <w:jc w:val="both"/>
      </w:pPr>
      <w:r>
        <w:rPr>
          <w:rFonts w:ascii="Tahoma" w:hAnsi="Tahoma" w:cs="Tahoma"/>
          <w:color w:val="000000"/>
          <w:sz w:val="21"/>
          <w:szCs w:val="21"/>
          <w:highlight w:val="white"/>
        </w:rPr>
        <w:t>d) czy podmiot, na zdolnościach którego wykonawca polega w odniesieniu do warunków udziału</w:t>
      </w:r>
      <w:r>
        <w:rPr>
          <w:rFonts w:ascii="Tahoma" w:hAnsi="Tahoma" w:cs="Tahoma"/>
          <w:color w:val="000000"/>
          <w:sz w:val="21"/>
          <w:szCs w:val="21"/>
          <w:highlight w:val="white"/>
        </w:rPr>
        <w:br/>
        <w:t>w postępowaniu dotyczących wykształcenia, kwalifikacji zawodowych lub doświadczenia, zrealizuje usługi, których wskazane zdolności dotyczą.</w:t>
      </w:r>
    </w:p>
    <w:p w:rsidR="006C24E4" w:rsidRDefault="00B7304B">
      <w:pPr>
        <w:jc w:val="both"/>
      </w:pPr>
      <w:r>
        <w:rPr>
          <w:rFonts w:ascii="Tahoma" w:hAnsi="Tahoma" w:cs="Tahoma"/>
          <w:color w:val="000000"/>
          <w:sz w:val="21"/>
          <w:szCs w:val="21"/>
          <w:highlight w:val="white"/>
        </w:rPr>
        <w:t>9</w:t>
      </w:r>
      <w:r w:rsidR="006C24E4">
        <w:rPr>
          <w:rFonts w:ascii="Tahoma" w:hAnsi="Tahoma" w:cs="Tahoma"/>
          <w:color w:val="000000"/>
          <w:sz w:val="21"/>
          <w:szCs w:val="21"/>
          <w:highlight w:val="white"/>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6C24E4" w:rsidRDefault="00B7304B">
      <w:pPr>
        <w:jc w:val="both"/>
      </w:pPr>
      <w:r>
        <w:rPr>
          <w:rFonts w:ascii="Tahoma" w:hAnsi="Tahoma" w:cs="Tahoma"/>
          <w:color w:val="000000"/>
          <w:sz w:val="21"/>
          <w:szCs w:val="21"/>
          <w:highlight w:val="white"/>
          <w:u w:val="single"/>
        </w:rPr>
        <w:t>10</w:t>
      </w:r>
      <w:r w:rsidR="006C24E4">
        <w:rPr>
          <w:rFonts w:ascii="Tahoma" w:hAnsi="Tahoma" w:cs="Tahoma"/>
          <w:color w:val="000000"/>
          <w:sz w:val="21"/>
          <w:szCs w:val="21"/>
          <w:highlight w:val="white"/>
          <w:u w:val="single"/>
        </w:rPr>
        <w:t xml:space="preserve">. Zamawiający wykluczy z postępowania wykonawców: </w:t>
      </w:r>
    </w:p>
    <w:p w:rsidR="006C24E4" w:rsidRDefault="006C24E4" w:rsidP="003D6B69">
      <w:pPr>
        <w:jc w:val="both"/>
      </w:pPr>
      <w:r>
        <w:rPr>
          <w:rFonts w:ascii="Tahoma" w:hAnsi="Tahoma" w:cs="Tahoma"/>
          <w:color w:val="000000"/>
          <w:sz w:val="21"/>
          <w:szCs w:val="21"/>
          <w:highlight w:val="white"/>
        </w:rPr>
        <w:t>a) którzy nie wykazali, spełniania warunków udziału w postępowaniu, o których mowa w</w:t>
      </w:r>
      <w:r w:rsidR="002F6573">
        <w:rPr>
          <w:rFonts w:ascii="Tahoma" w:hAnsi="Tahoma" w:cs="Tahoma"/>
          <w:color w:val="000000"/>
          <w:sz w:val="21"/>
          <w:szCs w:val="21"/>
          <w:highlight w:val="white"/>
        </w:rPr>
        <w:t xml:space="preserve"> </w:t>
      </w:r>
      <w:r w:rsidR="00B7304B">
        <w:rPr>
          <w:rFonts w:ascii="Tahoma" w:hAnsi="Tahoma" w:cs="Tahoma"/>
          <w:color w:val="000000"/>
          <w:sz w:val="21"/>
          <w:szCs w:val="21"/>
          <w:highlight w:val="white"/>
        </w:rPr>
        <w:t>ust. 1</w:t>
      </w:r>
      <w:r>
        <w:rPr>
          <w:rFonts w:ascii="Tahoma" w:hAnsi="Tahoma" w:cs="Tahoma"/>
          <w:color w:val="000000"/>
          <w:sz w:val="21"/>
          <w:szCs w:val="21"/>
          <w:highlight w:val="white"/>
        </w:rPr>
        <w:t xml:space="preserve"> pkt</w:t>
      </w:r>
      <w:r w:rsidR="002F6573">
        <w:rPr>
          <w:rFonts w:ascii="Tahoma" w:hAnsi="Tahoma" w:cs="Tahoma"/>
          <w:color w:val="000000"/>
          <w:sz w:val="21"/>
          <w:szCs w:val="21"/>
          <w:highlight w:val="white"/>
        </w:rPr>
        <w:br/>
      </w:r>
      <w:r>
        <w:rPr>
          <w:rFonts w:ascii="Tahoma" w:hAnsi="Tahoma" w:cs="Tahoma"/>
          <w:color w:val="000000"/>
          <w:sz w:val="21"/>
          <w:szCs w:val="21"/>
          <w:highlight w:val="white"/>
        </w:rPr>
        <w:t>1)-3) niniejszego działu</w:t>
      </w:r>
    </w:p>
    <w:p w:rsidR="006C24E4" w:rsidRDefault="006C24E4">
      <w:pPr>
        <w:jc w:val="both"/>
      </w:pPr>
      <w:r>
        <w:rPr>
          <w:rFonts w:ascii="Tahoma" w:hAnsi="Tahoma" w:cs="Tahoma"/>
          <w:color w:val="000000"/>
          <w:sz w:val="21"/>
          <w:szCs w:val="21"/>
          <w:highlight w:val="white"/>
        </w:rPr>
        <w:t>b) którzy nie wykażą, że nie zachodzą wobec nich przesłanki określone w art. 24 ust. 1 pkt 13-23 ustawy</w:t>
      </w:r>
      <w:r>
        <w:rPr>
          <w:rFonts w:ascii="Tahoma" w:eastAsia="Times New Roman" w:hAnsi="Tahoma" w:cs="Tahoma"/>
          <w:color w:val="000000"/>
          <w:sz w:val="21"/>
          <w:szCs w:val="21"/>
        </w:rPr>
        <w:t>.</w:t>
      </w:r>
    </w:p>
    <w:p w:rsidR="006C24E4" w:rsidRDefault="006C24E4">
      <w:pPr>
        <w:jc w:val="both"/>
      </w:pPr>
      <w:r>
        <w:rPr>
          <w:rFonts w:ascii="Tahoma" w:eastAsia="Times New Roman" w:hAnsi="Tahoma" w:cs="Tahoma"/>
          <w:color w:val="000000"/>
          <w:sz w:val="21"/>
          <w:szCs w:val="21"/>
        </w:rPr>
        <w:t>1</w:t>
      </w:r>
      <w:r w:rsidR="00B7304B">
        <w:rPr>
          <w:rFonts w:ascii="Tahoma" w:eastAsia="Times New Roman" w:hAnsi="Tahoma" w:cs="Tahoma"/>
          <w:color w:val="000000"/>
          <w:sz w:val="21"/>
          <w:szCs w:val="21"/>
        </w:rPr>
        <w:t>1</w:t>
      </w:r>
      <w:r>
        <w:rPr>
          <w:rFonts w:ascii="Tahoma" w:eastAsia="Times New Roman" w:hAnsi="Tahoma" w:cs="Tahoma"/>
          <w:color w:val="000000"/>
          <w:sz w:val="21"/>
          <w:szCs w:val="21"/>
        </w:rPr>
        <w:t xml:space="preserve">. </w:t>
      </w:r>
      <w:r>
        <w:rPr>
          <w:rFonts w:ascii="Tahoma" w:eastAsia="Calibri" w:hAnsi="Tahoma" w:cs="Tahoma"/>
          <w:color w:val="000000"/>
          <w:sz w:val="21"/>
          <w:szCs w:val="21"/>
          <w:lang w:eastAsia="pl-PL"/>
        </w:rPr>
        <w:t>Zamawiający nie określa przesłanek wykluczenia Wykonawcy na postawie art. 24 ust 5 Ustawy.</w:t>
      </w:r>
    </w:p>
    <w:p w:rsidR="006C24E4" w:rsidRDefault="006C24E4">
      <w:pPr>
        <w:jc w:val="both"/>
      </w:pPr>
      <w:r>
        <w:rPr>
          <w:rFonts w:ascii="Tahoma" w:eastAsia="Times New Roman" w:hAnsi="Tahoma" w:cs="Tahoma"/>
          <w:color w:val="000000"/>
          <w:sz w:val="21"/>
          <w:szCs w:val="21"/>
        </w:rPr>
        <w:t>1</w:t>
      </w:r>
      <w:r w:rsidR="00B7304B">
        <w:rPr>
          <w:rFonts w:ascii="Tahoma" w:eastAsia="Times New Roman" w:hAnsi="Tahoma" w:cs="Tahoma"/>
          <w:color w:val="000000"/>
          <w:sz w:val="21"/>
          <w:szCs w:val="21"/>
        </w:rPr>
        <w:t>2</w:t>
      </w:r>
      <w:r>
        <w:rPr>
          <w:rFonts w:ascii="Tahoma" w:eastAsia="Times New Roman" w:hAnsi="Tahoma" w:cs="Tahoma"/>
          <w:color w:val="000000"/>
          <w:sz w:val="21"/>
          <w:szCs w:val="21"/>
        </w:rPr>
        <w:t xml:space="preserve">. Zamawiający, zgodnie z </w:t>
      </w:r>
      <w:r>
        <w:rPr>
          <w:rFonts w:ascii="Tahoma" w:eastAsia="Times New Roman" w:hAnsi="Tahoma" w:cs="Tahoma"/>
          <w:color w:val="000000"/>
          <w:sz w:val="21"/>
          <w:szCs w:val="21"/>
          <w:u w:val="single"/>
        </w:rPr>
        <w:t>art. 24aa ustawy,</w:t>
      </w:r>
      <w:r>
        <w:rPr>
          <w:rFonts w:ascii="Tahoma" w:eastAsia="Times New Roman" w:hAnsi="Tahoma" w:cs="Tahoma"/>
          <w:color w:val="000000"/>
          <w:sz w:val="21"/>
          <w:szCs w:val="21"/>
        </w:rPr>
        <w:t xml:space="preserve"> dokona najpierw oceny ofert, a następnie zbada czy Wykonawca, którego oferta została oceniona jako najkorzystniejsza, nie podlega wykluczeniu oraz spełnia warunki udziału w postępowaniu.</w:t>
      </w:r>
    </w:p>
    <w:p w:rsidR="006C24E4" w:rsidRDefault="006C24E4">
      <w:pPr>
        <w:autoSpaceDE w:val="0"/>
        <w:jc w:val="both"/>
        <w:rPr>
          <w:rFonts w:ascii="Tahoma" w:eastAsia="Times New Roman" w:hAnsi="Tahoma" w:cs="Tahoma"/>
          <w:i/>
          <w:iCs/>
          <w:sz w:val="21"/>
          <w:szCs w:val="21"/>
        </w:rPr>
      </w:pPr>
    </w:p>
    <w:p w:rsidR="006C24E4" w:rsidRDefault="006C24E4">
      <w:pPr>
        <w:autoSpaceDE w:val="0"/>
        <w:jc w:val="both"/>
      </w:pPr>
      <w:r>
        <w:rPr>
          <w:rFonts w:ascii="Tahoma" w:eastAsia="Times New Roman" w:hAnsi="Tahoma" w:cs="Tahoma"/>
          <w:b/>
          <w:bCs/>
          <w:sz w:val="21"/>
          <w:szCs w:val="21"/>
        </w:rPr>
        <w:t>V. O</w:t>
      </w:r>
      <w:r>
        <w:rPr>
          <w:rFonts w:ascii="Tahoma" w:eastAsia="TimesNewRoman" w:hAnsi="Tahoma" w:cs="Tahoma"/>
          <w:b/>
          <w:bCs/>
          <w:sz w:val="21"/>
          <w:szCs w:val="21"/>
        </w:rPr>
        <w:t>ś</w:t>
      </w:r>
      <w:r>
        <w:rPr>
          <w:rFonts w:ascii="Tahoma" w:eastAsia="Times New Roman" w:hAnsi="Tahoma" w:cs="Tahoma"/>
          <w:b/>
          <w:bCs/>
          <w:sz w:val="21"/>
          <w:szCs w:val="21"/>
        </w:rPr>
        <w:t>wiadczenia i dokumenty</w:t>
      </w:r>
    </w:p>
    <w:p w:rsidR="006C24E4" w:rsidRDefault="00B7304B">
      <w:pPr>
        <w:autoSpaceDE w:val="0"/>
        <w:jc w:val="both"/>
      </w:pPr>
      <w:r>
        <w:rPr>
          <w:rFonts w:ascii="Tahoma" w:eastAsia="Times New Roman" w:hAnsi="Tahoma" w:cs="Tahoma"/>
          <w:bCs/>
          <w:sz w:val="21"/>
          <w:szCs w:val="21"/>
        </w:rPr>
        <w:t xml:space="preserve">1. </w:t>
      </w:r>
      <w:r w:rsidR="006C24E4">
        <w:rPr>
          <w:rFonts w:ascii="Tahoma" w:eastAsia="Times New Roman" w:hAnsi="Tahoma" w:cs="Tahoma"/>
          <w:bCs/>
          <w:sz w:val="21"/>
          <w:szCs w:val="21"/>
        </w:rPr>
        <w:t>Do oferty Wykonawca dołącza (dotyczy wszystkich wykonawców):</w:t>
      </w:r>
    </w:p>
    <w:p w:rsidR="00D54D25" w:rsidRDefault="00D54D25">
      <w:pPr>
        <w:autoSpaceDE w:val="0"/>
        <w:jc w:val="both"/>
      </w:pPr>
      <w:r>
        <w:rPr>
          <w:rFonts w:ascii="Tahoma" w:eastAsia="Times New Roman" w:hAnsi="Tahoma" w:cs="Tahoma"/>
          <w:bCs/>
          <w:sz w:val="21"/>
          <w:szCs w:val="21"/>
          <w:lang w:eastAsia="ar-SA"/>
        </w:rPr>
        <w:t>1)</w:t>
      </w:r>
      <w:r w:rsidR="006C24E4">
        <w:rPr>
          <w:rFonts w:ascii="Tahoma" w:eastAsia="Times New Roman" w:hAnsi="Tahoma" w:cs="Tahoma"/>
          <w:bCs/>
          <w:sz w:val="21"/>
          <w:szCs w:val="21"/>
          <w:lang w:eastAsia="ar-SA"/>
        </w:rPr>
        <w:t xml:space="preserve"> </w:t>
      </w:r>
      <w:r w:rsidR="006C24E4">
        <w:rPr>
          <w:rFonts w:ascii="Tahoma" w:eastAsia="Times New Roman" w:hAnsi="Tahoma" w:cs="Tahoma"/>
          <w:sz w:val="21"/>
          <w:szCs w:val="21"/>
          <w:lang w:eastAsia="ar-SA"/>
        </w:rPr>
        <w:t xml:space="preserve">Aktualne na dzień składania ofert oświadczenie o spełnianiu warunków udziału w postępowaniu zgodnie z art. 25a ust. 1 ustawy </w:t>
      </w:r>
      <w:proofErr w:type="spellStart"/>
      <w:r w:rsidR="006C24E4">
        <w:rPr>
          <w:rFonts w:ascii="Tahoma" w:eastAsia="Times New Roman" w:hAnsi="Tahoma" w:cs="Tahoma"/>
          <w:sz w:val="21"/>
          <w:szCs w:val="21"/>
          <w:lang w:eastAsia="ar-SA"/>
        </w:rPr>
        <w:t>Pzp</w:t>
      </w:r>
      <w:proofErr w:type="spellEnd"/>
      <w:r w:rsidR="006C24E4">
        <w:rPr>
          <w:rFonts w:ascii="Tahoma" w:eastAsia="Times New Roman" w:hAnsi="Tahoma" w:cs="Tahoma"/>
          <w:sz w:val="21"/>
          <w:szCs w:val="21"/>
          <w:lang w:eastAsia="ar-SA"/>
        </w:rPr>
        <w:t xml:space="preserve"> </w:t>
      </w:r>
      <w:r w:rsidR="006C24E4">
        <w:rPr>
          <w:rFonts w:ascii="Tahoma" w:eastAsia="Times New Roman" w:hAnsi="Tahoma" w:cs="Tahoma"/>
          <w:color w:val="00000A"/>
          <w:sz w:val="21"/>
          <w:szCs w:val="21"/>
          <w:lang w:eastAsia="ar-SA"/>
        </w:rPr>
        <w:t>(wg. wzoru stanowiącego załącznik nr 2 do SIWZ).</w:t>
      </w:r>
    </w:p>
    <w:p w:rsidR="006C24E4" w:rsidRDefault="006C24E4">
      <w:pPr>
        <w:autoSpaceDE w:val="0"/>
        <w:jc w:val="both"/>
      </w:pPr>
      <w:r>
        <w:rPr>
          <w:rFonts w:ascii="Tahoma" w:eastAsia="Times New Roman" w:hAnsi="Tahoma" w:cs="Tahoma"/>
          <w:sz w:val="21"/>
          <w:szCs w:val="21"/>
          <w:lang w:eastAsia="ar-SA"/>
        </w:rPr>
        <w:t>Jeżeli Wykonawca, wykazując spełnienie warunków, o których mowa w dziale IV</w:t>
      </w:r>
      <w:r w:rsidR="00D54D25">
        <w:rPr>
          <w:rFonts w:ascii="Tahoma" w:eastAsia="Times New Roman" w:hAnsi="Tahoma" w:cs="Tahoma"/>
          <w:sz w:val="21"/>
          <w:szCs w:val="21"/>
          <w:lang w:eastAsia="ar-SA"/>
        </w:rPr>
        <w:t xml:space="preserve"> ust. 1</w:t>
      </w:r>
      <w:r>
        <w:rPr>
          <w:rFonts w:ascii="Tahoma" w:eastAsia="Times New Roman" w:hAnsi="Tahoma" w:cs="Tahoma"/>
          <w:sz w:val="21"/>
          <w:szCs w:val="21"/>
          <w:lang w:eastAsia="ar-SA"/>
        </w:rPr>
        <w:t xml:space="preserve"> SIWZ powołuje się na zasoby innych podmiotów, w celu wykazania spełnienia warunków udziału w postępowaniu, w zakresie, jakim powołuje się na ich zasoby zamieszcza informację o tych podmiotach w oświadczeniu, o którym mowa w niniejszym dziale</w:t>
      </w:r>
      <w:r w:rsidR="002F6573">
        <w:rPr>
          <w:rFonts w:ascii="Tahoma" w:eastAsia="Times New Roman" w:hAnsi="Tahoma" w:cs="Tahoma"/>
          <w:sz w:val="21"/>
          <w:szCs w:val="21"/>
          <w:lang w:eastAsia="ar-SA"/>
        </w:rPr>
        <w:t xml:space="preserve"> ust. 1</w:t>
      </w:r>
      <w:r>
        <w:rPr>
          <w:rFonts w:ascii="Tahoma" w:eastAsia="Times New Roman" w:hAnsi="Tahoma" w:cs="Tahoma"/>
          <w:sz w:val="21"/>
          <w:szCs w:val="21"/>
          <w:lang w:eastAsia="ar-SA"/>
        </w:rPr>
        <w:t xml:space="preserve"> pkt </w:t>
      </w:r>
      <w:r w:rsidR="002F6573">
        <w:rPr>
          <w:rFonts w:ascii="Tahoma" w:eastAsia="Times New Roman" w:hAnsi="Tahoma" w:cs="Tahoma"/>
          <w:sz w:val="21"/>
          <w:szCs w:val="21"/>
          <w:lang w:eastAsia="ar-SA"/>
        </w:rPr>
        <w:t>1)</w:t>
      </w:r>
      <w:r>
        <w:rPr>
          <w:rFonts w:ascii="Tahoma" w:eastAsia="Times New Roman" w:hAnsi="Tahoma" w:cs="Tahoma"/>
          <w:sz w:val="21"/>
          <w:szCs w:val="21"/>
          <w:lang w:eastAsia="ar-SA"/>
        </w:rPr>
        <w:t>.</w:t>
      </w:r>
    </w:p>
    <w:p w:rsidR="006C24E4" w:rsidRDefault="006C24E4">
      <w:pPr>
        <w:autoSpaceDE w:val="0"/>
        <w:jc w:val="both"/>
      </w:pPr>
      <w:r>
        <w:rPr>
          <w:rFonts w:ascii="Tahoma" w:eastAsia="Times New Roman" w:hAnsi="Tahoma" w:cs="Tahoma"/>
          <w:color w:val="00000A"/>
          <w:sz w:val="21"/>
          <w:szCs w:val="21"/>
          <w:lang w:eastAsia="ar-SA"/>
        </w:rPr>
        <w:t>W przypadku wspólnego ubiegania się o zamówienie przez Wykonawców oświadczenie, o którym mowa w niniejszym dziale</w:t>
      </w:r>
      <w:r w:rsidR="002F6573">
        <w:rPr>
          <w:rFonts w:ascii="Tahoma" w:eastAsia="Times New Roman" w:hAnsi="Tahoma" w:cs="Tahoma"/>
          <w:color w:val="00000A"/>
          <w:sz w:val="21"/>
          <w:szCs w:val="21"/>
          <w:lang w:eastAsia="ar-SA"/>
        </w:rPr>
        <w:t xml:space="preserve"> ust. 1</w:t>
      </w:r>
      <w:r>
        <w:rPr>
          <w:rFonts w:ascii="Tahoma" w:eastAsia="Times New Roman" w:hAnsi="Tahoma" w:cs="Tahoma"/>
          <w:color w:val="00000A"/>
          <w:sz w:val="21"/>
          <w:szCs w:val="21"/>
          <w:lang w:eastAsia="ar-SA"/>
        </w:rPr>
        <w:t xml:space="preserve"> pkt </w:t>
      </w:r>
      <w:r w:rsidR="002F6573">
        <w:rPr>
          <w:rFonts w:ascii="Tahoma" w:eastAsia="Times New Roman" w:hAnsi="Tahoma" w:cs="Tahoma"/>
          <w:color w:val="00000A"/>
          <w:sz w:val="21"/>
          <w:szCs w:val="21"/>
          <w:lang w:eastAsia="ar-SA"/>
        </w:rPr>
        <w:t>1)</w:t>
      </w:r>
      <w:r>
        <w:rPr>
          <w:rFonts w:ascii="Tahoma" w:eastAsia="Times New Roman" w:hAnsi="Tahoma" w:cs="Tahoma"/>
          <w:color w:val="00000A"/>
          <w:sz w:val="21"/>
          <w:szCs w:val="21"/>
          <w:lang w:eastAsia="ar-SA"/>
        </w:rPr>
        <w:t xml:space="preserve"> składa </w:t>
      </w:r>
      <w:r>
        <w:rPr>
          <w:rFonts w:ascii="Tahoma" w:eastAsia="Times New Roman" w:hAnsi="Tahoma" w:cs="Tahoma"/>
          <w:color w:val="00000A"/>
          <w:sz w:val="21"/>
          <w:szCs w:val="21"/>
          <w:u w:val="single"/>
          <w:lang w:eastAsia="ar-SA"/>
        </w:rPr>
        <w:t>każdy</w:t>
      </w:r>
      <w:r>
        <w:rPr>
          <w:rFonts w:ascii="Tahoma" w:eastAsia="Times New Roman" w:hAnsi="Tahoma" w:cs="Tahoma"/>
          <w:color w:val="00000A"/>
          <w:sz w:val="21"/>
          <w:szCs w:val="21"/>
          <w:lang w:eastAsia="ar-SA"/>
        </w:rPr>
        <w:t xml:space="preserve"> z Wykonawców wspólnie ubiegających się o zamówienie.</w:t>
      </w:r>
    </w:p>
    <w:p w:rsidR="006C24E4" w:rsidRDefault="00D54D25">
      <w:pPr>
        <w:autoSpaceDE w:val="0"/>
        <w:jc w:val="both"/>
      </w:pPr>
      <w:r>
        <w:rPr>
          <w:rFonts w:ascii="Tahoma" w:eastAsia="Times New Roman" w:hAnsi="Tahoma" w:cs="Tahoma"/>
          <w:color w:val="00000A"/>
          <w:sz w:val="21"/>
          <w:szCs w:val="21"/>
          <w:lang w:eastAsia="ar-SA"/>
        </w:rPr>
        <w:t>2)</w:t>
      </w:r>
      <w:r w:rsidR="006C24E4">
        <w:rPr>
          <w:rFonts w:ascii="Tahoma" w:eastAsia="Times New Roman" w:hAnsi="Tahoma" w:cs="Tahoma"/>
          <w:color w:val="00000A"/>
          <w:sz w:val="21"/>
          <w:szCs w:val="21"/>
          <w:lang w:eastAsia="ar-SA"/>
        </w:rPr>
        <w:t xml:space="preserve"> </w:t>
      </w:r>
      <w:r w:rsidR="006C24E4">
        <w:rPr>
          <w:rFonts w:ascii="Tahoma" w:eastAsia="Times New Roman" w:hAnsi="Tahoma" w:cs="Tahoma"/>
          <w:sz w:val="21"/>
          <w:szCs w:val="21"/>
          <w:lang w:eastAsia="ar-SA"/>
        </w:rPr>
        <w:t xml:space="preserve">Aktualne na dzień składania ofert oświadczenie o braku podstaw wykluczenia z postępowania zgodnie z art. 25a ust. 1 ustawy </w:t>
      </w:r>
      <w:proofErr w:type="spellStart"/>
      <w:r w:rsidR="006C24E4">
        <w:rPr>
          <w:rFonts w:ascii="Tahoma" w:eastAsia="Times New Roman" w:hAnsi="Tahoma" w:cs="Tahoma"/>
          <w:sz w:val="21"/>
          <w:szCs w:val="21"/>
          <w:lang w:eastAsia="ar-SA"/>
        </w:rPr>
        <w:t>Pzp</w:t>
      </w:r>
      <w:proofErr w:type="spellEnd"/>
      <w:r w:rsidR="006C24E4">
        <w:rPr>
          <w:rFonts w:ascii="Tahoma" w:eastAsia="Times New Roman" w:hAnsi="Tahoma" w:cs="Tahoma"/>
          <w:sz w:val="21"/>
          <w:szCs w:val="21"/>
          <w:lang w:eastAsia="ar-SA"/>
        </w:rPr>
        <w:t xml:space="preserve"> </w:t>
      </w:r>
      <w:r w:rsidR="006C24E4">
        <w:rPr>
          <w:rFonts w:ascii="Tahoma" w:eastAsia="Times New Roman" w:hAnsi="Tahoma" w:cs="Tahoma"/>
          <w:color w:val="00000A"/>
          <w:sz w:val="21"/>
          <w:szCs w:val="21"/>
          <w:lang w:eastAsia="ar-SA"/>
        </w:rPr>
        <w:t>(wg. wzoru stanowiącego załącznik nr 3 do SIWZ).</w:t>
      </w:r>
    </w:p>
    <w:p w:rsidR="006C24E4" w:rsidRDefault="006C24E4">
      <w:pPr>
        <w:autoSpaceDE w:val="0"/>
        <w:jc w:val="both"/>
      </w:pPr>
      <w:r>
        <w:rPr>
          <w:rFonts w:ascii="Tahoma" w:eastAsia="Times New Roman" w:hAnsi="Tahoma" w:cs="Tahoma"/>
          <w:sz w:val="21"/>
          <w:szCs w:val="21"/>
          <w:lang w:eastAsia="ar-SA"/>
        </w:rPr>
        <w:t xml:space="preserve">Wykonawca, który powołuje się na zasoby innych podmiotów, w celu wykazania braku istnienia wobec nich podstaw wykluczenia zamieszcza informację o tych pomiotach w oświadczeniu, o którym mowa w niniejszym dziale </w:t>
      </w:r>
      <w:r w:rsidR="002F6573">
        <w:rPr>
          <w:rFonts w:ascii="Tahoma" w:eastAsia="Times New Roman" w:hAnsi="Tahoma" w:cs="Tahoma"/>
          <w:sz w:val="21"/>
          <w:szCs w:val="21"/>
          <w:lang w:eastAsia="ar-SA"/>
        </w:rPr>
        <w:t xml:space="preserve">ust. 1 </w:t>
      </w:r>
      <w:r>
        <w:rPr>
          <w:rFonts w:ascii="Tahoma" w:eastAsia="Times New Roman" w:hAnsi="Tahoma" w:cs="Tahoma"/>
          <w:sz w:val="21"/>
          <w:szCs w:val="21"/>
          <w:lang w:eastAsia="ar-SA"/>
        </w:rPr>
        <w:t xml:space="preserve">pkt </w:t>
      </w:r>
      <w:r w:rsidR="002F6573">
        <w:rPr>
          <w:rFonts w:ascii="Tahoma" w:eastAsia="Times New Roman" w:hAnsi="Tahoma" w:cs="Tahoma"/>
          <w:sz w:val="21"/>
          <w:szCs w:val="21"/>
          <w:lang w:eastAsia="ar-SA"/>
        </w:rPr>
        <w:t>2)</w:t>
      </w:r>
      <w:r>
        <w:rPr>
          <w:rFonts w:ascii="Tahoma" w:eastAsia="Times New Roman" w:hAnsi="Tahoma" w:cs="Tahoma"/>
          <w:sz w:val="21"/>
          <w:szCs w:val="21"/>
          <w:lang w:eastAsia="ar-SA"/>
        </w:rPr>
        <w:t xml:space="preserve">. </w:t>
      </w:r>
    </w:p>
    <w:p w:rsidR="006C24E4" w:rsidRDefault="006C24E4">
      <w:pPr>
        <w:autoSpaceDE w:val="0"/>
        <w:jc w:val="both"/>
      </w:pPr>
      <w:r>
        <w:rPr>
          <w:rFonts w:ascii="Tahoma" w:eastAsia="Times New Roman" w:hAnsi="Tahoma" w:cs="Tahoma"/>
          <w:sz w:val="21"/>
          <w:szCs w:val="21"/>
          <w:lang w:eastAsia="ar-SA"/>
        </w:rPr>
        <w:t xml:space="preserve">W przypadku wspólnego ubiegania się o zamówienie przez Wykonawców oświadczenie, o którym mowa w niniejszym dziale </w:t>
      </w:r>
      <w:r w:rsidR="002F6573">
        <w:rPr>
          <w:rFonts w:ascii="Tahoma" w:eastAsia="Times New Roman" w:hAnsi="Tahoma" w:cs="Tahoma"/>
          <w:sz w:val="21"/>
          <w:szCs w:val="21"/>
          <w:lang w:eastAsia="ar-SA"/>
        </w:rPr>
        <w:t>ust. 1 pkt 2)</w:t>
      </w:r>
      <w:r>
        <w:rPr>
          <w:rFonts w:ascii="Tahoma" w:eastAsia="Times New Roman" w:hAnsi="Tahoma" w:cs="Tahoma"/>
          <w:sz w:val="21"/>
          <w:szCs w:val="21"/>
          <w:lang w:eastAsia="ar-SA"/>
        </w:rPr>
        <w:t xml:space="preserve"> składa </w:t>
      </w:r>
      <w:r>
        <w:rPr>
          <w:rFonts w:ascii="Tahoma" w:eastAsia="Times New Roman" w:hAnsi="Tahoma" w:cs="Tahoma"/>
          <w:sz w:val="21"/>
          <w:szCs w:val="21"/>
          <w:u w:val="single"/>
          <w:lang w:eastAsia="ar-SA"/>
        </w:rPr>
        <w:t>każdy</w:t>
      </w:r>
      <w:r>
        <w:rPr>
          <w:rFonts w:ascii="Tahoma" w:eastAsia="Times New Roman" w:hAnsi="Tahoma" w:cs="Tahoma"/>
          <w:sz w:val="21"/>
          <w:szCs w:val="21"/>
          <w:lang w:eastAsia="ar-SA"/>
        </w:rPr>
        <w:t xml:space="preserve"> z Wykonawców wspólnie ubiegających się o zamówienie.</w:t>
      </w:r>
    </w:p>
    <w:p w:rsidR="006C24E4" w:rsidRDefault="00D54D25">
      <w:pPr>
        <w:autoSpaceDE w:val="0"/>
        <w:jc w:val="both"/>
      </w:pPr>
      <w:r>
        <w:rPr>
          <w:rFonts w:ascii="Tahoma" w:eastAsia="Times New Roman" w:hAnsi="Tahoma" w:cs="Tahoma"/>
          <w:sz w:val="21"/>
          <w:szCs w:val="21"/>
          <w:lang w:eastAsia="ar-SA"/>
        </w:rPr>
        <w:t>3)</w:t>
      </w:r>
      <w:r w:rsidR="006C24E4">
        <w:rPr>
          <w:rFonts w:ascii="Tahoma" w:eastAsia="Times New Roman" w:hAnsi="Tahoma" w:cs="Tahoma"/>
          <w:sz w:val="21"/>
          <w:szCs w:val="21"/>
          <w:lang w:eastAsia="ar-SA"/>
        </w:rPr>
        <w:t xml:space="preserve"> Zobowiązanie podmiotu trzeciego o udostępnieniu zasobów, o których mowa w art. 22a ustawy (jeśli dotyczy</w:t>
      </w:r>
      <w:r w:rsidR="002F6573">
        <w:rPr>
          <w:rFonts w:ascii="Tahoma" w:eastAsia="Times New Roman" w:hAnsi="Tahoma" w:cs="Tahoma"/>
          <w:sz w:val="21"/>
          <w:szCs w:val="21"/>
          <w:lang w:eastAsia="ar-SA"/>
        </w:rPr>
        <w:t xml:space="preserve">, wg. wzoru stanowiącego załącznik nr 7 do </w:t>
      </w:r>
      <w:proofErr w:type="spellStart"/>
      <w:r w:rsidR="002F6573">
        <w:rPr>
          <w:rFonts w:ascii="Tahoma" w:eastAsia="Times New Roman" w:hAnsi="Tahoma" w:cs="Tahoma"/>
          <w:sz w:val="21"/>
          <w:szCs w:val="21"/>
          <w:lang w:eastAsia="ar-SA"/>
        </w:rPr>
        <w:t>siwz</w:t>
      </w:r>
      <w:proofErr w:type="spellEnd"/>
      <w:r w:rsidR="002F6573">
        <w:rPr>
          <w:rFonts w:ascii="Tahoma" w:eastAsia="Times New Roman" w:hAnsi="Tahoma" w:cs="Tahoma"/>
          <w:sz w:val="21"/>
          <w:szCs w:val="21"/>
          <w:lang w:eastAsia="ar-SA"/>
        </w:rPr>
        <w:t>).</w:t>
      </w:r>
    </w:p>
    <w:p w:rsidR="006C24E4" w:rsidRDefault="006C24E4">
      <w:pPr>
        <w:pStyle w:val="StylNagwek1Stosujkerningprzy12pt"/>
        <w:spacing w:after="0"/>
        <w:ind w:left="720"/>
        <w:rPr>
          <w:rFonts w:ascii="Tahoma" w:hAnsi="Tahoma" w:cs="Tahoma"/>
          <w:sz w:val="21"/>
          <w:szCs w:val="21"/>
        </w:rPr>
      </w:pPr>
    </w:p>
    <w:p w:rsidR="00184874" w:rsidRDefault="00184874">
      <w:pPr>
        <w:pStyle w:val="StylNagwek1Stosujkerningprzy12pt"/>
        <w:spacing w:after="0"/>
        <w:ind w:left="720"/>
        <w:rPr>
          <w:rFonts w:ascii="Tahoma" w:hAnsi="Tahoma" w:cs="Tahoma"/>
          <w:sz w:val="21"/>
          <w:szCs w:val="21"/>
        </w:rPr>
      </w:pPr>
    </w:p>
    <w:p w:rsidR="006C24E4" w:rsidRDefault="006C24E4">
      <w:pPr>
        <w:pStyle w:val="StylNagwek1Stosujkerningprzy12pt"/>
        <w:tabs>
          <w:tab w:val="left" w:pos="735"/>
        </w:tabs>
        <w:spacing w:after="0"/>
        <w:ind w:left="737" w:hanging="737"/>
      </w:pPr>
      <w:r>
        <w:rPr>
          <w:rFonts w:ascii="Tahoma" w:eastAsia="Times New Roman" w:hAnsi="Tahoma" w:cs="Tahoma"/>
          <w:color w:val="FF0000"/>
          <w:sz w:val="21"/>
          <w:szCs w:val="21"/>
          <w:lang w:eastAsia="ar-SA"/>
        </w:rPr>
        <w:t xml:space="preserve">Uwaga: </w:t>
      </w:r>
    </w:p>
    <w:p w:rsidR="006C24E4" w:rsidRDefault="006C24E4">
      <w:pPr>
        <w:pStyle w:val="StylNagwek1Stosujkerningprzy12pt"/>
        <w:spacing w:after="0"/>
      </w:pPr>
      <w:r>
        <w:rPr>
          <w:rFonts w:ascii="Tahoma" w:eastAsia="Times New Roman" w:hAnsi="Tahoma" w:cs="Tahoma"/>
          <w:color w:val="FF0000"/>
          <w:sz w:val="21"/>
          <w:szCs w:val="21"/>
          <w:lang w:eastAsia="ar-SA"/>
        </w:rPr>
        <w:t xml:space="preserve">Do oferty Wykonawca nie dołącza dokumentów, o których mowa w dziale </w:t>
      </w:r>
      <w:r w:rsidRPr="002F6573">
        <w:rPr>
          <w:rFonts w:ascii="Tahoma" w:eastAsia="Times New Roman" w:hAnsi="Tahoma" w:cs="Tahoma"/>
          <w:color w:val="FF0000"/>
          <w:sz w:val="21"/>
          <w:szCs w:val="21"/>
          <w:lang w:eastAsia="ar-SA"/>
        </w:rPr>
        <w:t xml:space="preserve">V ust. </w:t>
      </w:r>
      <w:r w:rsidR="002F6573" w:rsidRPr="002F6573">
        <w:rPr>
          <w:rFonts w:ascii="Tahoma" w:eastAsia="Times New Roman" w:hAnsi="Tahoma" w:cs="Tahoma"/>
          <w:color w:val="FF0000"/>
          <w:sz w:val="21"/>
          <w:szCs w:val="21"/>
          <w:lang w:eastAsia="ar-SA"/>
        </w:rPr>
        <w:t>5</w:t>
      </w:r>
      <w:r w:rsidRPr="002F6573">
        <w:rPr>
          <w:rFonts w:ascii="Tahoma" w:eastAsia="Times New Roman" w:hAnsi="Tahoma" w:cs="Tahoma"/>
          <w:color w:val="FF0000"/>
          <w:sz w:val="21"/>
          <w:szCs w:val="21"/>
          <w:lang w:eastAsia="ar-SA"/>
        </w:rPr>
        <w:t xml:space="preserve"> pkt 1 i 2</w:t>
      </w:r>
      <w:r>
        <w:rPr>
          <w:rFonts w:ascii="Tahoma" w:eastAsia="Times New Roman" w:hAnsi="Tahoma" w:cs="Tahoma"/>
          <w:color w:val="FF0000"/>
          <w:sz w:val="21"/>
          <w:szCs w:val="21"/>
          <w:lang w:eastAsia="ar-SA"/>
        </w:rPr>
        <w:t xml:space="preserve"> </w:t>
      </w:r>
      <w:proofErr w:type="spellStart"/>
      <w:r>
        <w:rPr>
          <w:rFonts w:ascii="Tahoma" w:eastAsia="Times New Roman" w:hAnsi="Tahoma" w:cs="Tahoma"/>
          <w:color w:val="FF0000"/>
          <w:sz w:val="21"/>
          <w:szCs w:val="21"/>
          <w:lang w:eastAsia="ar-SA"/>
        </w:rPr>
        <w:t>siwz</w:t>
      </w:r>
      <w:proofErr w:type="spellEnd"/>
      <w:r>
        <w:rPr>
          <w:rFonts w:ascii="Tahoma" w:eastAsia="Times New Roman" w:hAnsi="Tahoma" w:cs="Tahoma"/>
          <w:color w:val="FF0000"/>
          <w:sz w:val="21"/>
          <w:szCs w:val="21"/>
          <w:lang w:eastAsia="ar-SA"/>
        </w:rPr>
        <w:t>. Dokumenty te złoży tylko Wykonawca, który zostanie wezwany przez Zamawiającego do ich złożenia.</w:t>
      </w:r>
    </w:p>
    <w:p w:rsidR="006C24E4" w:rsidRDefault="006C24E4">
      <w:pPr>
        <w:pStyle w:val="StylNagwek1Stosujkerningprzy12pt"/>
        <w:spacing w:after="0"/>
        <w:ind w:left="720"/>
        <w:rPr>
          <w:rFonts w:ascii="Tahoma" w:hAnsi="Tahoma" w:cs="Tahoma"/>
          <w:sz w:val="21"/>
          <w:szCs w:val="21"/>
        </w:rPr>
      </w:pPr>
    </w:p>
    <w:p w:rsidR="006C24E4" w:rsidRDefault="00D54D25">
      <w:pPr>
        <w:pStyle w:val="StylNagwek1Stosujkerningprzy12pt"/>
        <w:tabs>
          <w:tab w:val="clear" w:pos="540"/>
          <w:tab w:val="left" w:pos="0"/>
        </w:tabs>
        <w:spacing w:after="0"/>
      </w:pPr>
      <w:r>
        <w:rPr>
          <w:rFonts w:ascii="Tahoma" w:eastAsia="Times New Roman" w:hAnsi="Tahoma" w:cs="Tahoma"/>
          <w:sz w:val="21"/>
          <w:szCs w:val="21"/>
          <w:lang w:eastAsia="ar-SA"/>
        </w:rPr>
        <w:t xml:space="preserve">2. </w:t>
      </w:r>
      <w:r w:rsidR="006C24E4">
        <w:rPr>
          <w:rFonts w:ascii="Tahoma" w:eastAsia="Times New Roman" w:hAnsi="Tahoma" w:cs="Tahoma"/>
          <w:sz w:val="21"/>
          <w:szCs w:val="21"/>
          <w:lang w:eastAsia="ar-SA"/>
        </w:rPr>
        <w:t>Ocena spełniania warunków udziału w niniejszym postępowaniu</w:t>
      </w:r>
      <w:r w:rsidR="006C24E4">
        <w:rPr>
          <w:rFonts w:ascii="Tahoma" w:eastAsia="Times New Roman" w:hAnsi="Tahoma" w:cs="Tahoma"/>
          <w:b w:val="0"/>
          <w:sz w:val="21"/>
          <w:szCs w:val="21"/>
          <w:lang w:eastAsia="ar-SA"/>
        </w:rPr>
        <w:t xml:space="preserve"> odbywa się dwuetapowo.</w:t>
      </w:r>
    </w:p>
    <w:p w:rsidR="006C24E4" w:rsidRDefault="006C24E4">
      <w:pPr>
        <w:pStyle w:val="StylNagwek1Stosujkerningprzy12pt"/>
        <w:tabs>
          <w:tab w:val="clear" w:pos="540"/>
          <w:tab w:val="left" w:pos="284"/>
          <w:tab w:val="left" w:pos="851"/>
        </w:tabs>
        <w:spacing w:after="0"/>
      </w:pPr>
      <w:r>
        <w:rPr>
          <w:rFonts w:ascii="Tahoma" w:eastAsia="Times New Roman" w:hAnsi="Tahoma" w:cs="Tahoma"/>
          <w:b w:val="0"/>
          <w:sz w:val="21"/>
          <w:szCs w:val="21"/>
          <w:lang w:eastAsia="ar-SA"/>
        </w:rPr>
        <w:t>Etap I - ocena wstępna, której poddawani są wszyscy Wykonawcy, z zastrzeżeniem zapisów działu IV ust. 1</w:t>
      </w:r>
      <w:r w:rsidR="002F6573">
        <w:rPr>
          <w:rFonts w:ascii="Tahoma" w:eastAsia="Times New Roman" w:hAnsi="Tahoma" w:cs="Tahoma"/>
          <w:b w:val="0"/>
          <w:sz w:val="21"/>
          <w:szCs w:val="21"/>
          <w:lang w:eastAsia="ar-SA"/>
        </w:rPr>
        <w:t>2</w:t>
      </w:r>
      <w:r>
        <w:rPr>
          <w:rFonts w:ascii="Tahoma" w:eastAsia="Times New Roman" w:hAnsi="Tahoma" w:cs="Tahoma"/>
          <w:b w:val="0"/>
          <w:sz w:val="21"/>
          <w:szCs w:val="21"/>
          <w:lang w:eastAsia="ar-SA"/>
        </w:rPr>
        <w:t xml:space="preserve"> odbędzie się na podstawie informacji zawartych w oświadczeniu wykonawcy na podstawie art. 25a ust 1 ustawy o spełnianiu warunków udziału i nie podleganiu wykluczeniu z postępowania, zwanego dalej oświadczeniem oraz zobowiązaniu, o którym mowa w dziale V</w:t>
      </w:r>
      <w:r w:rsidR="002F6573">
        <w:rPr>
          <w:rFonts w:ascii="Tahoma" w:eastAsia="Times New Roman" w:hAnsi="Tahoma" w:cs="Tahoma"/>
          <w:b w:val="0"/>
          <w:sz w:val="21"/>
          <w:szCs w:val="21"/>
          <w:lang w:eastAsia="ar-SA"/>
        </w:rPr>
        <w:t xml:space="preserve"> ust. 1</w:t>
      </w:r>
      <w:r>
        <w:rPr>
          <w:rFonts w:ascii="Tahoma" w:eastAsia="Times New Roman" w:hAnsi="Tahoma" w:cs="Tahoma"/>
          <w:b w:val="0"/>
          <w:sz w:val="21"/>
          <w:szCs w:val="21"/>
          <w:lang w:eastAsia="ar-SA"/>
        </w:rPr>
        <w:t xml:space="preserve"> pkt </w:t>
      </w:r>
      <w:r w:rsidR="002F6573">
        <w:rPr>
          <w:rFonts w:ascii="Tahoma" w:eastAsia="Times New Roman" w:hAnsi="Tahoma" w:cs="Tahoma"/>
          <w:b w:val="0"/>
          <w:sz w:val="21"/>
          <w:szCs w:val="21"/>
          <w:lang w:eastAsia="ar-SA"/>
        </w:rPr>
        <w:t>3)</w:t>
      </w:r>
      <w:r>
        <w:rPr>
          <w:rFonts w:ascii="Tahoma" w:eastAsia="Times New Roman" w:hAnsi="Tahoma" w:cs="Tahoma"/>
          <w:b w:val="0"/>
          <w:sz w:val="21"/>
          <w:szCs w:val="21"/>
          <w:lang w:eastAsia="ar-SA"/>
        </w:rPr>
        <w:t xml:space="preserve"> – jeśli dotyczy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2,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3,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7 – jeśli dotyczy).</w:t>
      </w:r>
    </w:p>
    <w:p w:rsidR="006C24E4" w:rsidRDefault="006C24E4">
      <w:pPr>
        <w:pStyle w:val="StylNagwek1Stosujkerningprzy12pt"/>
        <w:tabs>
          <w:tab w:val="clear" w:pos="540"/>
          <w:tab w:val="left" w:pos="284"/>
          <w:tab w:val="left" w:pos="851"/>
        </w:tabs>
        <w:spacing w:after="0"/>
      </w:pPr>
      <w:r>
        <w:rPr>
          <w:rFonts w:ascii="Tahoma" w:eastAsia="Times New Roman" w:hAnsi="Tahoma" w:cs="Tahoma"/>
          <w:b w:val="0"/>
          <w:sz w:val="21"/>
          <w:szCs w:val="21"/>
          <w:lang w:eastAsia="ar-SA"/>
        </w:rPr>
        <w:t xml:space="preserve">Etap II - ocena spełniania warunków udziału w postępowaniu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eastAsia="Times New Roman" w:hAnsi="Tahoma" w:cs="Tahoma"/>
          <w:b w:val="0"/>
          <w:sz w:val="21"/>
          <w:szCs w:val="21"/>
          <w:lang w:eastAsia="ar-SA"/>
        </w:rPr>
        <w:t>Pzp</w:t>
      </w:r>
      <w:proofErr w:type="spellEnd"/>
      <w:r>
        <w:rPr>
          <w:rFonts w:ascii="Tahoma" w:eastAsia="Times New Roman" w:hAnsi="Tahoma" w:cs="Tahoma"/>
          <w:b w:val="0"/>
          <w:sz w:val="21"/>
          <w:szCs w:val="21"/>
          <w:lang w:eastAsia="ar-SA"/>
        </w:rPr>
        <w:t>.</w:t>
      </w:r>
      <w:r>
        <w:rPr>
          <w:rFonts w:ascii="Tahoma" w:eastAsia="Times New Roman" w:hAnsi="Tahoma" w:cs="Tahoma"/>
          <w:b w:val="0"/>
          <w:color w:val="FF0000"/>
          <w:sz w:val="21"/>
          <w:szCs w:val="21"/>
          <w:lang w:eastAsia="ar-SA"/>
        </w:rPr>
        <w:t xml:space="preserve"> </w:t>
      </w:r>
    </w:p>
    <w:p w:rsidR="006C24E4" w:rsidRDefault="00D54D25">
      <w:pPr>
        <w:pStyle w:val="StylNagwek1Stosujkerningprzy12pt"/>
        <w:tabs>
          <w:tab w:val="clear" w:pos="540"/>
          <w:tab w:val="left" w:pos="284"/>
          <w:tab w:val="left" w:pos="851"/>
        </w:tabs>
        <w:spacing w:after="0"/>
      </w:pPr>
      <w:r>
        <w:rPr>
          <w:rFonts w:ascii="Tahoma" w:eastAsia="Times New Roman" w:hAnsi="Tahoma" w:cs="Tahoma"/>
          <w:b w:val="0"/>
          <w:color w:val="000000"/>
          <w:sz w:val="21"/>
          <w:szCs w:val="21"/>
          <w:lang w:eastAsia="ar-SA"/>
        </w:rPr>
        <w:t>3</w:t>
      </w:r>
      <w:r w:rsidR="006C24E4">
        <w:rPr>
          <w:rFonts w:ascii="Tahoma" w:eastAsia="Times New Roman" w:hAnsi="Tahoma" w:cs="Tahoma"/>
          <w:b w:val="0"/>
          <w:color w:val="000000"/>
          <w:sz w:val="21"/>
          <w:szCs w:val="21"/>
          <w:lang w:eastAsia="ar-SA"/>
        </w:rPr>
        <w:t xml:space="preserve">. </w:t>
      </w:r>
      <w:r w:rsidR="006C24E4">
        <w:rPr>
          <w:rFonts w:ascii="Tahoma" w:eastAsia="Times New Roman" w:hAnsi="Tahoma" w:cs="Tahoma"/>
          <w:b w:val="0"/>
          <w:sz w:val="21"/>
          <w:szCs w:val="21"/>
          <w:lang w:eastAsia="ar-SA"/>
        </w:rPr>
        <w:t>Jeżeli wykonawca nie złożył oświadczenia, o którym mowa w art. 25a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C24E4" w:rsidRDefault="00D54D25">
      <w:pPr>
        <w:pStyle w:val="StylNagwek1Stosujkerningprzy12pt"/>
        <w:tabs>
          <w:tab w:val="clear" w:pos="540"/>
          <w:tab w:val="left" w:pos="284"/>
          <w:tab w:val="left" w:pos="851"/>
        </w:tabs>
        <w:spacing w:after="0"/>
      </w:pPr>
      <w:r>
        <w:rPr>
          <w:rFonts w:ascii="Tahoma" w:eastAsia="Times New Roman" w:hAnsi="Tahoma" w:cs="Tahoma"/>
          <w:b w:val="0"/>
          <w:sz w:val="21"/>
          <w:szCs w:val="21"/>
          <w:lang w:eastAsia="ar-SA"/>
        </w:rPr>
        <w:t>4</w:t>
      </w:r>
      <w:r w:rsidR="006C24E4">
        <w:rPr>
          <w:rFonts w:ascii="Tahoma" w:eastAsia="Times New Roman" w:hAnsi="Tahoma" w:cs="Tahoma"/>
          <w:b w:val="0"/>
          <w:sz w:val="21"/>
          <w:szCs w:val="21"/>
          <w:lang w:eastAsia="ar-SA"/>
        </w:rPr>
        <w:t>. Zamawiający na każdym etapie postępowania może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C24E4" w:rsidRDefault="00D54D25">
      <w:pPr>
        <w:pStyle w:val="StylNagwek1Stosujkerningprzy12pt"/>
        <w:tabs>
          <w:tab w:val="clear" w:pos="540"/>
          <w:tab w:val="left" w:pos="284"/>
          <w:tab w:val="left" w:pos="851"/>
        </w:tabs>
        <w:spacing w:after="0"/>
      </w:pPr>
      <w:r>
        <w:rPr>
          <w:rFonts w:ascii="Tahoma" w:eastAsia="Times New Roman" w:hAnsi="Tahoma" w:cs="Tahoma"/>
          <w:b w:val="0"/>
          <w:sz w:val="21"/>
          <w:szCs w:val="21"/>
          <w:lang w:eastAsia="ar-SA"/>
        </w:rPr>
        <w:t>5</w:t>
      </w:r>
      <w:r w:rsidR="006C24E4">
        <w:rPr>
          <w:rFonts w:ascii="Tahoma" w:eastAsia="Times New Roman" w:hAnsi="Tahoma" w:cs="Tahoma"/>
          <w:b w:val="0"/>
          <w:sz w:val="21"/>
          <w:szCs w:val="21"/>
          <w:lang w:eastAsia="ar-SA"/>
        </w:rPr>
        <w:t xml:space="preserve">. </w:t>
      </w:r>
      <w:r w:rsidR="006C24E4">
        <w:rPr>
          <w:rFonts w:ascii="Tahoma" w:eastAsia="Times New Roman" w:hAnsi="Tahoma" w:cs="Tahoma"/>
          <w:sz w:val="21"/>
          <w:szCs w:val="21"/>
          <w:lang w:eastAsia="ar-SA"/>
        </w:rPr>
        <w:t>Na wezwanie zamawiającego Wykonawca zobowiązany jest złożyć następujące oświadczenia lub dokumenty:</w:t>
      </w:r>
    </w:p>
    <w:p w:rsidR="006C24E4" w:rsidRDefault="006C24E4">
      <w:pPr>
        <w:pStyle w:val="StylNagwek1Stosujkerningprzy12pt"/>
        <w:tabs>
          <w:tab w:val="clear" w:pos="540"/>
          <w:tab w:val="left" w:pos="284"/>
          <w:tab w:val="left" w:pos="851"/>
        </w:tabs>
        <w:spacing w:after="0"/>
      </w:pPr>
      <w:r>
        <w:rPr>
          <w:rFonts w:ascii="Tahoma" w:eastAsia="Times New Roman" w:hAnsi="Tahoma" w:cs="Tahoma"/>
          <w:sz w:val="21"/>
          <w:szCs w:val="21"/>
          <w:lang w:eastAsia="ar-SA"/>
        </w:rPr>
        <w:t>1) W celu potwierdzenia spełniania przez Wykonawcę warunków udziału w postępowaniu, dotyczących zdolności technicznej lub zawodowej, Zamawiający żąda następujących dokumentów:</w:t>
      </w:r>
    </w:p>
    <w:p w:rsidR="006C24E4" w:rsidRDefault="006C24E4">
      <w:pPr>
        <w:pStyle w:val="StylNagwek1Stosujkerningprzy12pt"/>
        <w:tabs>
          <w:tab w:val="clear" w:pos="540"/>
          <w:tab w:val="left" w:pos="284"/>
          <w:tab w:val="left" w:pos="851"/>
        </w:tabs>
        <w:spacing w:after="0"/>
      </w:pPr>
      <w:r>
        <w:rPr>
          <w:rFonts w:ascii="Tahoma" w:eastAsia="Times New Roman" w:hAnsi="Tahoma" w:cs="Tahoma"/>
          <w:sz w:val="21"/>
          <w:szCs w:val="21"/>
          <w:lang w:eastAsia="ar-SA"/>
        </w:rPr>
        <w:t>a) Wykaz robót budowlanych</w:t>
      </w:r>
      <w:r>
        <w:rPr>
          <w:rFonts w:ascii="Tahoma" w:eastAsia="Times New Roman" w:hAnsi="Tahoma" w:cs="Tahoma"/>
          <w:b w:val="0"/>
          <w:sz w:val="21"/>
          <w:szCs w:val="21"/>
          <w:lang w:eastAsia="ar-SA"/>
        </w:rPr>
        <w:t xml:space="preserve"> </w:t>
      </w:r>
      <w:r>
        <w:rPr>
          <w:rFonts w:ascii="Tahoma" w:eastAsia="Times New Roman" w:hAnsi="Tahoma" w:cs="Tahoma"/>
          <w:b w:val="0"/>
          <w:color w:val="00000A"/>
          <w:sz w:val="21"/>
          <w:szCs w:val="21"/>
          <w:lang w:eastAsia="ar-SA"/>
        </w:rPr>
        <w:t xml:space="preserve">(wg wzoru stanowiącego załącznik nr 4 do SIWZ) </w:t>
      </w:r>
      <w:r>
        <w:rPr>
          <w:rFonts w:ascii="Tahoma" w:eastAsia="Times New Roman" w:hAnsi="Tahoma" w:cs="Tahoma"/>
          <w:b w:val="0"/>
          <w:sz w:val="21"/>
          <w:szCs w:val="21"/>
          <w:lang w:eastAsia="ar-SA"/>
        </w:rPr>
        <w:t xml:space="preserve">wykonanych nie wcześniej niż w okresie 5 lat przed upływem terminu składania ofert, a jeżeli okres prowadzenia działalności jest krótszy – w tym czasie, wraz z podaniem ich rodzaju, wartości, daty, miejsca wykonania i podmiotów, na rzecz, których roboty te zostały wykonane, </w:t>
      </w:r>
      <w:r>
        <w:rPr>
          <w:rFonts w:ascii="Tahoma" w:eastAsia="Times New Roman" w:hAnsi="Tahoma" w:cs="Tahoma"/>
          <w:sz w:val="21"/>
          <w:szCs w:val="21"/>
          <w:lang w:eastAsia="ar-SA"/>
        </w:rPr>
        <w:t>z załączeniem dowodów</w:t>
      </w:r>
      <w:r>
        <w:rPr>
          <w:rFonts w:ascii="Tahoma" w:eastAsia="Times New Roman" w:hAnsi="Tahoma" w:cs="Tahoma"/>
          <w:b w:val="0"/>
          <w:sz w:val="21"/>
          <w:szCs w:val="21"/>
          <w:lang w:eastAsia="ar-SA"/>
        </w:rPr>
        <w:t xml:space="preserve"> określających czy te roboty budowlane zostały wykonane zgodnie z przepisami prawa budowlanego</w:t>
      </w:r>
      <w:r w:rsidR="002F6573">
        <w:rPr>
          <w:rFonts w:ascii="Tahoma" w:eastAsia="Times New Roman" w:hAnsi="Tahoma" w:cs="Tahoma"/>
          <w:b w:val="0"/>
          <w:sz w:val="21"/>
          <w:szCs w:val="21"/>
          <w:lang w:eastAsia="ar-SA"/>
        </w:rPr>
        <w:br/>
      </w:r>
      <w:r>
        <w:rPr>
          <w:rFonts w:ascii="Tahoma" w:eastAsia="Times New Roman" w:hAnsi="Tahoma" w:cs="Tahoma"/>
          <w:b w:val="0"/>
          <w:sz w:val="21"/>
          <w:szCs w:val="21"/>
          <w:lang w:eastAsia="ar-SA"/>
        </w:rPr>
        <w:t xml:space="preserve">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6C24E4" w:rsidRDefault="006C24E4">
      <w:pPr>
        <w:pStyle w:val="StylNagwek1Stosujkerningprzy12pt"/>
        <w:tabs>
          <w:tab w:val="clear" w:pos="540"/>
          <w:tab w:val="left" w:pos="851"/>
        </w:tabs>
        <w:spacing w:after="0"/>
      </w:pPr>
      <w:r>
        <w:rPr>
          <w:rFonts w:ascii="Tahoma" w:eastAsia="Times New Roman" w:hAnsi="Tahoma" w:cs="Tahoma"/>
          <w:sz w:val="21"/>
          <w:szCs w:val="21"/>
          <w:lang w:eastAsia="ar-SA"/>
        </w:rPr>
        <w:t>b) Wykaz osób</w:t>
      </w:r>
      <w:r>
        <w:rPr>
          <w:rFonts w:ascii="Tahoma" w:eastAsia="Times New Roman" w:hAnsi="Tahoma" w:cs="Tahoma"/>
          <w:b w:val="0"/>
          <w:sz w:val="21"/>
          <w:szCs w:val="21"/>
          <w:lang w:eastAsia="ar-SA"/>
        </w:rPr>
        <w:t>, skierowanych przez wykonawcę do realizacji zamówienia publicznego,</w:t>
      </w:r>
      <w:r w:rsidR="002F6573">
        <w:rPr>
          <w:rFonts w:ascii="Tahoma" w:eastAsia="Times New Roman" w:hAnsi="Tahoma" w:cs="Tahoma"/>
          <w:b w:val="0"/>
          <w:sz w:val="21"/>
          <w:szCs w:val="21"/>
          <w:lang w:eastAsia="ar-SA"/>
        </w:rPr>
        <w:br/>
      </w:r>
      <w:r>
        <w:rPr>
          <w:rFonts w:ascii="Tahoma" w:eastAsia="Times New Roman" w:hAnsi="Tahoma" w:cs="Tahoma"/>
          <w:b w:val="0"/>
          <w:sz w:val="21"/>
          <w:szCs w:val="21"/>
          <w:lang w:eastAsia="ar-SA"/>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w:t>
      </w:r>
      <w:r w:rsidR="002F6573">
        <w:rPr>
          <w:rFonts w:ascii="Tahoma" w:eastAsia="Times New Roman" w:hAnsi="Tahoma" w:cs="Tahoma"/>
          <w:b w:val="0"/>
          <w:sz w:val="21"/>
          <w:szCs w:val="21"/>
          <w:lang w:eastAsia="ar-SA"/>
        </w:rPr>
        <w:br/>
      </w:r>
      <w:r>
        <w:rPr>
          <w:rFonts w:ascii="Tahoma" w:eastAsia="Times New Roman" w:hAnsi="Tahoma" w:cs="Tahoma"/>
          <w:b w:val="0"/>
          <w:sz w:val="21"/>
          <w:szCs w:val="21"/>
          <w:lang w:eastAsia="ar-SA"/>
        </w:rPr>
        <w:t xml:space="preserve">o podstawie do dysponowania tymi osobami </w:t>
      </w:r>
      <w:r>
        <w:rPr>
          <w:rFonts w:ascii="Tahoma" w:eastAsia="Times New Roman" w:hAnsi="Tahoma" w:cs="Tahoma"/>
          <w:b w:val="0"/>
          <w:color w:val="00000A"/>
          <w:sz w:val="21"/>
          <w:szCs w:val="21"/>
          <w:lang w:eastAsia="ar-SA"/>
        </w:rPr>
        <w:t>– wg. wzoru stanowiącego załącznik nr 5 do SIWZ.</w:t>
      </w:r>
    </w:p>
    <w:p w:rsidR="006C24E4" w:rsidRDefault="006C24E4">
      <w:pPr>
        <w:pStyle w:val="StylNagwek1Stosujkerningprzy12pt"/>
        <w:tabs>
          <w:tab w:val="left" w:pos="284"/>
          <w:tab w:val="left" w:pos="993"/>
        </w:tabs>
        <w:spacing w:after="0"/>
      </w:pPr>
      <w:r>
        <w:rPr>
          <w:rFonts w:ascii="Tahoma" w:eastAsia="Times New Roman" w:hAnsi="Tahoma" w:cs="Tahoma"/>
          <w:sz w:val="21"/>
          <w:szCs w:val="21"/>
          <w:lang w:eastAsia="ar-SA"/>
        </w:rPr>
        <w:t>2) W celu potwierdzenia braku podstaw wykluczenia wykonawcy z udziału w postępowaniu, Zamawiający żąda następujących dokumentów:</w:t>
      </w:r>
      <w:r>
        <w:rPr>
          <w:rFonts w:ascii="Tahoma" w:eastAsia="Times New Roman" w:hAnsi="Tahoma" w:cs="Tahoma"/>
          <w:b w:val="0"/>
          <w:sz w:val="21"/>
          <w:szCs w:val="21"/>
          <w:lang w:eastAsia="ar-SA"/>
        </w:rPr>
        <w:t xml:space="preserve"> </w:t>
      </w:r>
      <w:r>
        <w:rPr>
          <w:rFonts w:ascii="Tahoma" w:eastAsia="Times New Roman" w:hAnsi="Tahoma" w:cs="Tahoma"/>
          <w:b w:val="0"/>
          <w:bCs w:val="0"/>
          <w:sz w:val="21"/>
          <w:szCs w:val="21"/>
          <w:lang w:eastAsia="ar-SA"/>
        </w:rPr>
        <w:t>brak</w:t>
      </w:r>
    </w:p>
    <w:p w:rsidR="006C24E4" w:rsidRDefault="00D54D25">
      <w:pPr>
        <w:pStyle w:val="StylNagwek1Stosujkerningprzy12pt"/>
        <w:tabs>
          <w:tab w:val="clear" w:pos="540"/>
          <w:tab w:val="left" w:pos="851"/>
        </w:tabs>
        <w:spacing w:after="0"/>
      </w:pPr>
      <w:r>
        <w:rPr>
          <w:rFonts w:ascii="Tahoma" w:eastAsia="Times New Roman" w:hAnsi="Tahoma" w:cs="Tahoma"/>
          <w:b w:val="0"/>
          <w:sz w:val="21"/>
          <w:szCs w:val="21"/>
          <w:lang w:eastAsia="ar-SA"/>
        </w:rPr>
        <w:t>6</w:t>
      </w:r>
      <w:r w:rsidR="006C24E4">
        <w:rPr>
          <w:rFonts w:ascii="Tahoma" w:eastAsia="Times New Roman" w:hAnsi="Tahoma" w:cs="Tahoma"/>
          <w:b w:val="0"/>
          <w:sz w:val="21"/>
          <w:szCs w:val="21"/>
          <w:lang w:eastAsia="ar-SA"/>
        </w:rPr>
        <w:t>. Wykonawca, którego oferta zostanie oceniona najwyżej, zostanie wezwany przez Zamawiającego</w:t>
      </w:r>
      <w:r w:rsidR="002F6573">
        <w:rPr>
          <w:rFonts w:ascii="Tahoma" w:eastAsia="Times New Roman" w:hAnsi="Tahoma" w:cs="Tahoma"/>
          <w:b w:val="0"/>
          <w:sz w:val="21"/>
          <w:szCs w:val="21"/>
          <w:lang w:eastAsia="ar-SA"/>
        </w:rPr>
        <w:br/>
      </w:r>
      <w:r w:rsidR="006C24E4">
        <w:rPr>
          <w:rFonts w:ascii="Tahoma" w:eastAsia="Times New Roman" w:hAnsi="Tahoma" w:cs="Tahoma"/>
          <w:b w:val="0"/>
          <w:sz w:val="21"/>
          <w:szCs w:val="21"/>
          <w:lang w:eastAsia="ar-SA"/>
        </w:rPr>
        <w:t>do złożenia w wyznaczonym, nie krótszym niż 5 dni, terminie aktualnych na dzień złożenia oświadczeń lub dokumentów potwierdzających okoliczności, o których mowa w art. 25 ust. 1.</w:t>
      </w:r>
    </w:p>
    <w:p w:rsidR="006C24E4" w:rsidRDefault="00D54D25">
      <w:pPr>
        <w:pStyle w:val="StylNagwek1Stosujkerningprzy12pt"/>
        <w:tabs>
          <w:tab w:val="clear" w:pos="540"/>
          <w:tab w:val="left" w:pos="851"/>
        </w:tabs>
        <w:spacing w:after="0"/>
      </w:pPr>
      <w:r>
        <w:rPr>
          <w:rFonts w:ascii="Tahoma" w:eastAsia="Times New Roman" w:hAnsi="Tahoma" w:cs="Tahoma"/>
          <w:b w:val="0"/>
          <w:sz w:val="21"/>
          <w:szCs w:val="21"/>
          <w:lang w:eastAsia="ar-SA"/>
        </w:rPr>
        <w:t>7</w:t>
      </w:r>
      <w:r w:rsidR="006C24E4">
        <w:rPr>
          <w:rFonts w:ascii="Tahoma" w:eastAsia="Times New Roman" w:hAnsi="Tahoma" w:cs="Tahoma"/>
          <w:b w:val="0"/>
          <w:sz w:val="21"/>
          <w:szCs w:val="21"/>
          <w:lang w:eastAsia="ar-SA"/>
        </w:rPr>
        <w:t>. Zamawiający może wykluczyć wykonawcę na każdym etapie postępowania o udzielenie zamówienia.</w:t>
      </w:r>
    </w:p>
    <w:p w:rsidR="006C24E4" w:rsidRDefault="00D54D25">
      <w:pPr>
        <w:pStyle w:val="StylNagwek1Stosujkerningprzy12pt"/>
        <w:tabs>
          <w:tab w:val="clear" w:pos="540"/>
          <w:tab w:val="left" w:pos="851"/>
        </w:tabs>
        <w:spacing w:after="0"/>
      </w:pPr>
      <w:r>
        <w:rPr>
          <w:rFonts w:ascii="Tahoma" w:eastAsia="Times New Roman" w:hAnsi="Tahoma" w:cs="Tahoma"/>
          <w:b w:val="0"/>
          <w:sz w:val="21"/>
          <w:szCs w:val="21"/>
          <w:lang w:eastAsia="ar-SA"/>
        </w:rPr>
        <w:lastRenderedPageBreak/>
        <w:t>8</w:t>
      </w:r>
      <w:r w:rsidR="006C24E4">
        <w:rPr>
          <w:rFonts w:ascii="Tahoma" w:eastAsia="Times New Roman" w:hAnsi="Tahoma" w:cs="Tahoma"/>
          <w:b w:val="0"/>
          <w:sz w:val="21"/>
          <w:szCs w:val="21"/>
          <w:lang w:eastAsia="ar-SA"/>
        </w:rPr>
        <w:t xml:space="preserve">. </w:t>
      </w:r>
      <w:r w:rsidR="006C24E4">
        <w:rPr>
          <w:rFonts w:ascii="Tahoma" w:eastAsia="Times New Roman" w:hAnsi="Tahoma" w:cs="Tahoma"/>
          <w:sz w:val="21"/>
          <w:szCs w:val="21"/>
          <w:lang w:eastAsia="ar-SA"/>
        </w:rPr>
        <w:t>Wykonawca, w terminie 3 dni od dnia zamieszczenia</w:t>
      </w:r>
      <w:r w:rsidR="002F6573">
        <w:rPr>
          <w:rFonts w:ascii="Tahoma" w:eastAsia="Times New Roman" w:hAnsi="Tahoma" w:cs="Tahoma"/>
          <w:sz w:val="21"/>
          <w:szCs w:val="21"/>
          <w:lang w:eastAsia="ar-SA"/>
        </w:rPr>
        <w:t xml:space="preserve"> przez Zamawiającego</w:t>
      </w:r>
      <w:r w:rsidR="006C24E4">
        <w:rPr>
          <w:rFonts w:ascii="Tahoma" w:eastAsia="Times New Roman" w:hAnsi="Tahoma" w:cs="Tahoma"/>
          <w:sz w:val="21"/>
          <w:szCs w:val="21"/>
          <w:lang w:eastAsia="ar-SA"/>
        </w:rPr>
        <w:t xml:space="preserve"> informacji,</w:t>
      </w:r>
      <w:r w:rsidR="002F6573">
        <w:rPr>
          <w:rFonts w:ascii="Tahoma" w:eastAsia="Times New Roman" w:hAnsi="Tahoma" w:cs="Tahoma"/>
          <w:sz w:val="21"/>
          <w:szCs w:val="21"/>
          <w:lang w:eastAsia="ar-SA"/>
        </w:rPr>
        <w:br/>
      </w:r>
      <w:r w:rsidR="006C24E4">
        <w:rPr>
          <w:rFonts w:ascii="Tahoma" w:eastAsia="Times New Roman" w:hAnsi="Tahoma" w:cs="Tahoma"/>
          <w:sz w:val="21"/>
          <w:szCs w:val="21"/>
          <w:lang w:eastAsia="ar-SA"/>
        </w:rPr>
        <w:t>o której mowa w art. 86 ust 5, dotyczącej: kwoty jaką zamierza przeznaczyć na sfinansowanie zamówienia, firm oraz adresów wykonawców, którzy złożyli oferty i ceny oraz terminu wykonania zamówienia, okresu gwarancji i warunków płatności zawartych</w:t>
      </w:r>
      <w:r w:rsidR="002F6573">
        <w:rPr>
          <w:rFonts w:ascii="Tahoma" w:eastAsia="Times New Roman" w:hAnsi="Tahoma" w:cs="Tahoma"/>
          <w:sz w:val="21"/>
          <w:szCs w:val="21"/>
          <w:lang w:eastAsia="ar-SA"/>
        </w:rPr>
        <w:br/>
      </w:r>
      <w:r w:rsidR="006C24E4">
        <w:rPr>
          <w:rFonts w:ascii="Tahoma" w:eastAsia="Times New Roman" w:hAnsi="Tahoma" w:cs="Tahoma"/>
          <w:sz w:val="21"/>
          <w:szCs w:val="21"/>
          <w:lang w:eastAsia="ar-SA"/>
        </w:rPr>
        <w:t xml:space="preserve">w ofertach przekazuje zamawiającemu oświadczenie o przynależności lub braku przynależności do tej samej grupy kapitałowej, o której mowa art. 24 ust. 1 pkt 23 ustawy </w:t>
      </w:r>
      <w:proofErr w:type="spellStart"/>
      <w:r w:rsidR="006C24E4">
        <w:rPr>
          <w:rFonts w:ascii="Tahoma" w:eastAsia="Times New Roman" w:hAnsi="Tahoma" w:cs="Tahoma"/>
          <w:sz w:val="21"/>
          <w:szCs w:val="21"/>
          <w:lang w:eastAsia="ar-SA"/>
        </w:rPr>
        <w:t>Pzp</w:t>
      </w:r>
      <w:proofErr w:type="spellEnd"/>
      <w:r w:rsidR="006C24E4">
        <w:rPr>
          <w:rFonts w:ascii="Tahoma" w:eastAsia="Times New Roman" w:hAnsi="Tahoma" w:cs="Tahoma"/>
          <w:sz w:val="21"/>
          <w:szCs w:val="21"/>
          <w:lang w:eastAsia="ar-SA"/>
        </w:rPr>
        <w:t>. Wraz ze złożeniem oświadczenia, wykonawca może przedstawić dowody,</w:t>
      </w:r>
      <w:r w:rsidR="002F6573">
        <w:rPr>
          <w:rFonts w:ascii="Tahoma" w:eastAsia="Times New Roman" w:hAnsi="Tahoma" w:cs="Tahoma"/>
          <w:sz w:val="21"/>
          <w:szCs w:val="21"/>
          <w:lang w:eastAsia="ar-SA"/>
        </w:rPr>
        <w:br/>
      </w:r>
      <w:r w:rsidR="006C24E4">
        <w:rPr>
          <w:rFonts w:ascii="Tahoma" w:eastAsia="Times New Roman" w:hAnsi="Tahoma" w:cs="Tahoma"/>
          <w:sz w:val="21"/>
          <w:szCs w:val="21"/>
          <w:lang w:eastAsia="ar-SA"/>
        </w:rPr>
        <w:t>że powiązania z innym wykonawcą nie prowadzą do zakłócenia konkurencji</w:t>
      </w:r>
      <w:r w:rsidR="002F6573">
        <w:rPr>
          <w:rFonts w:ascii="Tahoma" w:eastAsia="Times New Roman" w:hAnsi="Tahoma" w:cs="Tahoma"/>
          <w:sz w:val="21"/>
          <w:szCs w:val="21"/>
          <w:lang w:eastAsia="ar-SA"/>
        </w:rPr>
        <w:br/>
      </w:r>
      <w:r w:rsidR="006C24E4">
        <w:rPr>
          <w:rFonts w:ascii="Tahoma" w:eastAsia="Times New Roman" w:hAnsi="Tahoma" w:cs="Tahoma"/>
          <w:sz w:val="21"/>
          <w:szCs w:val="21"/>
          <w:lang w:eastAsia="ar-SA"/>
        </w:rPr>
        <w:t xml:space="preserve">w postępowaniu o udzielenie zamówienia, </w:t>
      </w:r>
      <w:r w:rsidR="006C24E4">
        <w:rPr>
          <w:rFonts w:ascii="Tahoma" w:eastAsia="Times New Roman" w:hAnsi="Tahoma" w:cs="Tahoma"/>
          <w:b w:val="0"/>
          <w:color w:val="00000A"/>
          <w:sz w:val="21"/>
          <w:szCs w:val="21"/>
          <w:lang w:eastAsia="ar-SA"/>
        </w:rPr>
        <w:t xml:space="preserve">wg wzoru stanowiącego załącznik nr </w:t>
      </w:r>
      <w:r w:rsidR="00690F7B">
        <w:rPr>
          <w:rFonts w:ascii="Tahoma" w:eastAsia="Times New Roman" w:hAnsi="Tahoma" w:cs="Tahoma"/>
          <w:b w:val="0"/>
          <w:color w:val="00000A"/>
          <w:sz w:val="21"/>
          <w:szCs w:val="21"/>
          <w:lang w:eastAsia="ar-SA"/>
        </w:rPr>
        <w:t xml:space="preserve">8 </w:t>
      </w:r>
      <w:r w:rsidR="006C24E4">
        <w:rPr>
          <w:rFonts w:ascii="Tahoma" w:eastAsia="Times New Roman" w:hAnsi="Tahoma" w:cs="Tahoma"/>
          <w:b w:val="0"/>
          <w:color w:val="00000A"/>
          <w:sz w:val="21"/>
          <w:szCs w:val="21"/>
          <w:lang w:eastAsia="ar-SA"/>
        </w:rPr>
        <w:t xml:space="preserve">do </w:t>
      </w:r>
      <w:proofErr w:type="spellStart"/>
      <w:r w:rsidR="006C24E4">
        <w:rPr>
          <w:rFonts w:ascii="Tahoma" w:eastAsia="Times New Roman" w:hAnsi="Tahoma" w:cs="Tahoma"/>
          <w:b w:val="0"/>
          <w:color w:val="00000A"/>
          <w:sz w:val="21"/>
          <w:szCs w:val="21"/>
          <w:lang w:eastAsia="ar-SA"/>
        </w:rPr>
        <w:t>siwz</w:t>
      </w:r>
      <w:proofErr w:type="spellEnd"/>
      <w:r w:rsidR="006C24E4">
        <w:rPr>
          <w:rFonts w:ascii="Tahoma" w:eastAsia="Times New Roman" w:hAnsi="Tahoma" w:cs="Tahoma"/>
          <w:b w:val="0"/>
          <w:color w:val="00000A"/>
          <w:sz w:val="21"/>
          <w:szCs w:val="21"/>
          <w:lang w:eastAsia="ar-SA"/>
        </w:rPr>
        <w:t>.</w:t>
      </w:r>
    </w:p>
    <w:p w:rsidR="006C24E4" w:rsidRDefault="006C24E4">
      <w:pPr>
        <w:pStyle w:val="StylNagwek1Stosujkerningprzy12pt"/>
        <w:tabs>
          <w:tab w:val="clear" w:pos="540"/>
          <w:tab w:val="left" w:pos="851"/>
        </w:tabs>
        <w:spacing w:after="0"/>
      </w:pPr>
      <w:r>
        <w:rPr>
          <w:rFonts w:ascii="Tahoma" w:eastAsia="Times New Roman" w:hAnsi="Tahoma" w:cs="Tahoma"/>
          <w:sz w:val="21"/>
          <w:szCs w:val="21"/>
          <w:u w:val="single"/>
          <w:lang w:eastAsia="ar-SA"/>
        </w:rPr>
        <w:t>Uwaga:</w:t>
      </w:r>
    </w:p>
    <w:p w:rsidR="006C24E4" w:rsidRDefault="006C24E4">
      <w:pPr>
        <w:pStyle w:val="StylNagwek1Stosujkerningprzy12pt"/>
        <w:tabs>
          <w:tab w:val="clear" w:pos="540"/>
          <w:tab w:val="left" w:pos="851"/>
        </w:tabs>
        <w:spacing w:after="0"/>
      </w:pPr>
      <w:r>
        <w:rPr>
          <w:rFonts w:ascii="Tahoma" w:eastAsia="Times New Roman" w:hAnsi="Tahoma" w:cs="Tahoma"/>
          <w:sz w:val="21"/>
          <w:szCs w:val="21"/>
          <w:u w:val="single"/>
          <w:lang w:eastAsia="ar-SA"/>
        </w:rPr>
        <w:t>Wykonawca nie załącza tej informacji do oferty. Dopiero w terminie 3 dni od opublikowania stosownej informacji przez Zamawiającego i powzięciu informacji o Wykonawcach, którzy złożyli oferty, przekazuje Zamawiającemu przedmiotową informację.</w:t>
      </w:r>
    </w:p>
    <w:p w:rsidR="006C24E4" w:rsidRDefault="00D54D25">
      <w:pPr>
        <w:pStyle w:val="StylNagwek1Stosujkerningprzy12pt"/>
        <w:tabs>
          <w:tab w:val="clear" w:pos="540"/>
          <w:tab w:val="left" w:pos="851"/>
        </w:tabs>
        <w:spacing w:after="0"/>
      </w:pPr>
      <w:r>
        <w:rPr>
          <w:rFonts w:ascii="Tahoma" w:eastAsia="Times New Roman" w:hAnsi="Tahoma" w:cs="Tahoma"/>
          <w:b w:val="0"/>
          <w:sz w:val="21"/>
          <w:szCs w:val="21"/>
          <w:lang w:eastAsia="ar-SA"/>
        </w:rPr>
        <w:t>9</w:t>
      </w:r>
      <w:r w:rsidR="006C24E4">
        <w:rPr>
          <w:rFonts w:ascii="Tahoma" w:eastAsia="Times New Roman" w:hAnsi="Tahoma" w:cs="Tahoma"/>
          <w:b w:val="0"/>
          <w:sz w:val="21"/>
          <w:szCs w:val="21"/>
          <w:lang w:eastAsia="ar-SA"/>
        </w:rPr>
        <w:t>. W przypadku wspólnego ubiegania się o zamówienie przez Wykonawców oświadczenie</w:t>
      </w:r>
      <w:r w:rsidR="006C24E4">
        <w:rPr>
          <w:rFonts w:ascii="Tahoma" w:eastAsia="Times New Roman" w:hAnsi="Tahoma" w:cs="Tahoma"/>
          <w:b w:val="0"/>
          <w:sz w:val="21"/>
          <w:szCs w:val="21"/>
          <w:lang w:eastAsia="ar-SA"/>
        </w:rPr>
        <w:br/>
        <w:t xml:space="preserve">o przynależności lub braku przynależności do tej samej grupy kapitałowej, i dokumenty, o których mowa w niniejszym dziale </w:t>
      </w:r>
      <w:r w:rsidR="006C24E4" w:rsidRPr="00631D7A">
        <w:rPr>
          <w:rFonts w:ascii="Tahoma" w:eastAsia="Times New Roman" w:hAnsi="Tahoma" w:cs="Tahoma"/>
          <w:b w:val="0"/>
          <w:sz w:val="21"/>
          <w:szCs w:val="21"/>
          <w:lang w:eastAsia="ar-SA"/>
        </w:rPr>
        <w:t xml:space="preserve">ust. </w:t>
      </w:r>
      <w:r w:rsidR="00631D7A" w:rsidRPr="00631D7A">
        <w:rPr>
          <w:rFonts w:ascii="Tahoma" w:eastAsia="Times New Roman" w:hAnsi="Tahoma" w:cs="Tahoma"/>
          <w:b w:val="0"/>
          <w:sz w:val="21"/>
          <w:szCs w:val="21"/>
          <w:lang w:eastAsia="ar-SA"/>
        </w:rPr>
        <w:t>5</w:t>
      </w:r>
      <w:r w:rsidR="006C24E4" w:rsidRPr="00631D7A">
        <w:rPr>
          <w:rFonts w:ascii="Tahoma" w:eastAsia="Times New Roman" w:hAnsi="Tahoma" w:cs="Tahoma"/>
          <w:b w:val="0"/>
          <w:sz w:val="21"/>
          <w:szCs w:val="21"/>
          <w:lang w:eastAsia="ar-SA"/>
        </w:rPr>
        <w:t xml:space="preserve"> pkt.2</w:t>
      </w:r>
      <w:r w:rsidR="006C24E4">
        <w:rPr>
          <w:rFonts w:ascii="Tahoma" w:eastAsia="Times New Roman" w:hAnsi="Tahoma" w:cs="Tahoma"/>
          <w:b w:val="0"/>
          <w:sz w:val="21"/>
          <w:szCs w:val="21"/>
          <w:lang w:eastAsia="ar-SA"/>
        </w:rPr>
        <w:t xml:space="preserve"> składa </w:t>
      </w:r>
      <w:r w:rsidR="006C24E4">
        <w:rPr>
          <w:rFonts w:ascii="Tahoma" w:eastAsia="Times New Roman" w:hAnsi="Tahoma" w:cs="Tahoma"/>
          <w:b w:val="0"/>
          <w:sz w:val="21"/>
          <w:szCs w:val="21"/>
          <w:u w:val="single"/>
          <w:lang w:eastAsia="ar-SA"/>
        </w:rPr>
        <w:t>każdy</w:t>
      </w:r>
      <w:r w:rsidR="006C24E4">
        <w:rPr>
          <w:rFonts w:ascii="Tahoma" w:eastAsia="Times New Roman" w:hAnsi="Tahoma" w:cs="Tahoma"/>
          <w:b w:val="0"/>
          <w:sz w:val="21"/>
          <w:szCs w:val="21"/>
          <w:lang w:eastAsia="ar-SA"/>
        </w:rPr>
        <w:t xml:space="preserve"> z Wykonawców.</w:t>
      </w:r>
    </w:p>
    <w:p w:rsidR="006C24E4" w:rsidRDefault="00D54D25">
      <w:pPr>
        <w:tabs>
          <w:tab w:val="left" w:pos="1134"/>
          <w:tab w:val="left" w:pos="1185"/>
        </w:tabs>
        <w:autoSpaceDE w:val="0"/>
        <w:jc w:val="both"/>
        <w:rPr>
          <w:rFonts w:ascii="Tahoma" w:eastAsia="Times New Roman" w:hAnsi="Tahoma" w:cs="Tahoma"/>
          <w:b/>
          <w:bCs/>
          <w:color w:val="000000"/>
          <w:sz w:val="21"/>
          <w:szCs w:val="21"/>
        </w:rPr>
      </w:pPr>
      <w:r>
        <w:rPr>
          <w:rFonts w:ascii="Tahoma" w:eastAsia="Times New Roman" w:hAnsi="Tahoma" w:cs="Tahoma"/>
          <w:b/>
          <w:bCs/>
          <w:color w:val="000000"/>
          <w:sz w:val="21"/>
          <w:szCs w:val="21"/>
        </w:rPr>
        <w:t>10</w:t>
      </w:r>
      <w:r w:rsidR="006C24E4">
        <w:rPr>
          <w:rFonts w:ascii="Tahoma" w:eastAsia="Times New Roman" w:hAnsi="Tahoma" w:cs="Tahoma"/>
          <w:b/>
          <w:bCs/>
          <w:color w:val="000000"/>
          <w:sz w:val="21"/>
          <w:szCs w:val="21"/>
        </w:rPr>
        <w:t>. INNE DOKUMENTY, które należy dołączyć do oferty:</w:t>
      </w:r>
    </w:p>
    <w:p w:rsidR="002E46AE" w:rsidRDefault="002E46AE">
      <w:pPr>
        <w:tabs>
          <w:tab w:val="left" w:pos="1134"/>
          <w:tab w:val="left" w:pos="1185"/>
        </w:tabs>
        <w:autoSpaceDE w:val="0"/>
        <w:jc w:val="both"/>
      </w:pPr>
      <w:r w:rsidRPr="00184874">
        <w:rPr>
          <w:rFonts w:ascii="Tahoma" w:eastAsia="Times New Roman" w:hAnsi="Tahoma" w:cs="Tahoma"/>
          <w:sz w:val="21"/>
          <w:szCs w:val="21"/>
        </w:rPr>
        <w:t>Wykonawca oprócz dokumentów wymienionych w dziele V ust. 1 SIWZ zobowiązany jest złożyć wraz z ofertą:</w:t>
      </w:r>
    </w:p>
    <w:p w:rsidR="006C24E4" w:rsidRDefault="006C24E4">
      <w:pPr>
        <w:tabs>
          <w:tab w:val="left" w:pos="5265"/>
          <w:tab w:val="left" w:pos="21584"/>
        </w:tabs>
        <w:autoSpaceDE w:val="0"/>
        <w:jc w:val="both"/>
      </w:pPr>
      <w:r>
        <w:rPr>
          <w:rFonts w:ascii="Tahoma" w:eastAsia="Times New Roman" w:hAnsi="Tahoma" w:cs="Tahoma"/>
          <w:color w:val="000000"/>
          <w:sz w:val="21"/>
          <w:szCs w:val="21"/>
        </w:rPr>
        <w:t>a) dokument/-y określające zasady reprezentacji oraz osoby uprawnione do reprezentacji Wykonawcy, chyba że Zamawiający może je uzyskać za pomocą bezpłatnych i ogólnodostępnych baz danych,</w:t>
      </w:r>
      <w:r>
        <w:rPr>
          <w:rFonts w:ascii="Tahoma" w:eastAsia="Times New Roman" w:hAnsi="Tahoma" w:cs="Tahoma"/>
          <w:color w:val="000000"/>
          <w:sz w:val="21"/>
          <w:szCs w:val="21"/>
        </w:rPr>
        <w:br/>
        <w:t>w szczególności rejestrów publicznych w rozumieniu ustawy z dnia 17 lutego 2005 r.</w:t>
      </w:r>
      <w:r>
        <w:rPr>
          <w:rFonts w:ascii="Tahoma" w:eastAsia="Times New Roman" w:hAnsi="Tahoma" w:cs="Tahoma"/>
          <w:color w:val="000000"/>
          <w:sz w:val="21"/>
          <w:szCs w:val="21"/>
        </w:rPr>
        <w:br/>
        <w:t>o informatyzacji działalności podmiotów realizujących zadania publiczne (t. j. Dz. U. z 2014 r., poz. 1114 ze zm.) – takim wypadku Wykonawca wskaże Zamawiającemu taką bazę danych. W przypadku, gdy Wykonawcę reprezentuje pełnomocnik, do oferty należy dołączyć pełnomocnictwo, z którego wynika zakres umocowania, podpisane przez osoby uprawnione do reprezentowania Wykonawcy. Pełnomocnictwo musi być złożone w oryginale albo w kopii poświadczonej notarialnie.</w:t>
      </w:r>
    </w:p>
    <w:p w:rsidR="006C24E4" w:rsidRDefault="006C24E4">
      <w:pPr>
        <w:tabs>
          <w:tab w:val="left" w:pos="21584"/>
        </w:tabs>
        <w:autoSpaceDE w:val="0"/>
        <w:jc w:val="both"/>
        <w:rPr>
          <w:rFonts w:ascii="Tahoma" w:eastAsia="Times New Roman" w:hAnsi="Tahoma" w:cs="Tahoma"/>
          <w:color w:val="000000"/>
          <w:sz w:val="21"/>
          <w:szCs w:val="21"/>
        </w:rPr>
      </w:pPr>
      <w:r>
        <w:rPr>
          <w:rFonts w:ascii="Tahoma" w:eastAsia="Times New Roman" w:hAnsi="Tahoma" w:cs="Tahoma"/>
          <w:color w:val="000000"/>
          <w:sz w:val="21"/>
          <w:szCs w:val="21"/>
        </w:rPr>
        <w:t>b) niezbędne pełnomocnictwa w formie oryginału lub kopii potwierdzonej za zgodność z oryginałem przez notariusza – jeżeli dotyczy.</w:t>
      </w:r>
    </w:p>
    <w:p w:rsidR="0032177F" w:rsidRPr="00184874" w:rsidRDefault="0032177F" w:rsidP="0032177F">
      <w:pPr>
        <w:pStyle w:val="Akapitzlist"/>
        <w:tabs>
          <w:tab w:val="left" w:pos="709"/>
        </w:tabs>
        <w:suppressAutoHyphens w:val="0"/>
        <w:autoSpaceDE w:val="0"/>
        <w:ind w:left="0"/>
        <w:jc w:val="both"/>
        <w:rPr>
          <w:rFonts w:ascii="Tahoma" w:hAnsi="Tahoma" w:cs="Tahoma"/>
          <w:kern w:val="2"/>
          <w:sz w:val="21"/>
          <w:szCs w:val="21"/>
        </w:rPr>
      </w:pPr>
      <w:r w:rsidRPr="00184874">
        <w:rPr>
          <w:rFonts w:ascii="Tahoma" w:eastAsia="Times New Roman" w:hAnsi="Tahoma" w:cs="Tahoma"/>
          <w:sz w:val="21"/>
          <w:szCs w:val="21"/>
        </w:rPr>
        <w:t>c) „Opis oferowanych dostaw” w celu potwierdzenia spełnienia przez oferowane dostawy wymagań zamawiającego, określonych w załączniku nr 9 „Tabela równoważności”. Opis oferowanych dostaw musi zawierać treść, zgodn</w:t>
      </w:r>
      <w:r w:rsidR="000D7609" w:rsidRPr="00184874">
        <w:rPr>
          <w:rFonts w:ascii="Tahoma" w:eastAsia="Times New Roman" w:hAnsi="Tahoma" w:cs="Tahoma"/>
          <w:sz w:val="21"/>
          <w:szCs w:val="21"/>
        </w:rPr>
        <w:t>ą</w:t>
      </w:r>
      <w:r w:rsidRPr="00184874">
        <w:rPr>
          <w:rFonts w:ascii="Tahoma" w:eastAsia="Times New Roman" w:hAnsi="Tahoma" w:cs="Tahoma"/>
          <w:sz w:val="21"/>
          <w:szCs w:val="21"/>
        </w:rPr>
        <w:t xml:space="preserve"> </w:t>
      </w:r>
      <w:r w:rsidR="000D7609" w:rsidRPr="00184874">
        <w:rPr>
          <w:rFonts w:ascii="Tahoma" w:eastAsia="Times New Roman" w:hAnsi="Tahoma" w:cs="Tahoma"/>
          <w:sz w:val="21"/>
          <w:szCs w:val="21"/>
        </w:rPr>
        <w:t xml:space="preserve">z tym </w:t>
      </w:r>
      <w:proofErr w:type="spellStart"/>
      <w:r w:rsidR="000D7609" w:rsidRPr="00184874">
        <w:rPr>
          <w:rFonts w:ascii="Tahoma" w:eastAsia="Times New Roman" w:hAnsi="Tahoma" w:cs="Tahoma"/>
          <w:sz w:val="21"/>
          <w:szCs w:val="21"/>
        </w:rPr>
        <w:t>załacznikiem</w:t>
      </w:r>
      <w:proofErr w:type="spellEnd"/>
      <w:r w:rsidRPr="00184874">
        <w:rPr>
          <w:rFonts w:ascii="Tahoma" w:eastAsia="Times New Roman" w:hAnsi="Tahoma" w:cs="Tahoma"/>
          <w:sz w:val="21"/>
          <w:szCs w:val="21"/>
        </w:rPr>
        <w:t>.</w:t>
      </w:r>
    </w:p>
    <w:p w:rsidR="00184874" w:rsidRDefault="0032177F" w:rsidP="00184874">
      <w:pPr>
        <w:shd w:val="clear" w:color="auto" w:fill="FFFFFF"/>
        <w:tabs>
          <w:tab w:val="left" w:pos="-7216"/>
        </w:tabs>
        <w:jc w:val="both"/>
        <w:rPr>
          <w:rFonts w:ascii="Tahoma" w:hAnsi="Tahoma" w:cs="Tahoma"/>
          <w:sz w:val="21"/>
          <w:szCs w:val="21"/>
        </w:rPr>
      </w:pPr>
      <w:r w:rsidRPr="00184874">
        <w:rPr>
          <w:rFonts w:ascii="Tahoma" w:hAnsi="Tahoma" w:cs="Tahoma"/>
          <w:sz w:val="21"/>
          <w:szCs w:val="21"/>
        </w:rPr>
        <w:t>Zamawiający wymaga, żeby w celu oceny równoważności do oferty dołączyć wykaz zaproponowanych urządzeń lub materiałów równoważnych wraz z</w:t>
      </w:r>
      <w:r w:rsidRPr="00184874">
        <w:rPr>
          <w:rFonts w:ascii="Tahoma" w:hAnsi="Tahoma" w:cs="Tahoma"/>
          <w:b/>
          <w:bCs/>
          <w:sz w:val="21"/>
          <w:szCs w:val="21"/>
        </w:rPr>
        <w:t xml:space="preserve"> kartami katalogowymi lub innymi dokumentami zawierającymi: </w:t>
      </w:r>
      <w:r w:rsidRPr="00184874">
        <w:rPr>
          <w:rFonts w:ascii="Tahoma" w:hAnsi="Tahoma" w:cs="Tahoma"/>
          <w:sz w:val="21"/>
          <w:szCs w:val="21"/>
        </w:rPr>
        <w:t>rysunek techniczny (rzut z góry, boku wraz z dokładnymi wymiarami) i opis urządzenia lub materiału. Niniejsze dokumenty muszą w sposób jednoznaczny stwierdzać równoważność zaproponowanych urządzeń w stosunku do przyjętej w projekcie oraz muszą być załączone do oferty.</w:t>
      </w:r>
    </w:p>
    <w:p w:rsidR="002E46AE" w:rsidRDefault="00184874" w:rsidP="00184874">
      <w:pPr>
        <w:shd w:val="clear" w:color="auto" w:fill="FFFFFF"/>
        <w:tabs>
          <w:tab w:val="left" w:pos="-7216"/>
        </w:tabs>
        <w:jc w:val="both"/>
        <w:rPr>
          <w:rFonts w:ascii="Tahoma" w:hAnsi="Tahoma" w:cs="Tahoma"/>
          <w:sz w:val="21"/>
          <w:szCs w:val="21"/>
        </w:rPr>
      </w:pPr>
      <w:r>
        <w:rPr>
          <w:rFonts w:ascii="Tahoma" w:hAnsi="Tahoma" w:cs="Tahoma"/>
          <w:sz w:val="21"/>
          <w:szCs w:val="21"/>
        </w:rPr>
        <w:t xml:space="preserve">d) </w:t>
      </w:r>
      <w:r w:rsidR="002E46AE" w:rsidRPr="00184874">
        <w:rPr>
          <w:rFonts w:ascii="Tahoma" w:hAnsi="Tahoma" w:cs="Tahoma"/>
          <w:sz w:val="21"/>
          <w:szCs w:val="21"/>
        </w:rPr>
        <w:t xml:space="preserve">Opis monitora zgodny z załącznikiem nr 10 do </w:t>
      </w:r>
      <w:proofErr w:type="spellStart"/>
      <w:r w:rsidR="002E46AE" w:rsidRPr="00184874">
        <w:rPr>
          <w:rFonts w:ascii="Tahoma" w:hAnsi="Tahoma" w:cs="Tahoma"/>
          <w:sz w:val="21"/>
          <w:szCs w:val="21"/>
        </w:rPr>
        <w:t>siwz</w:t>
      </w:r>
      <w:proofErr w:type="spellEnd"/>
      <w:r w:rsidR="002E46AE" w:rsidRPr="00184874">
        <w:rPr>
          <w:rFonts w:ascii="Tahoma" w:hAnsi="Tahoma" w:cs="Tahoma"/>
          <w:sz w:val="21"/>
          <w:szCs w:val="21"/>
        </w:rPr>
        <w:t>;</w:t>
      </w:r>
    </w:p>
    <w:p w:rsidR="006C24E4" w:rsidRDefault="006C24E4">
      <w:pPr>
        <w:tabs>
          <w:tab w:val="left" w:pos="21584"/>
        </w:tabs>
        <w:autoSpaceDE w:val="0"/>
        <w:jc w:val="both"/>
        <w:rPr>
          <w:rFonts w:ascii="Tahoma" w:eastAsia="Times New Roman" w:hAnsi="Tahoma" w:cs="Tahoma"/>
          <w:color w:val="000000"/>
          <w:sz w:val="21"/>
          <w:szCs w:val="21"/>
        </w:rPr>
      </w:pPr>
    </w:p>
    <w:p w:rsidR="006C24E4" w:rsidRDefault="006C24E4">
      <w:pPr>
        <w:autoSpaceDE w:val="0"/>
        <w:jc w:val="both"/>
      </w:pPr>
      <w:r>
        <w:rPr>
          <w:rFonts w:ascii="Tahoma" w:eastAsia="TimesNewRomanPSMT" w:hAnsi="Tahoma" w:cs="Tahoma"/>
          <w:b/>
          <w:bCs/>
          <w:color w:val="000000"/>
          <w:sz w:val="21"/>
          <w:szCs w:val="21"/>
          <w:lang w:bidi="en-US"/>
        </w:rPr>
        <w:t xml:space="preserve">VI. Informacja dla podmiotów zagranicznych lub podmiotów krajowych, których członkowie władz mają miejsce zamieszkania poza terenem kraju  </w:t>
      </w:r>
    </w:p>
    <w:p w:rsidR="006C24E4" w:rsidRDefault="006C24E4">
      <w:pPr>
        <w:suppressAutoHyphens w:val="0"/>
        <w:autoSpaceDE w:val="0"/>
        <w:ind w:left="-15" w:firstLine="15"/>
        <w:jc w:val="both"/>
      </w:pPr>
      <w:r>
        <w:rPr>
          <w:rFonts w:ascii="Tahoma" w:eastAsia="Times New Roman" w:hAnsi="Tahoma" w:cs="Tahoma"/>
          <w:bCs/>
          <w:sz w:val="21"/>
          <w:szCs w:val="21"/>
        </w:rPr>
        <w:t>Jeżeli Wykonawca ma siedzibę lub miejsce zamieszkania poza terytorium Rzeczypospolitej Polskiej</w:t>
      </w:r>
      <w:r>
        <w:rPr>
          <w:rFonts w:ascii="Tahoma" w:eastAsia="Times New Roman" w:hAnsi="Tahoma" w:cs="Tahoma"/>
          <w:bCs/>
          <w:sz w:val="21"/>
          <w:szCs w:val="21"/>
        </w:rPr>
        <w:br/>
        <w:t xml:space="preserve">składa odpowiednie dokumenty i oświadczenia wymienione w dziale IV oraz V, </w:t>
      </w:r>
      <w:r>
        <w:rPr>
          <w:rFonts w:ascii="Tahoma" w:eastAsia="Times New Roman" w:hAnsi="Tahoma" w:cs="Tahoma"/>
          <w:bCs/>
          <w:color w:val="000000"/>
          <w:sz w:val="21"/>
          <w:szCs w:val="21"/>
        </w:rPr>
        <w:t>właściwym dla danej</w:t>
      </w:r>
      <w:r>
        <w:rPr>
          <w:rFonts w:ascii="Tahoma" w:eastAsia="Times New Roman" w:hAnsi="Tahoma" w:cs="Tahoma"/>
          <w:bCs/>
          <w:color w:val="000000"/>
          <w:sz w:val="21"/>
          <w:szCs w:val="21"/>
        </w:rPr>
        <w:br/>
        <w:t>formy organizacyjnej Wykonawcy,</w:t>
      </w:r>
      <w:r>
        <w:rPr>
          <w:rFonts w:ascii="Tahoma" w:eastAsia="Times New Roman" w:hAnsi="Tahoma" w:cs="Tahoma"/>
          <w:bCs/>
          <w:sz w:val="21"/>
          <w:szCs w:val="21"/>
        </w:rPr>
        <w:t xml:space="preserve"> odpowiadające polskim dokumentom i oświadczeniom wymaganym przez Zamawiającego. Dokumenty sporządzone w języku obcym muszą być złożone</w:t>
      </w:r>
      <w:r>
        <w:rPr>
          <w:rFonts w:ascii="Tahoma" w:eastAsia="Times New Roman" w:hAnsi="Tahoma" w:cs="Tahoma"/>
          <w:bCs/>
          <w:sz w:val="21"/>
          <w:szCs w:val="21"/>
        </w:rPr>
        <w:br/>
        <w:t>wraz z tłumaczeniem na język polski, poświadczonym przez Wykonawcę.</w:t>
      </w:r>
    </w:p>
    <w:p w:rsidR="006C24E4" w:rsidRDefault="006C24E4">
      <w:pPr>
        <w:suppressAutoHyphens w:val="0"/>
        <w:autoSpaceDE w:val="0"/>
        <w:ind w:left="-15" w:firstLine="15"/>
        <w:jc w:val="both"/>
        <w:rPr>
          <w:rFonts w:ascii="Tahoma" w:eastAsia="Times New Roman" w:hAnsi="Tahoma" w:cs="Tahoma"/>
          <w:bCs/>
          <w:sz w:val="22"/>
          <w:szCs w:val="22"/>
          <w:highlight w:val="yellow"/>
        </w:rPr>
      </w:pPr>
    </w:p>
    <w:p w:rsidR="006C24E4" w:rsidRDefault="006C24E4">
      <w:pPr>
        <w:pStyle w:val="StylNagwek1Stosujkerningprzy12pt"/>
        <w:tabs>
          <w:tab w:val="left" w:pos="360"/>
        </w:tabs>
      </w:pPr>
      <w:r>
        <w:rPr>
          <w:rFonts w:ascii="Tahoma" w:eastAsia="Times New Roman" w:hAnsi="Tahoma" w:cs="Tahoma"/>
          <w:sz w:val="21"/>
          <w:szCs w:val="21"/>
        </w:rPr>
        <w:t>VII. Wadium</w:t>
      </w:r>
    </w:p>
    <w:p w:rsidR="006C24E4" w:rsidRDefault="006C24E4">
      <w:pPr>
        <w:tabs>
          <w:tab w:val="left" w:pos="-1612"/>
          <w:tab w:val="left" w:pos="360"/>
        </w:tabs>
        <w:jc w:val="both"/>
      </w:pPr>
      <w:r>
        <w:rPr>
          <w:rFonts w:ascii="Tahoma" w:eastAsia="Times New Roman" w:hAnsi="Tahoma" w:cs="Tahoma"/>
          <w:sz w:val="21"/>
          <w:szCs w:val="21"/>
        </w:rPr>
        <w:t xml:space="preserve">Wykonawca zobowiązany jest wnieść wadium w wysokości: </w:t>
      </w:r>
    </w:p>
    <w:p w:rsidR="006C24E4" w:rsidRDefault="00FC095C">
      <w:pPr>
        <w:tabs>
          <w:tab w:val="left" w:pos="-1612"/>
          <w:tab w:val="left" w:pos="360"/>
        </w:tabs>
        <w:jc w:val="both"/>
      </w:pPr>
      <w:r>
        <w:rPr>
          <w:rFonts w:ascii="Tahoma" w:eastAsia="Times New Roman" w:hAnsi="Tahoma" w:cs="Tahoma"/>
          <w:b/>
          <w:bCs/>
          <w:color w:val="000000"/>
          <w:sz w:val="21"/>
          <w:szCs w:val="21"/>
        </w:rPr>
        <w:t>5</w:t>
      </w:r>
      <w:r w:rsidR="006C24E4" w:rsidRPr="00690F7B">
        <w:rPr>
          <w:rFonts w:ascii="Tahoma" w:eastAsia="Times New Roman" w:hAnsi="Tahoma" w:cs="Tahoma"/>
          <w:b/>
          <w:bCs/>
          <w:color w:val="000000"/>
          <w:sz w:val="21"/>
          <w:szCs w:val="21"/>
        </w:rPr>
        <w:t xml:space="preserve"> 000</w:t>
      </w:r>
      <w:r w:rsidR="006C24E4" w:rsidRPr="00690F7B">
        <w:rPr>
          <w:rFonts w:ascii="Tahoma" w:eastAsia="Times New Roman" w:hAnsi="Tahoma" w:cs="Tahoma"/>
          <w:b/>
          <w:color w:val="000000"/>
          <w:sz w:val="21"/>
          <w:szCs w:val="21"/>
        </w:rPr>
        <w:t xml:space="preserve">,00 PLN </w:t>
      </w:r>
      <w:r w:rsidR="006C24E4" w:rsidRPr="00690F7B">
        <w:rPr>
          <w:rFonts w:ascii="Tahoma" w:eastAsia="Times New Roman" w:hAnsi="Tahoma" w:cs="Tahoma"/>
          <w:color w:val="000000"/>
          <w:sz w:val="21"/>
          <w:szCs w:val="21"/>
        </w:rPr>
        <w:t>(słownie:</w:t>
      </w:r>
      <w:r>
        <w:rPr>
          <w:rFonts w:ascii="Tahoma" w:eastAsia="Times New Roman" w:hAnsi="Tahoma" w:cs="Tahoma"/>
          <w:color w:val="000000"/>
          <w:sz w:val="21"/>
          <w:szCs w:val="21"/>
        </w:rPr>
        <w:t xml:space="preserve"> pię</w:t>
      </w:r>
      <w:r w:rsidR="00690F7B" w:rsidRPr="00690F7B">
        <w:rPr>
          <w:rFonts w:ascii="Tahoma" w:eastAsia="Times New Roman" w:hAnsi="Tahoma" w:cs="Tahoma"/>
          <w:color w:val="000000"/>
          <w:sz w:val="21"/>
          <w:szCs w:val="21"/>
        </w:rPr>
        <w:t xml:space="preserve">ć </w:t>
      </w:r>
      <w:r w:rsidR="006C24E4" w:rsidRPr="00690F7B">
        <w:rPr>
          <w:rFonts w:ascii="Tahoma" w:eastAsia="Times New Roman" w:hAnsi="Tahoma" w:cs="Tahoma"/>
          <w:color w:val="000000"/>
          <w:sz w:val="21"/>
          <w:szCs w:val="21"/>
        </w:rPr>
        <w:t>tysięcy złotych)</w:t>
      </w:r>
    </w:p>
    <w:p w:rsidR="006C24E4" w:rsidRDefault="006C24E4">
      <w:pPr>
        <w:tabs>
          <w:tab w:val="left" w:pos="-1612"/>
          <w:tab w:val="left" w:pos="360"/>
        </w:tabs>
        <w:jc w:val="both"/>
        <w:rPr>
          <w:rFonts w:ascii="Tahoma" w:eastAsia="Times New Roman" w:hAnsi="Tahoma" w:cs="Tahoma"/>
          <w:sz w:val="21"/>
          <w:szCs w:val="21"/>
        </w:rPr>
      </w:pPr>
    </w:p>
    <w:p w:rsidR="006C24E4" w:rsidRDefault="006C24E4">
      <w:pPr>
        <w:tabs>
          <w:tab w:val="left" w:pos="-16503"/>
          <w:tab w:val="left" w:pos="360"/>
        </w:tabs>
        <w:jc w:val="both"/>
      </w:pPr>
      <w:r>
        <w:rPr>
          <w:rFonts w:ascii="Tahoma" w:eastAsia="Times New Roman" w:hAnsi="Tahoma" w:cs="Tahoma"/>
          <w:b/>
          <w:bCs/>
          <w:sz w:val="21"/>
          <w:szCs w:val="21"/>
        </w:rPr>
        <w:t>Forma wadium.</w:t>
      </w:r>
    </w:p>
    <w:p w:rsidR="006C24E4" w:rsidRDefault="006C24E4">
      <w:pPr>
        <w:tabs>
          <w:tab w:val="left" w:pos="1074"/>
        </w:tabs>
        <w:jc w:val="both"/>
      </w:pPr>
      <w:r>
        <w:rPr>
          <w:rFonts w:ascii="Tahoma" w:eastAsia="Times New Roman" w:hAnsi="Tahoma" w:cs="Tahoma"/>
          <w:sz w:val="21"/>
          <w:szCs w:val="21"/>
        </w:rPr>
        <w:t>1. Wadium może być wniesione w następujących formach:</w:t>
      </w:r>
    </w:p>
    <w:p w:rsidR="006C24E4" w:rsidRDefault="006C24E4">
      <w:pPr>
        <w:tabs>
          <w:tab w:val="left" w:pos="1021"/>
          <w:tab w:val="left" w:pos="1397"/>
        </w:tabs>
        <w:ind w:left="1037" w:hanging="357"/>
        <w:jc w:val="both"/>
      </w:pPr>
      <w:r>
        <w:rPr>
          <w:rFonts w:ascii="Tahoma" w:eastAsia="Times New Roman" w:hAnsi="Tahoma" w:cs="Tahoma"/>
          <w:sz w:val="21"/>
          <w:szCs w:val="21"/>
        </w:rPr>
        <w:t>a) pieniądzu;</w:t>
      </w:r>
    </w:p>
    <w:p w:rsidR="006C24E4" w:rsidRDefault="006C24E4">
      <w:pPr>
        <w:tabs>
          <w:tab w:val="left" w:pos="1021"/>
          <w:tab w:val="left" w:pos="1397"/>
        </w:tabs>
        <w:ind w:left="1037" w:hanging="357"/>
        <w:jc w:val="both"/>
      </w:pPr>
      <w:r>
        <w:rPr>
          <w:rFonts w:ascii="Tahoma" w:eastAsia="Times New Roman" w:hAnsi="Tahoma" w:cs="Tahoma"/>
          <w:sz w:val="21"/>
          <w:szCs w:val="21"/>
        </w:rPr>
        <w:lastRenderedPageBreak/>
        <w:t>b) poręczeniach bankowych lub poręczeniach spółdzielczej kasy oszczędnościowo - kredytowej,</w:t>
      </w:r>
      <w:r>
        <w:rPr>
          <w:rFonts w:ascii="Tahoma" w:eastAsia="Times New Roman" w:hAnsi="Tahoma" w:cs="Tahoma"/>
          <w:sz w:val="21"/>
          <w:szCs w:val="21"/>
        </w:rPr>
        <w:br/>
        <w:t>z tym że poręczenie kasy jest zawsze poręczeniem pieniężnym;</w:t>
      </w:r>
    </w:p>
    <w:p w:rsidR="006C24E4" w:rsidRDefault="006C24E4">
      <w:pPr>
        <w:tabs>
          <w:tab w:val="left" w:pos="1021"/>
          <w:tab w:val="left" w:pos="1397"/>
        </w:tabs>
        <w:ind w:left="1037" w:hanging="357"/>
        <w:jc w:val="both"/>
      </w:pPr>
      <w:r>
        <w:rPr>
          <w:rFonts w:ascii="Tahoma" w:eastAsia="Times New Roman" w:hAnsi="Tahoma" w:cs="Tahoma"/>
          <w:sz w:val="21"/>
          <w:szCs w:val="21"/>
        </w:rPr>
        <w:t>c) gwarancjach bankowych;</w:t>
      </w:r>
    </w:p>
    <w:p w:rsidR="006C24E4" w:rsidRDefault="006C24E4">
      <w:pPr>
        <w:tabs>
          <w:tab w:val="left" w:pos="1021"/>
          <w:tab w:val="left" w:pos="1397"/>
        </w:tabs>
        <w:ind w:left="1037" w:hanging="357"/>
        <w:jc w:val="both"/>
      </w:pPr>
      <w:r>
        <w:rPr>
          <w:rFonts w:ascii="Tahoma" w:eastAsia="Times New Roman" w:hAnsi="Tahoma" w:cs="Tahoma"/>
          <w:sz w:val="21"/>
          <w:szCs w:val="21"/>
        </w:rPr>
        <w:t>d) gwarancjach ubezpieczeniowych;</w:t>
      </w:r>
    </w:p>
    <w:p w:rsidR="006C24E4" w:rsidRDefault="006C24E4">
      <w:pPr>
        <w:tabs>
          <w:tab w:val="left" w:pos="1021"/>
          <w:tab w:val="left" w:pos="1397"/>
        </w:tabs>
        <w:ind w:left="1037" w:hanging="357"/>
        <w:jc w:val="both"/>
      </w:pPr>
      <w:r>
        <w:rPr>
          <w:rFonts w:ascii="Tahoma" w:eastAsia="Times New Roman" w:hAnsi="Tahoma" w:cs="Tahoma"/>
          <w:sz w:val="21"/>
          <w:szCs w:val="21"/>
        </w:rPr>
        <w:t>e) poręczeniach udzielanych przez podmioty, o których mowa w art. 6 b ust. 5 pkt 2 ustawy</w:t>
      </w:r>
      <w:r>
        <w:rPr>
          <w:rFonts w:ascii="Tahoma" w:eastAsia="Times New Roman" w:hAnsi="Tahoma" w:cs="Tahoma"/>
          <w:sz w:val="21"/>
          <w:szCs w:val="21"/>
        </w:rPr>
        <w:br/>
        <w:t>z dnia 9 listopada 2000 r. o utworzeniu Polskiej Agencji Rozwoju Przedsiębiorczości (</w:t>
      </w:r>
      <w:proofErr w:type="spellStart"/>
      <w:r>
        <w:rPr>
          <w:rFonts w:ascii="Tahoma" w:eastAsia="Times New Roman" w:hAnsi="Tahoma" w:cs="Tahoma"/>
          <w:sz w:val="21"/>
          <w:szCs w:val="21"/>
        </w:rPr>
        <w:t>t.j</w:t>
      </w:r>
      <w:proofErr w:type="spellEnd"/>
      <w:r>
        <w:rPr>
          <w:rFonts w:ascii="Tahoma" w:eastAsia="Times New Roman" w:hAnsi="Tahoma" w:cs="Tahoma"/>
          <w:sz w:val="21"/>
          <w:szCs w:val="21"/>
        </w:rPr>
        <w:t xml:space="preserve">. Dz. U. z 2016 r. poz. 359 z </w:t>
      </w:r>
      <w:proofErr w:type="spellStart"/>
      <w:r>
        <w:rPr>
          <w:rFonts w:ascii="Tahoma" w:eastAsia="Times New Roman" w:hAnsi="Tahoma" w:cs="Tahoma"/>
          <w:sz w:val="21"/>
          <w:szCs w:val="21"/>
        </w:rPr>
        <w:t>późn</w:t>
      </w:r>
      <w:proofErr w:type="spellEnd"/>
      <w:r>
        <w:rPr>
          <w:rFonts w:ascii="Tahoma" w:eastAsia="Times New Roman" w:hAnsi="Tahoma" w:cs="Tahoma"/>
          <w:sz w:val="21"/>
          <w:szCs w:val="21"/>
        </w:rPr>
        <w:t>. zm.).</w:t>
      </w:r>
    </w:p>
    <w:p w:rsidR="006C24E4" w:rsidRDefault="006C24E4">
      <w:pPr>
        <w:tabs>
          <w:tab w:val="left" w:pos="698"/>
          <w:tab w:val="left" w:pos="1074"/>
        </w:tabs>
        <w:jc w:val="both"/>
      </w:pPr>
      <w:r>
        <w:rPr>
          <w:rFonts w:ascii="Tahoma" w:eastAsia="Arial" w:hAnsi="Tahoma" w:cs="Tahoma"/>
          <w:sz w:val="21"/>
          <w:szCs w:val="21"/>
        </w:rPr>
        <w:t>2. W przypadku składania przez Wykonawc</w:t>
      </w:r>
      <w:r>
        <w:rPr>
          <w:rFonts w:ascii="Tahoma" w:eastAsia="TTE1346E48t00" w:hAnsi="Tahoma" w:cs="Tahoma"/>
          <w:sz w:val="21"/>
          <w:szCs w:val="21"/>
        </w:rPr>
        <w:t xml:space="preserve">ę </w:t>
      </w:r>
      <w:r>
        <w:rPr>
          <w:rFonts w:ascii="Tahoma" w:eastAsia="Arial" w:hAnsi="Tahoma" w:cs="Tahoma"/>
          <w:sz w:val="21"/>
          <w:szCs w:val="21"/>
        </w:rPr>
        <w:t>wadium w formie gwarancji  bankowej / ubezpieczeniowej winna ona zawiera</w:t>
      </w:r>
      <w:r>
        <w:rPr>
          <w:rFonts w:ascii="Tahoma" w:eastAsia="TTE1346E48t00" w:hAnsi="Tahoma" w:cs="Tahoma"/>
          <w:sz w:val="21"/>
          <w:szCs w:val="21"/>
        </w:rPr>
        <w:t xml:space="preserve">ć </w:t>
      </w:r>
      <w:r>
        <w:rPr>
          <w:rFonts w:ascii="Tahoma" w:eastAsia="Arial" w:hAnsi="Tahoma" w:cs="Tahoma"/>
          <w:sz w:val="21"/>
          <w:szCs w:val="21"/>
        </w:rPr>
        <w:t>nast</w:t>
      </w:r>
      <w:r>
        <w:rPr>
          <w:rFonts w:ascii="Tahoma" w:eastAsia="TTE1346E48t00" w:hAnsi="Tahoma" w:cs="Tahoma"/>
          <w:sz w:val="21"/>
          <w:szCs w:val="21"/>
        </w:rPr>
        <w:t>ę</w:t>
      </w:r>
      <w:r>
        <w:rPr>
          <w:rFonts w:ascii="Tahoma" w:eastAsia="Arial" w:hAnsi="Tahoma" w:cs="Tahoma"/>
          <w:sz w:val="21"/>
          <w:szCs w:val="21"/>
        </w:rPr>
        <w:t>puj</w:t>
      </w:r>
      <w:r>
        <w:rPr>
          <w:rFonts w:ascii="Tahoma" w:eastAsia="TTE1346E48t00" w:hAnsi="Tahoma" w:cs="Tahoma"/>
          <w:sz w:val="21"/>
          <w:szCs w:val="21"/>
        </w:rPr>
        <w:t>ą</w:t>
      </w:r>
      <w:r>
        <w:rPr>
          <w:rFonts w:ascii="Tahoma" w:eastAsia="Arial" w:hAnsi="Tahoma" w:cs="Tahoma"/>
          <w:sz w:val="21"/>
          <w:szCs w:val="21"/>
        </w:rPr>
        <w:t>ce elementy:</w:t>
      </w:r>
    </w:p>
    <w:p w:rsidR="006C24E4" w:rsidRDefault="006C24E4">
      <w:pPr>
        <w:tabs>
          <w:tab w:val="left" w:pos="1397"/>
        </w:tabs>
        <w:autoSpaceDE w:val="0"/>
        <w:ind w:left="1037" w:hanging="357"/>
        <w:jc w:val="both"/>
      </w:pPr>
      <w:r>
        <w:rPr>
          <w:rFonts w:ascii="Tahoma" w:eastAsia="Arial" w:hAnsi="Tahoma" w:cs="Tahoma"/>
          <w:sz w:val="21"/>
          <w:szCs w:val="21"/>
        </w:rPr>
        <w:t>a) wskazanie Wykonawcy (w przypadku konsorcjum – nazwy wszystkich Wykonawców),</w:t>
      </w:r>
    </w:p>
    <w:p w:rsidR="006C24E4" w:rsidRDefault="006C24E4">
      <w:pPr>
        <w:tabs>
          <w:tab w:val="left" w:pos="1397"/>
        </w:tabs>
        <w:autoSpaceDE w:val="0"/>
        <w:ind w:left="1037" w:hanging="357"/>
        <w:jc w:val="both"/>
      </w:pPr>
      <w:r>
        <w:rPr>
          <w:rFonts w:ascii="Tahoma" w:eastAsia="Arial" w:hAnsi="Tahoma" w:cs="Tahoma"/>
          <w:sz w:val="21"/>
          <w:szCs w:val="21"/>
        </w:rPr>
        <w:t>b) wskazanie Zamawiaj</w:t>
      </w:r>
      <w:r>
        <w:rPr>
          <w:rFonts w:ascii="Tahoma" w:eastAsia="TTE1346E48t00" w:hAnsi="Tahoma" w:cs="Tahoma"/>
          <w:sz w:val="21"/>
          <w:szCs w:val="21"/>
        </w:rPr>
        <w:t>ą</w:t>
      </w:r>
      <w:r>
        <w:rPr>
          <w:rFonts w:ascii="Tahoma" w:eastAsia="Arial" w:hAnsi="Tahoma" w:cs="Tahoma"/>
          <w:sz w:val="21"/>
          <w:szCs w:val="21"/>
        </w:rPr>
        <w:t xml:space="preserve">cego, czyli beneficjenta gwarancji/ubezpieczenia, </w:t>
      </w:r>
    </w:p>
    <w:p w:rsidR="006C24E4" w:rsidRDefault="006C24E4">
      <w:pPr>
        <w:tabs>
          <w:tab w:val="left" w:pos="1397"/>
        </w:tabs>
        <w:autoSpaceDE w:val="0"/>
        <w:ind w:left="1037" w:hanging="357"/>
        <w:jc w:val="both"/>
      </w:pPr>
      <w:r>
        <w:rPr>
          <w:rFonts w:ascii="Tahoma" w:eastAsia="Arial" w:hAnsi="Tahoma" w:cs="Tahoma"/>
          <w:sz w:val="21"/>
          <w:szCs w:val="21"/>
        </w:rPr>
        <w:t>c) wskazanie Gwaranta (banku lub towarzystwa ubezpieczeniowego udzielaj</w:t>
      </w:r>
      <w:r>
        <w:rPr>
          <w:rFonts w:ascii="Tahoma" w:eastAsia="TTE1346E48t00" w:hAnsi="Tahoma" w:cs="Tahoma"/>
          <w:sz w:val="21"/>
          <w:szCs w:val="21"/>
        </w:rPr>
        <w:t>ą</w:t>
      </w:r>
      <w:r>
        <w:rPr>
          <w:rFonts w:ascii="Tahoma" w:eastAsia="Arial" w:hAnsi="Tahoma" w:cs="Tahoma"/>
          <w:sz w:val="21"/>
          <w:szCs w:val="21"/>
        </w:rPr>
        <w:t>cego gwarancji) oraz wskazanie ich siedzib,</w:t>
      </w:r>
    </w:p>
    <w:p w:rsidR="006C24E4" w:rsidRDefault="006C24E4">
      <w:pPr>
        <w:tabs>
          <w:tab w:val="left" w:pos="1397"/>
        </w:tabs>
        <w:autoSpaceDE w:val="0"/>
        <w:ind w:left="1037" w:hanging="357"/>
        <w:jc w:val="both"/>
      </w:pPr>
      <w:r>
        <w:rPr>
          <w:rFonts w:ascii="Tahoma" w:eastAsia="Arial" w:hAnsi="Tahoma" w:cs="Tahoma"/>
          <w:sz w:val="21"/>
          <w:szCs w:val="21"/>
        </w:rPr>
        <w:t>d) dokładn</w:t>
      </w:r>
      <w:r>
        <w:rPr>
          <w:rFonts w:ascii="Tahoma" w:eastAsia="TTE1346E48t00" w:hAnsi="Tahoma" w:cs="Tahoma"/>
          <w:sz w:val="21"/>
          <w:szCs w:val="21"/>
        </w:rPr>
        <w:t xml:space="preserve">ą </w:t>
      </w:r>
      <w:r>
        <w:rPr>
          <w:rFonts w:ascii="Tahoma" w:eastAsia="Arial" w:hAnsi="Tahoma" w:cs="Tahoma"/>
          <w:sz w:val="21"/>
          <w:szCs w:val="21"/>
        </w:rPr>
        <w:t>nazw</w:t>
      </w:r>
      <w:r>
        <w:rPr>
          <w:rFonts w:ascii="Tahoma" w:eastAsia="TTE1346E48t00" w:hAnsi="Tahoma" w:cs="Tahoma"/>
          <w:sz w:val="21"/>
          <w:szCs w:val="21"/>
        </w:rPr>
        <w:t xml:space="preserve">ę </w:t>
      </w:r>
      <w:r>
        <w:rPr>
          <w:rFonts w:ascii="Tahoma" w:eastAsia="Arial" w:hAnsi="Tahoma" w:cs="Tahoma"/>
          <w:sz w:val="21"/>
          <w:szCs w:val="21"/>
        </w:rPr>
        <w:t>post</w:t>
      </w:r>
      <w:r>
        <w:rPr>
          <w:rFonts w:ascii="Tahoma" w:eastAsia="TTE1346E48t00" w:hAnsi="Tahoma" w:cs="Tahoma"/>
          <w:sz w:val="21"/>
          <w:szCs w:val="21"/>
        </w:rPr>
        <w:t>ę</w:t>
      </w:r>
      <w:r>
        <w:rPr>
          <w:rFonts w:ascii="Tahoma" w:eastAsia="Arial" w:hAnsi="Tahoma" w:cs="Tahoma"/>
          <w:sz w:val="21"/>
          <w:szCs w:val="21"/>
        </w:rPr>
        <w:t>powania stanowi</w:t>
      </w:r>
      <w:r>
        <w:rPr>
          <w:rFonts w:ascii="Tahoma" w:eastAsia="TTE1346E48t00" w:hAnsi="Tahoma" w:cs="Tahoma"/>
          <w:sz w:val="21"/>
          <w:szCs w:val="21"/>
        </w:rPr>
        <w:t>ą</w:t>
      </w:r>
      <w:r>
        <w:rPr>
          <w:rFonts w:ascii="Tahoma" w:eastAsia="Arial" w:hAnsi="Tahoma" w:cs="Tahoma"/>
          <w:sz w:val="21"/>
          <w:szCs w:val="21"/>
        </w:rPr>
        <w:t>cego przyczyn</w:t>
      </w:r>
      <w:r>
        <w:rPr>
          <w:rFonts w:ascii="Tahoma" w:eastAsia="TTE1346E48t00" w:hAnsi="Tahoma" w:cs="Tahoma"/>
          <w:sz w:val="21"/>
          <w:szCs w:val="21"/>
        </w:rPr>
        <w:t xml:space="preserve">ę </w:t>
      </w:r>
      <w:r>
        <w:rPr>
          <w:rFonts w:ascii="Tahoma" w:eastAsia="Arial" w:hAnsi="Tahoma" w:cs="Tahoma"/>
          <w:sz w:val="21"/>
          <w:szCs w:val="21"/>
        </w:rPr>
        <w:t>wystawienia gwarancji,</w:t>
      </w:r>
    </w:p>
    <w:p w:rsidR="006C24E4" w:rsidRDefault="006C24E4">
      <w:pPr>
        <w:tabs>
          <w:tab w:val="left" w:pos="1397"/>
        </w:tabs>
        <w:autoSpaceDE w:val="0"/>
        <w:ind w:left="1037" w:hanging="357"/>
        <w:jc w:val="both"/>
      </w:pPr>
      <w:r>
        <w:rPr>
          <w:rFonts w:ascii="Tahoma" w:eastAsia="Arial" w:hAnsi="Tahoma" w:cs="Tahoma"/>
          <w:sz w:val="21"/>
          <w:szCs w:val="21"/>
        </w:rPr>
        <w:t>e) wskazanie sumy gwarancyjnej,</w:t>
      </w:r>
    </w:p>
    <w:p w:rsidR="006C24E4" w:rsidRDefault="006C24E4">
      <w:pPr>
        <w:tabs>
          <w:tab w:val="left" w:pos="1397"/>
        </w:tabs>
        <w:autoSpaceDE w:val="0"/>
        <w:ind w:left="1037" w:hanging="357"/>
        <w:jc w:val="both"/>
      </w:pPr>
      <w:r>
        <w:rPr>
          <w:rFonts w:ascii="Tahoma" w:eastAsia="Arial" w:hAnsi="Tahoma" w:cs="Tahoma"/>
          <w:sz w:val="21"/>
          <w:szCs w:val="21"/>
        </w:rPr>
        <w:t>f) okre</w:t>
      </w:r>
      <w:r>
        <w:rPr>
          <w:rFonts w:ascii="Tahoma" w:eastAsia="TTE1346E48t00" w:hAnsi="Tahoma" w:cs="Tahoma"/>
          <w:sz w:val="21"/>
          <w:szCs w:val="21"/>
        </w:rPr>
        <w:t>ś</w:t>
      </w:r>
      <w:r>
        <w:rPr>
          <w:rFonts w:ascii="Tahoma" w:eastAsia="Arial" w:hAnsi="Tahoma" w:cs="Tahoma"/>
          <w:sz w:val="21"/>
          <w:szCs w:val="21"/>
        </w:rPr>
        <w:t>lenie terminu wa</w:t>
      </w:r>
      <w:r>
        <w:rPr>
          <w:rFonts w:ascii="Tahoma" w:eastAsia="TTE1346E48t00" w:hAnsi="Tahoma" w:cs="Tahoma"/>
          <w:sz w:val="21"/>
          <w:szCs w:val="21"/>
        </w:rPr>
        <w:t>ż</w:t>
      </w:r>
      <w:r>
        <w:rPr>
          <w:rFonts w:ascii="Tahoma" w:eastAsia="Arial" w:hAnsi="Tahoma" w:cs="Tahoma"/>
          <w:sz w:val="21"/>
          <w:szCs w:val="21"/>
        </w:rPr>
        <w:t>no</w:t>
      </w:r>
      <w:r>
        <w:rPr>
          <w:rFonts w:ascii="Tahoma" w:eastAsia="TTE1346E48t00" w:hAnsi="Tahoma" w:cs="Tahoma"/>
          <w:sz w:val="21"/>
          <w:szCs w:val="21"/>
        </w:rPr>
        <w:t>ś</w:t>
      </w:r>
      <w:r>
        <w:rPr>
          <w:rFonts w:ascii="Tahoma" w:eastAsia="Arial" w:hAnsi="Tahoma" w:cs="Tahoma"/>
          <w:sz w:val="21"/>
          <w:szCs w:val="21"/>
        </w:rPr>
        <w:t>ci gwarancji,</w:t>
      </w:r>
    </w:p>
    <w:p w:rsidR="006C24E4" w:rsidRDefault="006C24E4">
      <w:pPr>
        <w:tabs>
          <w:tab w:val="left" w:pos="1397"/>
        </w:tabs>
        <w:autoSpaceDE w:val="0"/>
        <w:ind w:left="1037" w:hanging="357"/>
        <w:jc w:val="both"/>
      </w:pPr>
      <w:r>
        <w:rPr>
          <w:rFonts w:ascii="Tahoma" w:eastAsia="Arial" w:hAnsi="Tahoma" w:cs="Tahoma"/>
          <w:bCs/>
          <w:sz w:val="21"/>
          <w:szCs w:val="21"/>
        </w:rPr>
        <w:t>g) zobowi</w:t>
      </w:r>
      <w:r>
        <w:rPr>
          <w:rFonts w:ascii="Tahoma" w:eastAsia="TTE1346E48t00" w:hAnsi="Tahoma" w:cs="Tahoma"/>
          <w:bCs/>
          <w:sz w:val="21"/>
          <w:szCs w:val="21"/>
        </w:rPr>
        <w:t>ą</w:t>
      </w:r>
      <w:r>
        <w:rPr>
          <w:rFonts w:ascii="Tahoma" w:eastAsia="Arial" w:hAnsi="Tahoma" w:cs="Tahoma"/>
          <w:bCs/>
          <w:sz w:val="21"/>
          <w:szCs w:val="21"/>
        </w:rPr>
        <w:t>zanie banku/towarzystwa ubezpieczeniowego do bezwarunkowego zapłacenia pełnej sumy wadium w przypadku, gdy zajd</w:t>
      </w:r>
      <w:r>
        <w:rPr>
          <w:rFonts w:ascii="Tahoma" w:eastAsia="TTE1346E48t00" w:hAnsi="Tahoma" w:cs="Tahoma"/>
          <w:bCs/>
          <w:sz w:val="21"/>
          <w:szCs w:val="21"/>
        </w:rPr>
        <w:t xml:space="preserve">ą </w:t>
      </w:r>
      <w:r>
        <w:rPr>
          <w:rFonts w:ascii="Tahoma" w:eastAsia="Arial" w:hAnsi="Tahoma" w:cs="Tahoma"/>
          <w:bCs/>
          <w:sz w:val="21"/>
          <w:szCs w:val="21"/>
        </w:rPr>
        <w:t>ku temu ustawowe okoliczno</w:t>
      </w:r>
      <w:r>
        <w:rPr>
          <w:rFonts w:ascii="Tahoma" w:eastAsia="TTE1346E48t00" w:hAnsi="Tahoma" w:cs="Tahoma"/>
          <w:bCs/>
          <w:sz w:val="21"/>
          <w:szCs w:val="21"/>
        </w:rPr>
        <w:t>ś</w:t>
      </w:r>
      <w:r>
        <w:rPr>
          <w:rFonts w:ascii="Tahoma" w:eastAsia="Arial" w:hAnsi="Tahoma" w:cs="Tahoma"/>
          <w:bCs/>
          <w:sz w:val="21"/>
          <w:szCs w:val="21"/>
        </w:rPr>
        <w:t>ci, okre</w:t>
      </w:r>
      <w:r>
        <w:rPr>
          <w:rFonts w:ascii="Tahoma" w:eastAsia="TTE1346E48t00" w:hAnsi="Tahoma" w:cs="Tahoma"/>
          <w:bCs/>
          <w:sz w:val="21"/>
          <w:szCs w:val="21"/>
        </w:rPr>
        <w:t>ś</w:t>
      </w:r>
      <w:r>
        <w:rPr>
          <w:rFonts w:ascii="Tahoma" w:eastAsia="Arial" w:hAnsi="Tahoma" w:cs="Tahoma"/>
          <w:bCs/>
          <w:sz w:val="21"/>
          <w:szCs w:val="21"/>
        </w:rPr>
        <w:t>lone</w:t>
      </w:r>
      <w:r>
        <w:rPr>
          <w:rFonts w:ascii="Tahoma" w:eastAsia="Arial" w:hAnsi="Tahoma" w:cs="Tahoma"/>
          <w:bCs/>
          <w:sz w:val="21"/>
          <w:szCs w:val="21"/>
        </w:rPr>
        <w:br/>
        <w:t>w przepisie art. 46 ust. 4 a i ust. 5 ustawy.</w:t>
      </w:r>
    </w:p>
    <w:p w:rsidR="006C24E4" w:rsidRDefault="006C24E4">
      <w:pPr>
        <w:tabs>
          <w:tab w:val="left" w:pos="1397"/>
        </w:tabs>
        <w:autoSpaceDE w:val="0"/>
        <w:ind w:left="1037" w:hanging="357"/>
        <w:jc w:val="both"/>
      </w:pPr>
      <w:r>
        <w:rPr>
          <w:rFonts w:ascii="Tahoma" w:eastAsia="Arial" w:hAnsi="Tahoma" w:cs="Tahoma"/>
          <w:sz w:val="21"/>
          <w:szCs w:val="21"/>
        </w:rPr>
        <w:t>h) w przypadku wniesienia wadium w formie gwarancji, którą należy zwrócić Gwarantowi, zaleca się, aby nie była trwale związana z ofertą.</w:t>
      </w:r>
    </w:p>
    <w:p w:rsidR="006C24E4" w:rsidRDefault="006C24E4">
      <w:pPr>
        <w:autoSpaceDE w:val="0"/>
        <w:ind w:left="1037" w:hanging="357"/>
        <w:jc w:val="both"/>
      </w:pPr>
      <w:r>
        <w:rPr>
          <w:rFonts w:ascii="Tahoma" w:hAnsi="Tahoma" w:cs="Tahoma"/>
          <w:sz w:val="21"/>
          <w:szCs w:val="21"/>
        </w:rPr>
        <w:t xml:space="preserve">i) dokumenty, o których mowa w punkcie pkt 1. lit. b-e muszą zachowywać ważność przez cały okres, w którym Wykonawca jest związany ofertą. </w:t>
      </w:r>
    </w:p>
    <w:p w:rsidR="001660D2" w:rsidRDefault="001660D2">
      <w:pPr>
        <w:tabs>
          <w:tab w:val="left" w:pos="330"/>
        </w:tabs>
        <w:autoSpaceDE w:val="0"/>
        <w:jc w:val="both"/>
        <w:rPr>
          <w:rFonts w:ascii="Tahoma" w:eastAsia="Times New Roman" w:hAnsi="Tahoma" w:cs="Tahoma"/>
          <w:b/>
          <w:bCs/>
          <w:sz w:val="21"/>
          <w:szCs w:val="21"/>
        </w:rPr>
      </w:pPr>
    </w:p>
    <w:p w:rsidR="006C24E4" w:rsidRDefault="006C24E4">
      <w:pPr>
        <w:tabs>
          <w:tab w:val="left" w:pos="330"/>
        </w:tabs>
        <w:autoSpaceDE w:val="0"/>
        <w:jc w:val="both"/>
      </w:pPr>
      <w:r>
        <w:rPr>
          <w:rFonts w:ascii="Tahoma" w:eastAsia="Times New Roman" w:hAnsi="Tahoma" w:cs="Tahoma"/>
          <w:b/>
          <w:bCs/>
          <w:sz w:val="21"/>
          <w:szCs w:val="21"/>
        </w:rPr>
        <w:t>Miejsce i sposób wniesienia wadium.</w:t>
      </w:r>
    </w:p>
    <w:p w:rsidR="006C24E4" w:rsidRDefault="006C24E4">
      <w:pPr>
        <w:tabs>
          <w:tab w:val="left" w:pos="-16"/>
        </w:tabs>
        <w:jc w:val="both"/>
      </w:pPr>
      <w:r>
        <w:rPr>
          <w:rFonts w:ascii="Tahoma" w:eastAsia="Times New Roman" w:hAnsi="Tahoma" w:cs="Tahoma"/>
          <w:sz w:val="21"/>
          <w:szCs w:val="21"/>
        </w:rPr>
        <w:t xml:space="preserve">1. Wadium wnoszone w pieniądzu należy wpłacić </w:t>
      </w:r>
      <w:r>
        <w:rPr>
          <w:rFonts w:ascii="Tahoma" w:eastAsia="Times New Roman" w:hAnsi="Tahoma" w:cs="Tahoma"/>
          <w:b/>
          <w:bCs/>
          <w:sz w:val="21"/>
          <w:szCs w:val="21"/>
          <w:u w:val="single"/>
        </w:rPr>
        <w:t>przelewem</w:t>
      </w:r>
      <w:r>
        <w:rPr>
          <w:rFonts w:ascii="Tahoma" w:eastAsia="Times New Roman" w:hAnsi="Tahoma" w:cs="Tahoma"/>
          <w:sz w:val="21"/>
          <w:szCs w:val="21"/>
        </w:rPr>
        <w:t xml:space="preserve"> na następujący rachunek bankowy Zamawiającego – nr rachunku: </w:t>
      </w:r>
      <w:r w:rsidR="00B549A2" w:rsidRPr="001660D2">
        <w:rPr>
          <w:rFonts w:ascii="Tahoma" w:eastAsia="Times New Roman" w:hAnsi="Tahoma" w:cs="Tahoma"/>
          <w:sz w:val="21"/>
          <w:szCs w:val="21"/>
        </w:rPr>
        <w:t>08 8786 0001 0031 1500 2002 0016</w:t>
      </w:r>
      <w:r>
        <w:rPr>
          <w:rFonts w:ascii="Tahoma" w:eastAsia="Times New Roman" w:hAnsi="Tahoma" w:cs="Tahoma"/>
          <w:sz w:val="21"/>
          <w:szCs w:val="21"/>
        </w:rPr>
        <w:t xml:space="preserve"> w Banku Spółdzielczym O/Parzęczew.</w:t>
      </w:r>
    </w:p>
    <w:p w:rsidR="006C24E4" w:rsidRDefault="006C24E4">
      <w:pPr>
        <w:tabs>
          <w:tab w:val="left" w:pos="-11219"/>
        </w:tabs>
        <w:jc w:val="both"/>
      </w:pPr>
      <w:r>
        <w:rPr>
          <w:rFonts w:ascii="Tahoma" w:eastAsia="Times New Roman" w:hAnsi="Tahoma" w:cs="Tahoma"/>
          <w:sz w:val="21"/>
          <w:szCs w:val="21"/>
        </w:rPr>
        <w:t xml:space="preserve">Tytuł przelewu: </w:t>
      </w:r>
      <w:r>
        <w:rPr>
          <w:rFonts w:ascii="Tahoma" w:eastAsia="Times New Roman" w:hAnsi="Tahoma" w:cs="Tahoma"/>
          <w:i/>
          <w:iCs/>
          <w:sz w:val="21"/>
          <w:szCs w:val="21"/>
        </w:rPr>
        <w:t xml:space="preserve">wadium – nr sprawy </w:t>
      </w:r>
      <w:r w:rsidR="00320DD9">
        <w:rPr>
          <w:rFonts w:ascii="Tahoma" w:eastAsia="Times New Roman" w:hAnsi="Tahoma" w:cs="Tahoma"/>
          <w:i/>
          <w:iCs/>
          <w:color w:val="000000"/>
          <w:sz w:val="21"/>
          <w:szCs w:val="21"/>
        </w:rPr>
        <w:t>FIT</w:t>
      </w:r>
      <w:r>
        <w:rPr>
          <w:rFonts w:ascii="Tahoma" w:eastAsia="Times New Roman" w:hAnsi="Tahoma" w:cs="Tahoma"/>
          <w:i/>
          <w:iCs/>
          <w:color w:val="000000"/>
          <w:sz w:val="21"/>
          <w:szCs w:val="21"/>
        </w:rPr>
        <w:t xml:space="preserve">.271.2018 </w:t>
      </w:r>
      <w:r>
        <w:rPr>
          <w:rFonts w:ascii="Tahoma" w:eastAsia="Tahoma" w:hAnsi="Tahoma" w:cs="Tahoma"/>
          <w:i/>
          <w:iCs/>
          <w:sz w:val="21"/>
          <w:szCs w:val="21"/>
        </w:rPr>
        <w:t>– P</w:t>
      </w:r>
      <w:r>
        <w:rPr>
          <w:rFonts w:ascii="Tahoma" w:eastAsia="Times New Roman" w:hAnsi="Tahoma" w:cs="Tahoma"/>
          <w:i/>
          <w:iCs/>
          <w:sz w:val="21"/>
          <w:szCs w:val="21"/>
        </w:rPr>
        <w:t xml:space="preserve">rzetarg pn. </w:t>
      </w:r>
      <w:r w:rsidR="00FC095C">
        <w:rPr>
          <w:rStyle w:val="Odwoaniedokomentarza1"/>
          <w:rFonts w:ascii="Tahoma" w:eastAsia="Times New Roman" w:hAnsi="Tahoma" w:cs="Tahoma"/>
          <w:i/>
          <w:iCs/>
          <w:color w:val="000000"/>
          <w:spacing w:val="-2"/>
          <w:sz w:val="21"/>
          <w:szCs w:val="21"/>
          <w:lang w:bidi="en-US"/>
        </w:rPr>
        <w:t>Rozwój</w:t>
      </w:r>
      <w:r>
        <w:rPr>
          <w:rStyle w:val="Odwoaniedokomentarza1"/>
          <w:rFonts w:ascii="Tahoma" w:eastAsia="Times New Roman" w:hAnsi="Tahoma" w:cs="Tahoma"/>
          <w:i/>
          <w:iCs/>
          <w:color w:val="000000"/>
          <w:spacing w:val="-2"/>
          <w:sz w:val="21"/>
          <w:szCs w:val="21"/>
          <w:lang w:bidi="en-US"/>
        </w:rPr>
        <w:t xml:space="preserve"> </w:t>
      </w:r>
      <w:r w:rsidR="000145A4">
        <w:rPr>
          <w:rStyle w:val="Odwoaniedokomentarza1"/>
          <w:rFonts w:ascii="Tahoma" w:eastAsia="Times New Roman" w:hAnsi="Tahoma" w:cs="Tahoma"/>
          <w:i/>
          <w:iCs/>
          <w:color w:val="000000"/>
          <w:spacing w:val="-2"/>
          <w:sz w:val="21"/>
          <w:szCs w:val="21"/>
          <w:lang w:bidi="en-US"/>
        </w:rPr>
        <w:t>infrastruktury rekreacyjnej</w:t>
      </w:r>
      <w:r w:rsidR="00FC095C">
        <w:rPr>
          <w:rStyle w:val="Odwoaniedokomentarza1"/>
          <w:rFonts w:ascii="Tahoma" w:eastAsia="Times New Roman" w:hAnsi="Tahoma" w:cs="Tahoma"/>
          <w:i/>
          <w:iCs/>
          <w:color w:val="000000"/>
          <w:spacing w:val="-2"/>
          <w:sz w:val="21"/>
          <w:szCs w:val="21"/>
          <w:lang w:bidi="en-US"/>
        </w:rPr>
        <w:br/>
      </w:r>
      <w:r w:rsidR="000145A4">
        <w:rPr>
          <w:rStyle w:val="Odwoaniedokomentarza1"/>
          <w:rFonts w:ascii="Tahoma" w:eastAsia="Times New Roman" w:hAnsi="Tahoma" w:cs="Tahoma"/>
          <w:i/>
          <w:iCs/>
          <w:color w:val="000000"/>
          <w:spacing w:val="-2"/>
          <w:sz w:val="21"/>
          <w:szCs w:val="21"/>
          <w:lang w:bidi="en-US"/>
        </w:rPr>
        <w:t xml:space="preserve">w </w:t>
      </w:r>
      <w:r w:rsidR="00FC095C">
        <w:rPr>
          <w:rStyle w:val="Odwoaniedokomentarza1"/>
          <w:rFonts w:ascii="Tahoma" w:eastAsia="Times New Roman" w:hAnsi="Tahoma" w:cs="Tahoma"/>
          <w:i/>
          <w:iCs/>
          <w:color w:val="000000"/>
          <w:spacing w:val="-2"/>
          <w:sz w:val="21"/>
          <w:szCs w:val="21"/>
          <w:lang w:bidi="en-US"/>
        </w:rPr>
        <w:t>Parzęczewie</w:t>
      </w:r>
      <w:r>
        <w:rPr>
          <w:rStyle w:val="Odwoaniedokomentarza1"/>
          <w:rFonts w:ascii="Tahoma" w:eastAsia="Times New Roman" w:hAnsi="Tahoma" w:cs="Tahoma"/>
          <w:i/>
          <w:iCs/>
          <w:color w:val="000000"/>
          <w:spacing w:val="-2"/>
          <w:sz w:val="21"/>
          <w:szCs w:val="21"/>
          <w:lang w:bidi="en-US"/>
        </w:rPr>
        <w:t>.</w:t>
      </w:r>
    </w:p>
    <w:p w:rsidR="006C24E4" w:rsidRDefault="006C24E4">
      <w:pPr>
        <w:tabs>
          <w:tab w:val="left" w:pos="-16"/>
        </w:tabs>
        <w:jc w:val="both"/>
      </w:pPr>
      <w:r>
        <w:rPr>
          <w:rFonts w:ascii="Tahoma" w:eastAsia="Times New Roman" w:hAnsi="Tahoma" w:cs="Tahoma"/>
          <w:sz w:val="21"/>
          <w:szCs w:val="21"/>
        </w:rPr>
        <w:t>2. Wadium wnoszone w innych formach</w:t>
      </w:r>
      <w:r>
        <w:rPr>
          <w:rFonts w:ascii="Tahoma" w:hAnsi="Tahoma" w:cs="Tahoma"/>
          <w:sz w:val="21"/>
          <w:szCs w:val="21"/>
        </w:rPr>
        <w:t xml:space="preserve"> niż pieniądz</w:t>
      </w:r>
      <w:r>
        <w:rPr>
          <w:rFonts w:ascii="Tahoma" w:eastAsia="Times New Roman" w:hAnsi="Tahoma" w:cs="Tahoma"/>
          <w:sz w:val="21"/>
          <w:szCs w:val="21"/>
        </w:rPr>
        <w:t>, dopuszczonych przez Zamawiającego, należy złożyć w oryginale do oferty.</w:t>
      </w:r>
    </w:p>
    <w:p w:rsidR="006C24E4" w:rsidRDefault="006C24E4">
      <w:pPr>
        <w:tabs>
          <w:tab w:val="left" w:pos="3043"/>
        </w:tabs>
        <w:jc w:val="both"/>
        <w:rPr>
          <w:rFonts w:ascii="Tahoma" w:eastAsia="Times New Roman" w:hAnsi="Tahoma" w:cs="Tahoma"/>
          <w:sz w:val="21"/>
          <w:szCs w:val="21"/>
        </w:rPr>
      </w:pPr>
    </w:p>
    <w:p w:rsidR="006C24E4" w:rsidRDefault="006C24E4">
      <w:pPr>
        <w:tabs>
          <w:tab w:val="left" w:pos="1080"/>
          <w:tab w:val="left" w:pos="3043"/>
        </w:tabs>
        <w:ind w:left="340" w:hanging="340"/>
        <w:jc w:val="both"/>
      </w:pPr>
      <w:r>
        <w:rPr>
          <w:rFonts w:ascii="Tahoma" w:eastAsia="Times New Roman" w:hAnsi="Tahoma" w:cs="Tahoma"/>
          <w:b/>
          <w:bCs/>
          <w:sz w:val="21"/>
          <w:szCs w:val="21"/>
        </w:rPr>
        <w:t>Termin wniesienia wadium.</w:t>
      </w:r>
    </w:p>
    <w:p w:rsidR="006C24E4" w:rsidRDefault="006C24E4">
      <w:pPr>
        <w:tabs>
          <w:tab w:val="left" w:pos="-15856"/>
        </w:tabs>
        <w:jc w:val="both"/>
      </w:pPr>
      <w:r>
        <w:rPr>
          <w:rFonts w:ascii="Tahoma" w:hAnsi="Tahoma" w:cs="Tahoma"/>
          <w:sz w:val="21"/>
          <w:szCs w:val="21"/>
        </w:rPr>
        <w:t>1. Wadium należy</w:t>
      </w:r>
      <w:r>
        <w:rPr>
          <w:rFonts w:ascii="Tahoma" w:eastAsia="Times New Roman" w:hAnsi="Tahoma" w:cs="Tahoma"/>
          <w:sz w:val="21"/>
          <w:szCs w:val="21"/>
        </w:rPr>
        <w:t xml:space="preserve"> wnieść </w:t>
      </w:r>
      <w:r>
        <w:rPr>
          <w:rFonts w:ascii="Tahoma" w:hAnsi="Tahoma" w:cs="Tahoma"/>
          <w:sz w:val="21"/>
          <w:szCs w:val="21"/>
        </w:rPr>
        <w:t>przed upływem terminu (data i godzina) składania ofert, wskazanym</w:t>
      </w:r>
      <w:r>
        <w:rPr>
          <w:rFonts w:ascii="Tahoma" w:hAnsi="Tahoma" w:cs="Tahoma"/>
          <w:sz w:val="21"/>
          <w:szCs w:val="21"/>
        </w:rPr>
        <w:br/>
        <w:t>w dziale XII punkt 1 SIWZ.</w:t>
      </w:r>
    </w:p>
    <w:p w:rsidR="006C24E4" w:rsidRDefault="006C24E4">
      <w:pPr>
        <w:tabs>
          <w:tab w:val="left" w:pos="-15856"/>
        </w:tabs>
        <w:jc w:val="both"/>
      </w:pPr>
      <w:r>
        <w:rPr>
          <w:rFonts w:ascii="Tahoma" w:eastAsia="Times New Roman" w:hAnsi="Tahoma" w:cs="Tahoma"/>
          <w:sz w:val="21"/>
          <w:szCs w:val="21"/>
          <w:u w:val="single"/>
        </w:rPr>
        <w:t>2. W przypadku wnoszenia wadium przelewem na rachunek bankowy, o jego wniesieniu</w:t>
      </w:r>
      <w:r>
        <w:rPr>
          <w:rFonts w:ascii="Tahoma" w:eastAsia="Times New Roman" w:hAnsi="Tahoma" w:cs="Tahoma"/>
          <w:sz w:val="21"/>
          <w:szCs w:val="21"/>
          <w:u w:val="single"/>
        </w:rPr>
        <w:br/>
        <w:t>w terminie decydować będzie data i godzina wpływu środków na rachunek bankowy Zamawiającego</w:t>
      </w:r>
      <w:r>
        <w:rPr>
          <w:rFonts w:ascii="Tahoma" w:eastAsia="Times New Roman" w:hAnsi="Tahoma" w:cs="Tahoma"/>
          <w:sz w:val="21"/>
          <w:szCs w:val="21"/>
        </w:rPr>
        <w:t xml:space="preserve">. </w:t>
      </w:r>
    </w:p>
    <w:p w:rsidR="006C24E4" w:rsidRDefault="006C24E4">
      <w:pPr>
        <w:tabs>
          <w:tab w:val="left" w:pos="-16"/>
          <w:tab w:val="left" w:pos="360"/>
        </w:tabs>
        <w:autoSpaceDE w:val="0"/>
        <w:jc w:val="both"/>
      </w:pPr>
      <w:r>
        <w:rPr>
          <w:rFonts w:ascii="Tahoma" w:eastAsia="Times New Roman" w:hAnsi="Tahoma" w:cs="Tahoma"/>
          <w:sz w:val="21"/>
          <w:szCs w:val="21"/>
        </w:rPr>
        <w:t>3. Wykonawca zostanie wykluczony z niniejszego postępowania, jeżeli nie wniósł wadium do upływu terminu składania ofert, na przedłużony okres związania ofertą, lub w terminie o którym mowa</w:t>
      </w:r>
      <w:r>
        <w:rPr>
          <w:rFonts w:ascii="Tahoma" w:eastAsia="Times New Roman" w:hAnsi="Tahoma" w:cs="Tahoma"/>
          <w:sz w:val="21"/>
          <w:szCs w:val="21"/>
        </w:rPr>
        <w:br/>
        <w:t>w art. 46 ust.3, albo nie zgodzi się na przedłużenie okresu związania ofertą.</w:t>
      </w:r>
    </w:p>
    <w:p w:rsidR="006C24E4" w:rsidRDefault="006C24E4">
      <w:pPr>
        <w:tabs>
          <w:tab w:val="left" w:pos="-16"/>
          <w:tab w:val="left" w:pos="360"/>
        </w:tabs>
        <w:autoSpaceDE w:val="0"/>
        <w:jc w:val="both"/>
        <w:rPr>
          <w:rFonts w:ascii="Tahoma" w:eastAsia="Times New Roman" w:hAnsi="Tahoma" w:cs="Tahoma"/>
          <w:sz w:val="21"/>
          <w:szCs w:val="21"/>
        </w:rPr>
      </w:pPr>
    </w:p>
    <w:p w:rsidR="006C24E4" w:rsidRDefault="006C24E4">
      <w:pPr>
        <w:pStyle w:val="StylNagwek1Stosujkerningprzy12pt"/>
        <w:spacing w:after="0"/>
      </w:pPr>
      <w:r>
        <w:rPr>
          <w:rFonts w:ascii="Tahoma" w:eastAsia="Times New Roman" w:hAnsi="Tahoma" w:cs="Tahoma"/>
          <w:sz w:val="21"/>
          <w:szCs w:val="21"/>
        </w:rPr>
        <w:t>VIII. Wymagania dotyczące zabezpieczenia należytego wykonania umowy.</w:t>
      </w:r>
    </w:p>
    <w:p w:rsidR="006C24E4" w:rsidRDefault="006C24E4">
      <w:pPr>
        <w:tabs>
          <w:tab w:val="left" w:pos="-12256"/>
        </w:tabs>
        <w:jc w:val="both"/>
      </w:pPr>
      <w:r>
        <w:rPr>
          <w:rFonts w:ascii="Tahoma" w:eastAsia="Times New Roman" w:hAnsi="Tahoma" w:cs="Tahoma"/>
          <w:sz w:val="21"/>
          <w:szCs w:val="21"/>
        </w:rPr>
        <w:t>1. Wykonawca, którego oferta została wybrana jako najkorzystniejsza wniesie zabezpieczenie należytego wykonania umowy najpóźniej w dniu jej zawarcia, w wysokości 5% ceny</w:t>
      </w:r>
      <w:r>
        <w:rPr>
          <w:rFonts w:ascii="Tahoma" w:eastAsia="Times New Roman" w:hAnsi="Tahoma" w:cs="Tahoma"/>
          <w:color w:val="0000FF"/>
          <w:sz w:val="21"/>
          <w:szCs w:val="21"/>
        </w:rPr>
        <w:t xml:space="preserve"> </w:t>
      </w:r>
      <w:r>
        <w:rPr>
          <w:rFonts w:ascii="Tahoma" w:eastAsia="Times New Roman" w:hAnsi="Tahoma" w:cs="Tahoma"/>
          <w:sz w:val="21"/>
          <w:szCs w:val="21"/>
        </w:rPr>
        <w:t>brutto podanej</w:t>
      </w:r>
      <w:r>
        <w:rPr>
          <w:rFonts w:ascii="Tahoma" w:eastAsia="Times New Roman" w:hAnsi="Tahoma" w:cs="Tahoma"/>
          <w:sz w:val="21"/>
          <w:szCs w:val="21"/>
        </w:rPr>
        <w:br/>
        <w:t xml:space="preserve">w formularzu ofertowym </w:t>
      </w:r>
      <w:r>
        <w:rPr>
          <w:rFonts w:ascii="Tahoma" w:eastAsia="Times New Roman" w:hAnsi="Tahoma" w:cs="Tahoma"/>
          <w:sz w:val="21"/>
          <w:szCs w:val="21"/>
          <w:u w:val="single"/>
        </w:rPr>
        <w:t>z zaokrągleniem do pełnych 100 zł.</w:t>
      </w:r>
    </w:p>
    <w:p w:rsidR="006C24E4" w:rsidRDefault="006C24E4">
      <w:pPr>
        <w:tabs>
          <w:tab w:val="left" w:pos="-12256"/>
        </w:tabs>
        <w:jc w:val="both"/>
      </w:pPr>
      <w:r>
        <w:rPr>
          <w:rFonts w:ascii="Tahoma" w:eastAsia="Times New Roman" w:hAnsi="Tahoma" w:cs="Tahoma"/>
          <w:sz w:val="21"/>
          <w:szCs w:val="21"/>
        </w:rPr>
        <w:t xml:space="preserve">2. Odpowiednią kwotę zabezpieczenia należytego wykonania umowy </w:t>
      </w:r>
      <w:r>
        <w:rPr>
          <w:rFonts w:ascii="Tahoma" w:hAnsi="Tahoma" w:cs="Tahoma"/>
          <w:sz w:val="21"/>
          <w:szCs w:val="21"/>
        </w:rPr>
        <w:t>można wnieść w formach wymienionych w art. 148 ust. 1 ustawy, według wyboru wykonawcy w jednej lub w kilku następujących formach:</w:t>
      </w:r>
    </w:p>
    <w:p w:rsidR="006C24E4" w:rsidRPr="001660D2" w:rsidRDefault="006C24E4">
      <w:pPr>
        <w:numPr>
          <w:ilvl w:val="0"/>
          <w:numId w:val="4"/>
        </w:numPr>
        <w:tabs>
          <w:tab w:val="left" w:pos="-11219"/>
        </w:tabs>
        <w:ind w:left="1037" w:hanging="357"/>
        <w:jc w:val="both"/>
      </w:pPr>
      <w:r>
        <w:rPr>
          <w:rFonts w:ascii="Tahoma" w:eastAsia="Times New Roman" w:hAnsi="Tahoma" w:cs="Tahoma"/>
          <w:sz w:val="21"/>
          <w:szCs w:val="21"/>
        </w:rPr>
        <w:t xml:space="preserve">pieniężnej - w postaci przelewu na rachunek Zamawiającego </w:t>
      </w:r>
      <w:r w:rsidRPr="001660D2">
        <w:rPr>
          <w:rFonts w:ascii="Tahoma" w:eastAsia="Times New Roman" w:hAnsi="Tahoma" w:cs="Tahoma"/>
          <w:bCs/>
          <w:sz w:val="21"/>
          <w:szCs w:val="21"/>
        </w:rPr>
        <w:t xml:space="preserve">nr </w:t>
      </w:r>
      <w:r w:rsidR="00B549A2" w:rsidRPr="001660D2">
        <w:rPr>
          <w:rFonts w:ascii="Tahoma" w:eastAsia="Times New Roman" w:hAnsi="Tahoma" w:cs="Tahoma"/>
          <w:sz w:val="21"/>
          <w:szCs w:val="21"/>
        </w:rPr>
        <w:t xml:space="preserve">08 8786 0001 0031 1500 2002 0016 </w:t>
      </w:r>
      <w:r w:rsidRPr="001660D2">
        <w:rPr>
          <w:rFonts w:ascii="Tahoma" w:eastAsia="Times New Roman" w:hAnsi="Tahoma" w:cs="Tahoma"/>
          <w:bCs/>
          <w:sz w:val="21"/>
          <w:szCs w:val="21"/>
        </w:rPr>
        <w:t xml:space="preserve"> </w:t>
      </w:r>
      <w:r w:rsidRPr="001660D2">
        <w:rPr>
          <w:rFonts w:ascii="Tahoma" w:eastAsia="Times New Roman" w:hAnsi="Tahoma" w:cs="Tahoma"/>
          <w:sz w:val="21"/>
          <w:szCs w:val="21"/>
        </w:rPr>
        <w:t>w BS O/Parzęczew.</w:t>
      </w:r>
      <w:r w:rsidRPr="001660D2">
        <w:rPr>
          <w:rFonts w:ascii="Tahoma" w:hAnsi="Tahoma" w:cs="Tahoma"/>
          <w:sz w:val="21"/>
          <w:szCs w:val="21"/>
        </w:rPr>
        <w:t xml:space="preserve"> </w:t>
      </w:r>
    </w:p>
    <w:p w:rsidR="006C24E4" w:rsidRDefault="006C24E4">
      <w:pPr>
        <w:tabs>
          <w:tab w:val="left" w:pos="-11219"/>
        </w:tabs>
        <w:ind w:left="1037" w:hanging="357"/>
        <w:jc w:val="both"/>
      </w:pPr>
      <w:r>
        <w:rPr>
          <w:rFonts w:ascii="Tahoma" w:eastAsia="Tahoma" w:hAnsi="Tahoma" w:cs="Tahoma"/>
          <w:sz w:val="21"/>
          <w:szCs w:val="21"/>
        </w:rPr>
        <w:t xml:space="preserve">    T</w:t>
      </w:r>
      <w:r>
        <w:rPr>
          <w:rFonts w:ascii="Tahoma" w:hAnsi="Tahoma" w:cs="Tahoma"/>
          <w:sz w:val="21"/>
          <w:szCs w:val="21"/>
        </w:rPr>
        <w:t xml:space="preserve">ytuł przelewu: </w:t>
      </w:r>
      <w:r>
        <w:rPr>
          <w:rFonts w:ascii="Tahoma" w:hAnsi="Tahoma" w:cs="Tahoma"/>
          <w:i/>
          <w:sz w:val="21"/>
          <w:szCs w:val="21"/>
        </w:rPr>
        <w:t>Zabezpieczenie należytego wykonania umowy</w:t>
      </w:r>
      <w:r>
        <w:rPr>
          <w:rFonts w:ascii="Tahoma" w:hAnsi="Tahoma" w:cs="Tahoma"/>
          <w:b/>
          <w:sz w:val="21"/>
          <w:szCs w:val="21"/>
        </w:rPr>
        <w:t xml:space="preserve"> </w:t>
      </w:r>
      <w:r>
        <w:rPr>
          <w:rFonts w:ascii="Tahoma" w:eastAsia="Tahoma" w:hAnsi="Tahoma" w:cs="Tahoma"/>
          <w:i/>
          <w:iCs/>
          <w:sz w:val="21"/>
          <w:szCs w:val="21"/>
        </w:rPr>
        <w:t xml:space="preserve">– </w:t>
      </w:r>
      <w:r>
        <w:rPr>
          <w:rFonts w:ascii="Tahoma" w:eastAsia="Times New Roman" w:hAnsi="Tahoma" w:cs="Tahoma"/>
          <w:i/>
          <w:iCs/>
          <w:color w:val="000000"/>
          <w:spacing w:val="-2"/>
          <w:sz w:val="21"/>
          <w:szCs w:val="21"/>
          <w:lang w:bidi="en-US"/>
        </w:rPr>
        <w:t xml:space="preserve">nr sprawy </w:t>
      </w:r>
      <w:r w:rsidR="00320DD9">
        <w:rPr>
          <w:rFonts w:ascii="Tahoma" w:eastAsia="Times New Roman" w:hAnsi="Tahoma" w:cs="Tahoma"/>
          <w:i/>
          <w:iCs/>
          <w:color w:val="000000"/>
          <w:spacing w:val="-2"/>
          <w:sz w:val="21"/>
          <w:szCs w:val="21"/>
          <w:lang w:bidi="en-US"/>
        </w:rPr>
        <w:t>FIT.</w:t>
      </w:r>
      <w:r>
        <w:rPr>
          <w:rFonts w:ascii="Tahoma" w:eastAsia="Times New Roman" w:hAnsi="Tahoma" w:cs="Tahoma"/>
          <w:i/>
          <w:iCs/>
          <w:color w:val="000000"/>
          <w:spacing w:val="-2"/>
          <w:sz w:val="21"/>
          <w:szCs w:val="21"/>
          <w:lang w:bidi="en-US"/>
        </w:rPr>
        <w:t xml:space="preserve">271.2018 </w:t>
      </w:r>
      <w:r>
        <w:rPr>
          <w:rFonts w:ascii="Tahoma" w:eastAsia="Tahoma" w:hAnsi="Tahoma" w:cs="Tahoma"/>
          <w:i/>
          <w:iCs/>
          <w:color w:val="000000"/>
          <w:spacing w:val="-2"/>
          <w:sz w:val="21"/>
          <w:szCs w:val="21"/>
          <w:lang w:bidi="en-US"/>
        </w:rPr>
        <w:t>– P</w:t>
      </w:r>
      <w:r>
        <w:rPr>
          <w:rFonts w:ascii="Tahoma" w:eastAsia="Times New Roman" w:hAnsi="Tahoma" w:cs="Tahoma"/>
          <w:i/>
          <w:iCs/>
          <w:color w:val="000000"/>
          <w:spacing w:val="-2"/>
          <w:sz w:val="21"/>
          <w:szCs w:val="21"/>
          <w:lang w:bidi="en-US"/>
        </w:rPr>
        <w:t xml:space="preserve">rzetarg  pn. </w:t>
      </w:r>
      <w:r w:rsidR="00FC095C">
        <w:rPr>
          <w:rFonts w:ascii="Tahoma" w:eastAsia="Times New Roman" w:hAnsi="Tahoma" w:cs="Tahoma"/>
          <w:i/>
          <w:iCs/>
          <w:color w:val="000000"/>
          <w:spacing w:val="-2"/>
          <w:sz w:val="21"/>
          <w:szCs w:val="21"/>
          <w:lang w:bidi="en-US"/>
        </w:rPr>
        <w:t>Rozwój</w:t>
      </w:r>
      <w:r>
        <w:rPr>
          <w:rFonts w:ascii="Tahoma" w:eastAsia="Times New Roman" w:hAnsi="Tahoma" w:cs="Tahoma"/>
          <w:i/>
          <w:iCs/>
          <w:color w:val="000000"/>
          <w:spacing w:val="-2"/>
          <w:sz w:val="21"/>
          <w:szCs w:val="21"/>
          <w:lang w:bidi="en-US"/>
        </w:rPr>
        <w:t xml:space="preserve"> </w:t>
      </w:r>
      <w:r w:rsidR="000145A4">
        <w:rPr>
          <w:rFonts w:ascii="Tahoma" w:eastAsia="Times New Roman" w:hAnsi="Tahoma" w:cs="Tahoma"/>
          <w:i/>
          <w:iCs/>
          <w:color w:val="000000"/>
          <w:spacing w:val="-2"/>
          <w:sz w:val="21"/>
          <w:szCs w:val="21"/>
          <w:lang w:bidi="en-US"/>
        </w:rPr>
        <w:t xml:space="preserve">infrastruktury rekreacyjnej w </w:t>
      </w:r>
      <w:r w:rsidR="00FC095C">
        <w:rPr>
          <w:rFonts w:ascii="Tahoma" w:eastAsia="Times New Roman" w:hAnsi="Tahoma" w:cs="Tahoma"/>
          <w:i/>
          <w:iCs/>
          <w:color w:val="000000"/>
          <w:spacing w:val="-2"/>
          <w:sz w:val="21"/>
          <w:szCs w:val="21"/>
          <w:lang w:bidi="en-US"/>
        </w:rPr>
        <w:t>Parzęczew</w:t>
      </w:r>
      <w:r w:rsidR="000145A4">
        <w:rPr>
          <w:rFonts w:ascii="Tahoma" w:eastAsia="Times New Roman" w:hAnsi="Tahoma" w:cs="Tahoma"/>
          <w:i/>
          <w:iCs/>
          <w:color w:val="000000"/>
          <w:spacing w:val="-2"/>
          <w:sz w:val="21"/>
          <w:szCs w:val="21"/>
          <w:lang w:bidi="en-US"/>
        </w:rPr>
        <w:t>ie</w:t>
      </w:r>
      <w:r>
        <w:rPr>
          <w:rFonts w:ascii="Tahoma" w:eastAsia="Times New Roman" w:hAnsi="Tahoma" w:cs="Tahoma"/>
          <w:i/>
          <w:iCs/>
          <w:color w:val="000000"/>
          <w:spacing w:val="-2"/>
          <w:sz w:val="21"/>
          <w:szCs w:val="21"/>
          <w:lang w:bidi="en-US"/>
        </w:rPr>
        <w:t>.</w:t>
      </w:r>
    </w:p>
    <w:p w:rsidR="006C24E4" w:rsidRDefault="006C24E4">
      <w:pPr>
        <w:numPr>
          <w:ilvl w:val="0"/>
          <w:numId w:val="4"/>
        </w:numPr>
        <w:tabs>
          <w:tab w:val="left" w:pos="-11219"/>
        </w:tabs>
        <w:ind w:left="1037" w:hanging="357"/>
        <w:jc w:val="both"/>
      </w:pPr>
      <w:r>
        <w:rPr>
          <w:rFonts w:ascii="Tahoma" w:eastAsia="Times New Roman" w:hAnsi="Tahoma" w:cs="Tahoma"/>
          <w:sz w:val="21"/>
          <w:szCs w:val="21"/>
        </w:rPr>
        <w:t>poręczeniach udzielanych przez podmioty, o których mowa w art. 6 b ust. 5 pkt 2 ustawy</w:t>
      </w:r>
      <w:r>
        <w:rPr>
          <w:rFonts w:ascii="Tahoma" w:eastAsia="Times New Roman" w:hAnsi="Tahoma" w:cs="Tahoma"/>
          <w:sz w:val="21"/>
          <w:szCs w:val="21"/>
        </w:rPr>
        <w:br/>
        <w:t xml:space="preserve">z dnia 9 listopada 2000 r. o utworzeniu Polskiej Agencji Rozwoju Przedsiębiorczości;  </w:t>
      </w:r>
    </w:p>
    <w:p w:rsidR="006C24E4" w:rsidRDefault="006C24E4">
      <w:pPr>
        <w:numPr>
          <w:ilvl w:val="0"/>
          <w:numId w:val="4"/>
        </w:numPr>
        <w:tabs>
          <w:tab w:val="left" w:pos="-11219"/>
        </w:tabs>
        <w:ind w:left="1037" w:hanging="357"/>
        <w:jc w:val="both"/>
      </w:pPr>
      <w:r>
        <w:rPr>
          <w:rFonts w:ascii="Tahoma" w:eastAsia="Times New Roman" w:hAnsi="Tahoma" w:cs="Tahoma"/>
          <w:sz w:val="21"/>
          <w:szCs w:val="21"/>
        </w:rPr>
        <w:lastRenderedPageBreak/>
        <w:t>poręczeniach bankowych lub poręczeniach spółdzielczej kasy oszczędnościowo- kredytowej, z tym, że zobowiązanie kasy musi być zawsze zobowiązaniem pieniężnym;</w:t>
      </w:r>
    </w:p>
    <w:p w:rsidR="006C24E4" w:rsidRDefault="006C24E4">
      <w:pPr>
        <w:numPr>
          <w:ilvl w:val="0"/>
          <w:numId w:val="4"/>
        </w:numPr>
        <w:tabs>
          <w:tab w:val="left" w:pos="-11219"/>
        </w:tabs>
        <w:ind w:left="1037" w:hanging="357"/>
        <w:jc w:val="both"/>
      </w:pPr>
      <w:r>
        <w:rPr>
          <w:rFonts w:ascii="Tahoma" w:eastAsia="Times New Roman" w:hAnsi="Tahoma" w:cs="Tahoma"/>
          <w:sz w:val="21"/>
          <w:szCs w:val="21"/>
        </w:rPr>
        <w:t>gwarancjach bankowych;</w:t>
      </w:r>
    </w:p>
    <w:p w:rsidR="006C24E4" w:rsidRDefault="006C24E4">
      <w:pPr>
        <w:numPr>
          <w:ilvl w:val="0"/>
          <w:numId w:val="4"/>
        </w:numPr>
        <w:tabs>
          <w:tab w:val="left" w:pos="-11219"/>
        </w:tabs>
        <w:ind w:left="1037" w:hanging="357"/>
        <w:jc w:val="both"/>
      </w:pPr>
      <w:r>
        <w:rPr>
          <w:rFonts w:ascii="Tahoma" w:eastAsia="Times New Roman" w:hAnsi="Tahoma" w:cs="Tahoma"/>
          <w:sz w:val="21"/>
          <w:szCs w:val="21"/>
        </w:rPr>
        <w:t>gwarancjach ubezpieczeniowych.</w:t>
      </w:r>
    </w:p>
    <w:p w:rsidR="006C24E4" w:rsidRDefault="006C24E4">
      <w:pPr>
        <w:tabs>
          <w:tab w:val="left" w:pos="-11542"/>
        </w:tabs>
        <w:jc w:val="both"/>
      </w:pPr>
      <w:r>
        <w:rPr>
          <w:rFonts w:ascii="Tahoma" w:eastAsia="Times New Roman" w:hAnsi="Tahoma" w:cs="Tahoma"/>
          <w:sz w:val="21"/>
          <w:szCs w:val="21"/>
        </w:rPr>
        <w:t>3. Zamawiający zwraca zabezpieczenie zgodnie z art. 148 ust 5 i art. 151 ustawy, pozostawiając</w:t>
      </w:r>
      <w:r>
        <w:rPr>
          <w:rFonts w:ascii="Tahoma" w:eastAsia="Times New Roman" w:hAnsi="Tahoma" w:cs="Tahoma"/>
          <w:sz w:val="21"/>
          <w:szCs w:val="21"/>
        </w:rPr>
        <w:br/>
        <w:t>30 % zabezpieczenia jako zabezpieczenie roszczeń z tytułu rękojmi za wady.</w:t>
      </w:r>
    </w:p>
    <w:p w:rsidR="006C24E4" w:rsidRDefault="006C24E4">
      <w:pPr>
        <w:tabs>
          <w:tab w:val="left" w:pos="-11542"/>
        </w:tabs>
        <w:jc w:val="both"/>
      </w:pPr>
      <w:r>
        <w:rPr>
          <w:rFonts w:ascii="Tahoma" w:hAnsi="Tahoma" w:cs="Tahoma"/>
          <w:sz w:val="21"/>
          <w:szCs w:val="21"/>
        </w:rPr>
        <w:t>4. W przypadku wnoszenia zabezpieczenia w pieniądzu, o jego wniesieniu w terminie decydować będzie data uznania w/w konta Zamawiającego kwotą zabezpieczenia przed zawarciem umowy.</w:t>
      </w:r>
    </w:p>
    <w:p w:rsidR="006C24E4" w:rsidRDefault="006C24E4">
      <w:pPr>
        <w:tabs>
          <w:tab w:val="left" w:pos="-11536"/>
        </w:tabs>
        <w:jc w:val="both"/>
      </w:pPr>
      <w:r>
        <w:rPr>
          <w:rFonts w:ascii="Tahoma" w:hAnsi="Tahoma" w:cs="Tahoma"/>
          <w:sz w:val="21"/>
          <w:szCs w:val="21"/>
        </w:rPr>
        <w:t>5. Gwarancje bankowe, ubezpieczeniowe muszą być opatrzone zapisem: gwarancja jest samoistna, bezwarunkowa, nieodwołalna i płatna na każde żądanie Zamawiającego.</w:t>
      </w:r>
    </w:p>
    <w:p w:rsidR="006C24E4" w:rsidRDefault="006C24E4">
      <w:pPr>
        <w:tabs>
          <w:tab w:val="left" w:pos="-11536"/>
        </w:tabs>
        <w:jc w:val="both"/>
      </w:pPr>
      <w:r>
        <w:rPr>
          <w:rFonts w:ascii="Tahoma" w:hAnsi="Tahoma" w:cs="Tahoma"/>
          <w:sz w:val="21"/>
          <w:szCs w:val="21"/>
        </w:rPr>
        <w:t xml:space="preserve">6. Oryginał dokumentu potwierdzającego wniesienie zabezpieczenia należytego wykonania umowy musi być dostarczony do Zamawiającego najpóźniej w dniu podpisania umowy. </w:t>
      </w:r>
    </w:p>
    <w:p w:rsidR="006C24E4" w:rsidRDefault="006C24E4">
      <w:pPr>
        <w:tabs>
          <w:tab w:val="left" w:pos="-11536"/>
        </w:tabs>
        <w:jc w:val="both"/>
      </w:pPr>
      <w:r>
        <w:rPr>
          <w:rFonts w:ascii="Tahoma" w:hAnsi="Tahoma" w:cs="Tahoma"/>
          <w:sz w:val="21"/>
          <w:szCs w:val="21"/>
        </w:rPr>
        <w:t>7. W przypadku wniesienia wadium w pieniądzu, za zgodą Wykonawcy, kwota wadium może zostać zaliczona na poczet zabezpieczenia.</w:t>
      </w:r>
    </w:p>
    <w:p w:rsidR="006C24E4" w:rsidRDefault="006C24E4">
      <w:pPr>
        <w:tabs>
          <w:tab w:val="left" w:pos="-11536"/>
        </w:tabs>
        <w:jc w:val="both"/>
      </w:pPr>
      <w:r>
        <w:rPr>
          <w:rFonts w:ascii="Tahoma" w:hAnsi="Tahoma" w:cs="Tahoma"/>
          <w:sz w:val="21"/>
          <w:szCs w:val="21"/>
        </w:rPr>
        <w:t xml:space="preserve">8. W przypadku, gdyby zabezpieczenie należytego wykonania umowy miało inną formę niż pieniądz, wówczas Wykonawca, przed upływem 14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rsidR="006C24E4" w:rsidRDefault="006C24E4">
      <w:pPr>
        <w:tabs>
          <w:tab w:val="left" w:pos="-12256"/>
        </w:tabs>
        <w:jc w:val="both"/>
        <w:rPr>
          <w:rFonts w:ascii="Tahoma" w:eastAsia="Times New Roman" w:hAnsi="Tahoma" w:cs="Tahoma"/>
          <w:sz w:val="21"/>
          <w:szCs w:val="21"/>
        </w:rPr>
      </w:pPr>
    </w:p>
    <w:p w:rsidR="006C24E4" w:rsidRDefault="006C24E4">
      <w:pPr>
        <w:pStyle w:val="StylNagwek1Stosujkerningprzy12pt"/>
      </w:pPr>
      <w:r>
        <w:rPr>
          <w:rFonts w:ascii="Tahoma" w:eastAsia="Times New Roman" w:hAnsi="Tahoma" w:cs="Tahoma"/>
          <w:sz w:val="21"/>
          <w:szCs w:val="21"/>
        </w:rPr>
        <w:t>IX. Waluta, w jakiej będą prowadzone rozliczenia związane z realizacją niniejszego zamówienia publicznego</w:t>
      </w:r>
    </w:p>
    <w:p w:rsidR="006C24E4" w:rsidRDefault="006C24E4">
      <w:pPr>
        <w:tabs>
          <w:tab w:val="left" w:pos="720"/>
        </w:tabs>
        <w:spacing w:after="120"/>
        <w:jc w:val="both"/>
      </w:pPr>
      <w:r>
        <w:rPr>
          <w:rFonts w:ascii="Tahoma" w:eastAsia="Times New Roman" w:hAnsi="Tahoma" w:cs="Tahoma"/>
          <w:sz w:val="21"/>
          <w:szCs w:val="21"/>
        </w:rPr>
        <w:t>1. Wszelkie rozliczenia związane z realizacją zamówienia publicznego, między Zamawiającym</w:t>
      </w:r>
      <w:r>
        <w:rPr>
          <w:rFonts w:ascii="Tahoma" w:eastAsia="Times New Roman" w:hAnsi="Tahoma" w:cs="Tahoma"/>
          <w:sz w:val="21"/>
          <w:szCs w:val="21"/>
        </w:rPr>
        <w:br/>
        <w:t>a Wykonawcą, którego dotyczy niniejsza SIWZ dokonywane będą w PLN.</w:t>
      </w:r>
    </w:p>
    <w:p w:rsidR="006C24E4" w:rsidRDefault="006C24E4">
      <w:pPr>
        <w:pStyle w:val="StylNagwek1Stosujkerningprzy12pt"/>
        <w:tabs>
          <w:tab w:val="clear" w:pos="540"/>
          <w:tab w:val="left" w:pos="720"/>
        </w:tabs>
        <w:spacing w:after="120"/>
      </w:pPr>
      <w:r>
        <w:rPr>
          <w:rFonts w:ascii="Tahoma" w:eastAsia="Times New Roman" w:hAnsi="Tahoma" w:cs="Tahoma"/>
          <w:b w:val="0"/>
          <w:bCs w:val="0"/>
          <w:sz w:val="21"/>
          <w:szCs w:val="21"/>
        </w:rPr>
        <w:t xml:space="preserve">2. Do przeliczania wszystkich wartości określonych w </w:t>
      </w:r>
      <w:proofErr w:type="spellStart"/>
      <w:r>
        <w:rPr>
          <w:rFonts w:ascii="Tahoma" w:eastAsia="Times New Roman" w:hAnsi="Tahoma" w:cs="Tahoma"/>
          <w:b w:val="0"/>
          <w:bCs w:val="0"/>
          <w:sz w:val="21"/>
          <w:szCs w:val="21"/>
        </w:rPr>
        <w:t>siwz</w:t>
      </w:r>
      <w:proofErr w:type="spellEnd"/>
      <w:r>
        <w:rPr>
          <w:rFonts w:ascii="Tahoma" w:eastAsia="Times New Roman" w:hAnsi="Tahoma" w:cs="Tahoma"/>
          <w:b w:val="0"/>
          <w:bCs w:val="0"/>
          <w:sz w:val="21"/>
          <w:szCs w:val="21"/>
        </w:rPr>
        <w:t xml:space="preserve">, a występujących w innych walutach niż PLN zastosowany zostanie średni kurs Narodowego Banku Polskiego (NBP) opublikowany w dniu zamieszczenia ogłoszenia o zamówieniu w Biuletynie Zamówień Publicznych. Średnie kursy walut dostępne są na stronie internetowej Narodowego Banku Polskiego pod następującym adresem: </w:t>
      </w:r>
      <w:hyperlink r:id="rId13" w:history="1">
        <w:r>
          <w:rPr>
            <w:rStyle w:val="Hipercze"/>
            <w:rFonts w:ascii="Tahoma" w:eastAsia="Times New Roman" w:hAnsi="Tahoma" w:cs="Tahoma"/>
            <w:sz w:val="21"/>
            <w:szCs w:val="21"/>
          </w:rPr>
          <w:t>http://www.nbp.pl/</w:t>
        </w:r>
      </w:hyperlink>
      <w:r>
        <w:rPr>
          <w:rFonts w:ascii="Tahoma" w:eastAsia="Times New Roman" w:hAnsi="Tahoma" w:cs="Tahoma"/>
          <w:b w:val="0"/>
          <w:bCs w:val="0"/>
          <w:sz w:val="21"/>
          <w:szCs w:val="21"/>
        </w:rPr>
        <w:t>”.</w:t>
      </w:r>
    </w:p>
    <w:p w:rsidR="006C24E4" w:rsidRDefault="006C24E4">
      <w:pPr>
        <w:pStyle w:val="StylNagwek1Stosujkerningprzy12pt"/>
        <w:rPr>
          <w:rFonts w:ascii="Tahoma" w:eastAsia="Times New Roman" w:hAnsi="Tahoma" w:cs="Tahoma"/>
          <w:sz w:val="21"/>
          <w:szCs w:val="21"/>
        </w:rPr>
      </w:pPr>
    </w:p>
    <w:p w:rsidR="006C24E4" w:rsidRDefault="006C24E4">
      <w:pPr>
        <w:pStyle w:val="StylNagwek1Stosujkerningprzy12pt"/>
      </w:pPr>
      <w:r>
        <w:rPr>
          <w:rFonts w:ascii="Tahoma" w:eastAsia="Times New Roman" w:hAnsi="Tahoma" w:cs="Tahoma"/>
          <w:sz w:val="21"/>
          <w:szCs w:val="21"/>
        </w:rPr>
        <w:t>X. Opis sposobu przygotowania oferty.</w:t>
      </w:r>
    </w:p>
    <w:p w:rsidR="006C24E4" w:rsidRDefault="006C24E4">
      <w:pPr>
        <w:pStyle w:val="StylNagwek1Stosujkerningprzy12pt"/>
      </w:pPr>
      <w:r>
        <w:rPr>
          <w:rFonts w:ascii="Tahoma" w:eastAsia="Times New Roman" w:hAnsi="Tahoma" w:cs="Tahoma"/>
          <w:sz w:val="21"/>
          <w:szCs w:val="21"/>
        </w:rPr>
        <w:t>1.   Wymagania podstawowe.</w:t>
      </w:r>
    </w:p>
    <w:p w:rsidR="006C24E4" w:rsidRDefault="006C24E4">
      <w:pPr>
        <w:tabs>
          <w:tab w:val="left" w:pos="21584"/>
        </w:tabs>
        <w:jc w:val="both"/>
      </w:pPr>
      <w:r>
        <w:rPr>
          <w:rFonts w:ascii="Tahoma" w:eastAsia="Times New Roman" w:hAnsi="Tahoma" w:cs="Tahoma"/>
          <w:sz w:val="21"/>
          <w:szCs w:val="21"/>
        </w:rPr>
        <w:t>1) Każdy Wykonawca może złożyć w niniejszym postępowaniu tylko jedną ofertę.</w:t>
      </w:r>
    </w:p>
    <w:p w:rsidR="006C24E4" w:rsidRDefault="006C24E4">
      <w:pPr>
        <w:tabs>
          <w:tab w:val="left" w:pos="21584"/>
        </w:tabs>
        <w:jc w:val="both"/>
      </w:pPr>
      <w:r>
        <w:rPr>
          <w:rFonts w:ascii="Tahoma" w:eastAsia="Times New Roman" w:hAnsi="Tahoma" w:cs="Tahoma"/>
          <w:sz w:val="21"/>
          <w:szCs w:val="21"/>
        </w:rPr>
        <w:t>2) Ofertę należy przygotować według wymagań określonych w niniejszej SIWZ.</w:t>
      </w:r>
    </w:p>
    <w:p w:rsidR="006C24E4" w:rsidRDefault="006C24E4">
      <w:pPr>
        <w:tabs>
          <w:tab w:val="left" w:pos="21584"/>
        </w:tabs>
        <w:jc w:val="both"/>
      </w:pPr>
      <w:r>
        <w:rPr>
          <w:rFonts w:ascii="Tahoma" w:eastAsia="Times New Roman" w:hAnsi="Tahoma" w:cs="Tahoma"/>
          <w:sz w:val="21"/>
          <w:szCs w:val="21"/>
        </w:rPr>
        <w:t xml:space="preserve">3) </w:t>
      </w:r>
      <w:r>
        <w:rPr>
          <w:rFonts w:ascii="Tahoma" w:eastAsia="Times New Roman" w:hAnsi="Tahoma" w:cs="Tahoma"/>
          <w:color w:val="000000"/>
          <w:sz w:val="21"/>
          <w:szCs w:val="21"/>
        </w:rPr>
        <w:t xml:space="preserve">Oferta powinna być podpisana przez osobę uprawnioną do reprezentowania Wykonawcy, zgodnie ze sposobem reprezentacji Wykonawcy określonym w rejestrze lub innym dokumencie, właściwym dla danej formy organizacyjnej Wykonawcy albo przez odpowiednio umocowanego przedstawiciela Wykonawcy. </w:t>
      </w:r>
    </w:p>
    <w:p w:rsidR="006C24E4" w:rsidRDefault="006C24E4">
      <w:pPr>
        <w:tabs>
          <w:tab w:val="left" w:pos="21584"/>
        </w:tabs>
        <w:jc w:val="both"/>
        <w:rPr>
          <w:rFonts w:ascii="Tahoma" w:eastAsia="Times New Roman" w:hAnsi="Tahoma" w:cs="Tahoma"/>
          <w:sz w:val="21"/>
          <w:szCs w:val="21"/>
        </w:rPr>
      </w:pPr>
    </w:p>
    <w:p w:rsidR="006C24E4" w:rsidRDefault="006C24E4">
      <w:pPr>
        <w:tabs>
          <w:tab w:val="left" w:pos="21944"/>
        </w:tabs>
        <w:jc w:val="both"/>
      </w:pPr>
      <w:r>
        <w:rPr>
          <w:rFonts w:ascii="Tahoma" w:eastAsia="Times New Roman" w:hAnsi="Tahoma" w:cs="Tahoma"/>
          <w:b/>
          <w:bCs/>
          <w:sz w:val="21"/>
          <w:szCs w:val="21"/>
        </w:rPr>
        <w:t>2.   Forma oferty:</w:t>
      </w:r>
    </w:p>
    <w:p w:rsidR="006C24E4" w:rsidRDefault="006C24E4">
      <w:pPr>
        <w:tabs>
          <w:tab w:val="left" w:pos="21944"/>
        </w:tabs>
        <w:jc w:val="both"/>
      </w:pPr>
      <w:r>
        <w:rPr>
          <w:rFonts w:ascii="Tahoma" w:eastAsia="Times New Roman" w:hAnsi="Tahoma" w:cs="Tahoma"/>
          <w:sz w:val="21"/>
          <w:szCs w:val="21"/>
        </w:rPr>
        <w:t>1) Oferta musi być sporządzona w języku polskim, w jednym egzemplarzu i mieć formę pisemną.</w:t>
      </w:r>
    </w:p>
    <w:p w:rsidR="006C24E4" w:rsidRDefault="006C24E4">
      <w:pPr>
        <w:tabs>
          <w:tab w:val="left" w:pos="21944"/>
        </w:tabs>
        <w:jc w:val="both"/>
      </w:pPr>
      <w:r>
        <w:rPr>
          <w:rFonts w:ascii="Tahoma" w:eastAsia="Times New Roman" w:hAnsi="Tahoma" w:cs="Tahoma"/>
          <w:sz w:val="21"/>
          <w:szCs w:val="21"/>
        </w:rPr>
        <w:t>2) Stosowne wypełnienia we wzorach dokumentów stanowiących załączniki do niniejszej SIWZ</w:t>
      </w:r>
      <w:r>
        <w:rPr>
          <w:rFonts w:ascii="Tahoma" w:eastAsia="Times New Roman" w:hAnsi="Tahoma" w:cs="Tahoma"/>
          <w:sz w:val="21"/>
          <w:szCs w:val="21"/>
        </w:rPr>
        <w:br/>
        <w:t>i wchodzących następnie w skład oferty mogą być dokonane komputerowo, maszynowo lub odręcznie w sposób zapewniający czytelność tekstu. Jeżeli Wykonawca przygotowując ofertę nie skorzysta</w:t>
      </w:r>
      <w:r>
        <w:rPr>
          <w:rFonts w:ascii="Tahoma" w:eastAsia="Times New Roman" w:hAnsi="Tahoma" w:cs="Tahoma"/>
          <w:sz w:val="21"/>
          <w:szCs w:val="21"/>
        </w:rPr>
        <w:br/>
        <w:t xml:space="preserve">z wzorów załączonych do </w:t>
      </w:r>
      <w:proofErr w:type="spellStart"/>
      <w:r>
        <w:rPr>
          <w:rFonts w:ascii="Tahoma" w:eastAsia="Times New Roman" w:hAnsi="Tahoma" w:cs="Tahoma"/>
          <w:sz w:val="21"/>
          <w:szCs w:val="21"/>
        </w:rPr>
        <w:t>siwz</w:t>
      </w:r>
      <w:proofErr w:type="spellEnd"/>
      <w:r>
        <w:rPr>
          <w:rFonts w:ascii="Tahoma" w:eastAsia="Times New Roman" w:hAnsi="Tahoma" w:cs="Tahoma"/>
          <w:sz w:val="21"/>
          <w:szCs w:val="21"/>
        </w:rPr>
        <w:t xml:space="preserve"> dokumenty oraz oświadczenia muszą posiadać wszystkie informacje podane w przedmiotowych wzorach.</w:t>
      </w:r>
    </w:p>
    <w:p w:rsidR="006C24E4" w:rsidRDefault="006C24E4">
      <w:pPr>
        <w:tabs>
          <w:tab w:val="left" w:pos="21944"/>
        </w:tabs>
        <w:jc w:val="both"/>
      </w:pPr>
      <w:r>
        <w:rPr>
          <w:rFonts w:ascii="Tahoma" w:eastAsia="Times New Roman" w:hAnsi="Tahoma" w:cs="Tahoma"/>
          <w:sz w:val="21"/>
          <w:szCs w:val="21"/>
        </w:rPr>
        <w:t>3) Zaleca się, aby oferta była złożona w formie uniemożliwiającej jej przypadkowe zdekompletowanie, trwale połączona w jedną całość.</w:t>
      </w:r>
    </w:p>
    <w:p w:rsidR="006C24E4" w:rsidRDefault="006C24E4">
      <w:pPr>
        <w:tabs>
          <w:tab w:val="left" w:pos="21944"/>
        </w:tabs>
        <w:jc w:val="both"/>
      </w:pPr>
      <w:r>
        <w:rPr>
          <w:rFonts w:ascii="Tahoma" w:eastAsia="Times New Roman" w:hAnsi="Tahoma" w:cs="Tahoma"/>
          <w:sz w:val="21"/>
          <w:szCs w:val="21"/>
        </w:rPr>
        <w:t>4) Zaleca się, aby wszystkie zapisane strony oferty były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w:t>
      </w:r>
    </w:p>
    <w:p w:rsidR="006C24E4" w:rsidRDefault="006C24E4">
      <w:pPr>
        <w:tabs>
          <w:tab w:val="left" w:pos="21944"/>
        </w:tabs>
        <w:jc w:val="both"/>
      </w:pPr>
      <w:r>
        <w:rPr>
          <w:rFonts w:ascii="Tahoma" w:eastAsia="Times New Roman" w:hAnsi="Tahoma" w:cs="Tahoma"/>
          <w:sz w:val="21"/>
          <w:szCs w:val="21"/>
        </w:rPr>
        <w:t xml:space="preserve">5) Pożądane przez Zamawiającego jest złożenie w ofercie spisu treści z wyszczególnieniem ilości stron </w:t>
      </w:r>
      <w:r>
        <w:rPr>
          <w:rFonts w:ascii="Tahoma" w:eastAsia="Times New Roman" w:hAnsi="Tahoma" w:cs="Tahoma"/>
          <w:sz w:val="21"/>
          <w:szCs w:val="21"/>
        </w:rPr>
        <w:lastRenderedPageBreak/>
        <w:t>wchodzących w skład oferty.</w:t>
      </w:r>
    </w:p>
    <w:p w:rsidR="006C24E4" w:rsidRPr="001660D2" w:rsidRDefault="006C24E4">
      <w:pPr>
        <w:pStyle w:val="Tekstpodstawowywcity21"/>
        <w:ind w:left="0"/>
        <w:rPr>
          <w:rFonts w:ascii="Tahoma" w:hAnsi="Tahoma" w:cs="Tahoma"/>
          <w:sz w:val="14"/>
          <w:szCs w:val="14"/>
        </w:rPr>
      </w:pPr>
    </w:p>
    <w:p w:rsidR="006C24E4" w:rsidRDefault="006C24E4">
      <w:pPr>
        <w:pStyle w:val="Tekstpodstawowywcity21"/>
        <w:ind w:left="0"/>
      </w:pPr>
      <w:r>
        <w:rPr>
          <w:rFonts w:ascii="Tahoma" w:hAnsi="Tahoma" w:cs="Tahoma"/>
          <w:sz w:val="21"/>
          <w:szCs w:val="21"/>
        </w:rPr>
        <w:t>3. Informacje stanowiące tajemnicę przedsiębiorstwa w rozumieniu przepisów o zwalczaniu nieuczciwej konkurencji.</w:t>
      </w:r>
    </w:p>
    <w:p w:rsidR="006C24E4" w:rsidRDefault="006C24E4">
      <w:pPr>
        <w:pStyle w:val="Bezodstpw"/>
        <w:jc w:val="both"/>
      </w:pPr>
      <w:r>
        <w:rPr>
          <w:rFonts w:ascii="Tahoma" w:hAnsi="Tahoma" w:cs="Tahoma"/>
          <w:sz w:val="21"/>
          <w:szCs w:val="21"/>
        </w:rPr>
        <w:t>1) Nie ujawnia się informacji stanowiących tajemnicę przedsiębiorstwa w rozumieniu przepisów</w:t>
      </w:r>
      <w:r>
        <w:rPr>
          <w:rFonts w:ascii="Tahoma" w:hAnsi="Tahoma" w:cs="Tahoma"/>
          <w:sz w:val="21"/>
          <w:szCs w:val="21"/>
        </w:rPr>
        <w:br/>
        <w:t>o zwalczaniu nieuczciwej konkurencji, jeżeli wykonawca, nie później niż w terminie składania ofert, zastrzegł, że nie mogą być one udostępnione oraz wykazał, iż zastrzeżone informacje stanowią tajemnicę przedsiębiorstwa.</w:t>
      </w:r>
    </w:p>
    <w:p w:rsidR="006C24E4" w:rsidRDefault="006C24E4">
      <w:pPr>
        <w:pStyle w:val="Bezodstpw"/>
      </w:pPr>
      <w:r>
        <w:rPr>
          <w:rFonts w:ascii="Tahoma" w:hAnsi="Tahoma" w:cs="Tahoma"/>
          <w:sz w:val="21"/>
          <w:szCs w:val="21"/>
        </w:rPr>
        <w:t>2) Wykonawca nie może zastrzec informacji, o których mowa w art. 86 ust. 4 ustawy Prawo zamówień publicznych.</w:t>
      </w:r>
    </w:p>
    <w:p w:rsidR="006C24E4" w:rsidRDefault="006C24E4">
      <w:pPr>
        <w:pStyle w:val="Tekstpodstawowywcity21"/>
        <w:ind w:left="0"/>
        <w:rPr>
          <w:rFonts w:ascii="Tahoma" w:hAnsi="Tahoma" w:cs="Tahoma"/>
          <w:b w:val="0"/>
          <w:sz w:val="8"/>
          <w:szCs w:val="8"/>
          <w:lang w:bidi="en-US"/>
        </w:rPr>
      </w:pPr>
    </w:p>
    <w:p w:rsidR="006C24E4" w:rsidRDefault="006C24E4">
      <w:pPr>
        <w:pStyle w:val="StylNagwek1Stosujkerningprzy12pt"/>
      </w:pPr>
      <w:r>
        <w:rPr>
          <w:rFonts w:ascii="Tahoma" w:eastAsia="Times New Roman" w:hAnsi="Tahoma" w:cs="Tahoma"/>
          <w:sz w:val="21"/>
          <w:szCs w:val="21"/>
        </w:rPr>
        <w:t>XI. Informacja o sposobie porozumiewania się z Zamawiającego z Wykonawcami oraz przekazywania oświadczeń i dokumentów, a także wskazanie osób uprawnionych</w:t>
      </w:r>
      <w:r>
        <w:rPr>
          <w:rFonts w:ascii="Tahoma" w:eastAsia="Times New Roman" w:hAnsi="Tahoma" w:cs="Tahoma"/>
          <w:sz w:val="21"/>
          <w:szCs w:val="21"/>
        </w:rPr>
        <w:br/>
        <w:t>do porozumiewania się z Wykonawcami</w:t>
      </w:r>
    </w:p>
    <w:p w:rsidR="006C24E4" w:rsidRDefault="006C24E4">
      <w:pPr>
        <w:pStyle w:val="Bezodstpw"/>
        <w:jc w:val="both"/>
      </w:pPr>
      <w:r>
        <w:rPr>
          <w:rFonts w:ascii="Tahoma" w:hAnsi="Tahoma" w:cs="Tahoma"/>
          <w:sz w:val="21"/>
          <w:szCs w:val="21"/>
        </w:rPr>
        <w:t>1. Postępowanie jest prowadzone w języku polskim.</w:t>
      </w:r>
    </w:p>
    <w:p w:rsidR="006C24E4" w:rsidRDefault="006C24E4">
      <w:pPr>
        <w:pStyle w:val="Bezodstpw"/>
        <w:jc w:val="both"/>
      </w:pPr>
      <w:r>
        <w:rPr>
          <w:rFonts w:ascii="Tahoma" w:hAnsi="Tahoma" w:cs="Tahoma"/>
          <w:sz w:val="21"/>
          <w:szCs w:val="21"/>
        </w:rPr>
        <w:t>2. W postępowaniu o udzielenie zamówienia oświadczenia, wnioski, zawiadomienia oraz informacje (zwane dalej „korespondencją”) zamawiający i wykonawcy przekazują pisemnie lub za pomocą faksu lub drogą elektroniczną.</w:t>
      </w:r>
    </w:p>
    <w:p w:rsidR="006C24E4" w:rsidRDefault="006C24E4">
      <w:pPr>
        <w:pStyle w:val="Bezodstpw"/>
        <w:jc w:val="both"/>
      </w:pPr>
      <w:r>
        <w:rPr>
          <w:rFonts w:ascii="Tahoma" w:hAnsi="Tahoma" w:cs="Tahoma"/>
          <w:sz w:val="21"/>
          <w:szCs w:val="21"/>
        </w:rPr>
        <w:t>3. Jeżeli zamawiający lub wykonawca przekazują korespondencję za pomocą faksu lub drogą elektroniczną, każda ze stron na żądanie drugiej strony potwierdza fakt jej otrzymania.</w:t>
      </w:r>
    </w:p>
    <w:p w:rsidR="006C24E4" w:rsidRDefault="006C24E4">
      <w:pPr>
        <w:pStyle w:val="Bezodstpw"/>
        <w:jc w:val="both"/>
      </w:pPr>
      <w:r>
        <w:rPr>
          <w:rFonts w:ascii="Tahoma" w:hAnsi="Tahoma" w:cs="Tahoma"/>
          <w:sz w:val="21"/>
          <w:szCs w:val="21"/>
        </w:rPr>
        <w:t>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6C24E4" w:rsidRDefault="006C24E4">
      <w:pPr>
        <w:pStyle w:val="Bezodstpw"/>
        <w:jc w:val="both"/>
      </w:pPr>
      <w:r>
        <w:rPr>
          <w:rFonts w:ascii="Tahoma" w:hAnsi="Tahoma" w:cs="Tahoma"/>
          <w:sz w:val="21"/>
          <w:szCs w:val="21"/>
        </w:rPr>
        <w:t>5. Wszelką korespondencję związaną z niniejszym postępowaniem należy kierować na adres Zamawiającego podany w dziale 1.</w:t>
      </w:r>
    </w:p>
    <w:p w:rsidR="006C24E4" w:rsidRDefault="006C24E4">
      <w:pPr>
        <w:pStyle w:val="Bezodstpw"/>
        <w:jc w:val="both"/>
      </w:pPr>
      <w:r>
        <w:rPr>
          <w:rFonts w:ascii="Tahoma" w:hAnsi="Tahoma" w:cs="Tahoma"/>
          <w:sz w:val="21"/>
          <w:szCs w:val="21"/>
        </w:rPr>
        <w:t>6. W korespondencji związanej z niniejszym postępowaniem wykonawcy powinni posługiwać się znakiem postępowania.</w:t>
      </w:r>
    </w:p>
    <w:p w:rsidR="006C24E4" w:rsidRDefault="006C24E4">
      <w:pPr>
        <w:pStyle w:val="Bezodstpw"/>
        <w:jc w:val="both"/>
      </w:pPr>
      <w:r>
        <w:rPr>
          <w:rFonts w:ascii="Tahoma" w:hAnsi="Tahoma" w:cs="Tahoma"/>
          <w:sz w:val="21"/>
          <w:szCs w:val="21"/>
        </w:rPr>
        <w:t>7. W przypadku, gdy przesłane za pomocą faksu oświadczenia, wnioski, zawiadomienia oraz inne dokumenty w niniejszym postępowaniu będą nieczytelne Zamawiający może się zwrócić o ponowne ich przesłanie za pomocą innego z wymienionych w SIWZ sposobów.</w:t>
      </w:r>
    </w:p>
    <w:p w:rsidR="006C24E4" w:rsidRDefault="006C24E4">
      <w:pPr>
        <w:pStyle w:val="Bezodstpw"/>
        <w:jc w:val="both"/>
      </w:pPr>
      <w:r>
        <w:rPr>
          <w:rFonts w:ascii="Tahoma" w:hAnsi="Tahoma" w:cs="Tahoma"/>
          <w:sz w:val="21"/>
          <w:szCs w:val="21"/>
        </w:rPr>
        <w:t xml:space="preserve">8. </w:t>
      </w:r>
      <w:r>
        <w:rPr>
          <w:rFonts w:ascii="Tahoma" w:eastAsia="Times New Roman" w:hAnsi="Tahoma" w:cs="Tahoma"/>
          <w:sz w:val="21"/>
          <w:szCs w:val="21"/>
          <w:lang w:eastAsia="ar-SA"/>
        </w:rPr>
        <w:t>Forma pisemna zastrzeżona jest dla złożenia oferty wraz z załącznikami, w tym oświadczeń</w:t>
      </w:r>
      <w:r>
        <w:rPr>
          <w:rFonts w:ascii="Tahoma" w:eastAsia="Times New Roman" w:hAnsi="Tahoma" w:cs="Tahoma"/>
          <w:sz w:val="21"/>
          <w:szCs w:val="21"/>
          <w:lang w:eastAsia="ar-SA"/>
        </w:rPr>
        <w:br/>
        <w:t>i dokumentów potwierdzających spełnianie warunków udziału w postępowaniu, oświadczeń</w:t>
      </w:r>
      <w:r>
        <w:rPr>
          <w:rFonts w:ascii="Tahoma" w:eastAsia="Times New Roman" w:hAnsi="Tahoma" w:cs="Tahoma"/>
          <w:sz w:val="21"/>
          <w:szCs w:val="21"/>
          <w:lang w:eastAsia="ar-SA"/>
        </w:rPr>
        <w:br/>
        <w:t>i dokumentów potwierdzających spełnianie przez oferowany przedmiot zamówienia wymagań określonych przez zamawiającego oraz pełnomocnictwa. Forma pisemna musi spełniać wymagania określone w art. 78 § 1 kodeksu cywilnego tj. na dokumencie obejmującym treść oświadczenia woli musi być złożony własnoręczny podpis.</w:t>
      </w:r>
    </w:p>
    <w:p w:rsidR="006C24E4" w:rsidRDefault="006C24E4">
      <w:pPr>
        <w:pStyle w:val="Bezodstpw"/>
        <w:jc w:val="both"/>
      </w:pPr>
      <w:r>
        <w:rPr>
          <w:rFonts w:ascii="Tahoma" w:eastAsia="Times New Roman" w:hAnsi="Tahoma" w:cs="Tahoma"/>
          <w:sz w:val="21"/>
          <w:szCs w:val="21"/>
          <w:lang w:eastAsia="ar-SA"/>
        </w:rPr>
        <w:t xml:space="preserve">9. Domniemywa się, iż pismo wysłane przez zamawiającego na numer faksu lub podany w ofercie adres e-mail podany przez Wykonawcę zostało mu doręczone w sposób umożliwiający zapoznanie się Wykonawcy z treścią pisma, chyba, że wykonawca wezwany przez zamawiającego do potwierdzenia otrzymania pisma w sposób określony w pkt 7 oświadczy, iż w/w wiadomości nie otrzymał. </w:t>
      </w:r>
    </w:p>
    <w:p w:rsidR="006C24E4" w:rsidRDefault="006C24E4">
      <w:pPr>
        <w:pStyle w:val="Bezodstpw"/>
        <w:jc w:val="both"/>
      </w:pPr>
      <w:r>
        <w:rPr>
          <w:rFonts w:ascii="Tahoma" w:hAnsi="Tahoma" w:cs="Tahoma"/>
          <w:sz w:val="21"/>
          <w:szCs w:val="21"/>
        </w:rPr>
        <w:t xml:space="preserve">10. Osobami ze strony zamawiającego upoważnionymi do kontaktowania się z wykonawcami są: </w:t>
      </w:r>
    </w:p>
    <w:p w:rsidR="006C24E4" w:rsidRDefault="006C24E4">
      <w:pPr>
        <w:pStyle w:val="Bezodstpw"/>
        <w:jc w:val="both"/>
      </w:pPr>
      <w:r>
        <w:rPr>
          <w:rFonts w:ascii="Tahoma" w:hAnsi="Tahoma" w:cs="Tahoma"/>
          <w:sz w:val="21"/>
          <w:szCs w:val="21"/>
        </w:rPr>
        <w:t>1) w zakresie dotyczącym opisu przedmiotu zamówienia – Jakub Olczak – inspektor ds. inwestycji;</w:t>
      </w:r>
      <w:r>
        <w:rPr>
          <w:rFonts w:ascii="Tahoma" w:hAnsi="Tahoma" w:cs="Tahoma"/>
          <w:sz w:val="21"/>
          <w:szCs w:val="21"/>
        </w:rPr>
        <w:br/>
        <w:t xml:space="preserve">tel. 42/718-60-95 w. 111; e-mail: </w:t>
      </w:r>
      <w:r>
        <w:rPr>
          <w:rFonts w:ascii="Tahoma" w:hAnsi="Tahoma" w:cs="Tahoma"/>
          <w:color w:val="0000CC"/>
          <w:sz w:val="21"/>
          <w:szCs w:val="21"/>
          <w:u w:val="single"/>
        </w:rPr>
        <w:t>j.olczak</w:t>
      </w:r>
      <w:hyperlink r:id="rId14" w:history="1">
        <w:r>
          <w:rPr>
            <w:rStyle w:val="Hipercze"/>
            <w:rFonts w:ascii="Tahoma" w:hAnsi="Tahoma" w:cs="Tahoma"/>
            <w:sz w:val="21"/>
            <w:szCs w:val="21"/>
          </w:rPr>
          <w:t>@parzeczew.pl</w:t>
        </w:r>
      </w:hyperlink>
      <w:r>
        <w:rPr>
          <w:rFonts w:ascii="Tahoma" w:hAnsi="Tahoma" w:cs="Tahoma"/>
          <w:sz w:val="21"/>
          <w:szCs w:val="21"/>
        </w:rPr>
        <w:t>.</w:t>
      </w:r>
    </w:p>
    <w:p w:rsidR="006C24E4" w:rsidRDefault="006C24E4">
      <w:pPr>
        <w:pStyle w:val="Bezodstpw"/>
        <w:jc w:val="both"/>
        <w:rPr>
          <w:rFonts w:ascii="Tahoma" w:hAnsi="Tahoma" w:cs="Tahoma"/>
          <w:sz w:val="21"/>
          <w:szCs w:val="21"/>
        </w:rPr>
      </w:pPr>
      <w:r>
        <w:rPr>
          <w:rFonts w:ascii="Tahoma" w:hAnsi="Tahoma" w:cs="Tahoma"/>
          <w:sz w:val="21"/>
          <w:szCs w:val="21"/>
        </w:rPr>
        <w:t>2) w zakresie zagadnień proceduralnych - Joanna Bartczak - inspektor ds. zamówień publicznych,</w:t>
      </w:r>
      <w:r>
        <w:rPr>
          <w:rFonts w:ascii="Tahoma" w:hAnsi="Tahoma" w:cs="Tahoma"/>
          <w:sz w:val="21"/>
          <w:szCs w:val="21"/>
        </w:rPr>
        <w:br/>
        <w:t xml:space="preserve">tel. 42/718-60-95 w. 108; e-mail: </w:t>
      </w:r>
      <w:hyperlink r:id="rId15" w:history="1">
        <w:r>
          <w:rPr>
            <w:rStyle w:val="Hipercze"/>
            <w:rFonts w:ascii="Tahoma" w:hAnsi="Tahoma" w:cs="Tahoma"/>
            <w:sz w:val="21"/>
            <w:szCs w:val="21"/>
          </w:rPr>
          <w:t>zamowienia@parzeczew.pl</w:t>
        </w:r>
      </w:hyperlink>
    </w:p>
    <w:p w:rsidR="006C24E4" w:rsidRDefault="006C24E4">
      <w:pPr>
        <w:pStyle w:val="Bezodstpw"/>
        <w:jc w:val="both"/>
      </w:pPr>
      <w:r>
        <w:rPr>
          <w:rFonts w:ascii="Tahoma" w:hAnsi="Tahoma" w:cs="Tahoma"/>
          <w:sz w:val="21"/>
          <w:szCs w:val="21"/>
        </w:rPr>
        <w:t>11. Zamawiający nie przewiduje zwołania zebrania wykonawców dla wyjaśnienia wątpliwości dotyczących SIWZ.</w:t>
      </w:r>
    </w:p>
    <w:p w:rsidR="006C24E4" w:rsidRDefault="006C24E4">
      <w:pPr>
        <w:pStyle w:val="Bezodstpw"/>
        <w:jc w:val="both"/>
      </w:pPr>
    </w:p>
    <w:p w:rsidR="006C24E4" w:rsidRDefault="006C24E4">
      <w:pPr>
        <w:pStyle w:val="StylNagwek1Stosujkerningprzy12pt"/>
      </w:pPr>
      <w:r>
        <w:rPr>
          <w:rFonts w:ascii="Tahoma" w:eastAsia="Times New Roman" w:hAnsi="Tahoma" w:cs="Tahoma"/>
          <w:sz w:val="21"/>
          <w:szCs w:val="21"/>
        </w:rPr>
        <w:t>XII. Miejsce, termin i sposób złożenia oferty.</w:t>
      </w:r>
    </w:p>
    <w:p w:rsidR="006C24E4" w:rsidRDefault="006C24E4">
      <w:pPr>
        <w:tabs>
          <w:tab w:val="left" w:pos="15627"/>
        </w:tabs>
        <w:jc w:val="both"/>
      </w:pPr>
      <w:r>
        <w:rPr>
          <w:rFonts w:ascii="Tahoma" w:eastAsia="Times New Roman" w:hAnsi="Tahoma" w:cs="Tahoma"/>
          <w:sz w:val="21"/>
          <w:szCs w:val="21"/>
        </w:rPr>
        <w:t>1. Ofertę należy złożyć w siedzibie Zamawiającego: Urząd Gminy w Parzęczewie, ul. Południowa 1</w:t>
      </w:r>
      <w:r>
        <w:rPr>
          <w:rFonts w:ascii="Tahoma" w:eastAsia="Times New Roman" w:hAnsi="Tahoma" w:cs="Tahoma"/>
          <w:sz w:val="21"/>
          <w:szCs w:val="21"/>
        </w:rPr>
        <w:br/>
        <w:t>w sekretariacie Urzędu Gminy w nieprzekraczalnym terminie:</w:t>
      </w:r>
    </w:p>
    <w:p w:rsidR="006C24E4" w:rsidRDefault="006C24E4">
      <w:pPr>
        <w:tabs>
          <w:tab w:val="left" w:pos="-5706"/>
        </w:tabs>
        <w:ind w:left="539" w:hanging="539"/>
        <w:jc w:val="center"/>
      </w:pPr>
      <w:r>
        <w:rPr>
          <w:rFonts w:ascii="Tahoma" w:eastAsia="Times New Roman" w:hAnsi="Tahoma" w:cs="Tahoma"/>
          <w:b/>
          <w:bCs/>
          <w:sz w:val="21"/>
          <w:szCs w:val="21"/>
        </w:rPr>
        <w:t xml:space="preserve">do </w:t>
      </w:r>
      <w:r w:rsidRPr="006B4325">
        <w:rPr>
          <w:rFonts w:ascii="Tahoma" w:eastAsia="Times New Roman" w:hAnsi="Tahoma" w:cs="Tahoma"/>
          <w:b/>
          <w:bCs/>
          <w:sz w:val="21"/>
          <w:szCs w:val="21"/>
        </w:rPr>
        <w:t xml:space="preserve">dnia </w:t>
      </w:r>
      <w:r w:rsidR="006B4325" w:rsidRPr="00967D3A">
        <w:rPr>
          <w:rFonts w:ascii="Tahoma" w:eastAsia="Times New Roman" w:hAnsi="Tahoma" w:cs="Tahoma"/>
          <w:b/>
          <w:bCs/>
          <w:sz w:val="21"/>
          <w:szCs w:val="21"/>
        </w:rPr>
        <w:t>0</w:t>
      </w:r>
      <w:r w:rsidR="00E82491">
        <w:rPr>
          <w:rFonts w:ascii="Tahoma" w:eastAsia="Times New Roman" w:hAnsi="Tahoma" w:cs="Tahoma"/>
          <w:b/>
          <w:bCs/>
          <w:sz w:val="21"/>
          <w:szCs w:val="21"/>
        </w:rPr>
        <w:t>8</w:t>
      </w:r>
      <w:r w:rsidR="00631D7A" w:rsidRPr="00967D3A">
        <w:rPr>
          <w:rFonts w:ascii="Tahoma" w:eastAsia="Times New Roman" w:hAnsi="Tahoma" w:cs="Tahoma"/>
          <w:b/>
          <w:bCs/>
          <w:sz w:val="21"/>
          <w:szCs w:val="21"/>
        </w:rPr>
        <w:t xml:space="preserve"> </w:t>
      </w:r>
      <w:r w:rsidR="00967D3A" w:rsidRPr="00967D3A">
        <w:rPr>
          <w:rFonts w:ascii="Tahoma" w:eastAsia="Times New Roman" w:hAnsi="Tahoma" w:cs="Tahoma"/>
          <w:b/>
          <w:bCs/>
          <w:sz w:val="21"/>
          <w:szCs w:val="21"/>
        </w:rPr>
        <w:t>czerwca</w:t>
      </w:r>
      <w:r w:rsidRPr="006B4325">
        <w:rPr>
          <w:rFonts w:ascii="Tahoma" w:eastAsia="Times New Roman" w:hAnsi="Tahoma" w:cs="Tahoma"/>
          <w:b/>
          <w:bCs/>
          <w:color w:val="00CC00"/>
          <w:sz w:val="21"/>
          <w:szCs w:val="21"/>
        </w:rPr>
        <w:t xml:space="preserve"> </w:t>
      </w:r>
      <w:r w:rsidRPr="006B4325">
        <w:rPr>
          <w:rFonts w:ascii="Tahoma" w:eastAsia="Times New Roman" w:hAnsi="Tahoma" w:cs="Tahoma"/>
          <w:b/>
          <w:bCs/>
          <w:color w:val="000000"/>
          <w:sz w:val="21"/>
          <w:szCs w:val="21"/>
        </w:rPr>
        <w:t>2018</w:t>
      </w:r>
      <w:r w:rsidRPr="006B4325">
        <w:rPr>
          <w:rFonts w:ascii="Tahoma" w:eastAsia="Times New Roman" w:hAnsi="Tahoma" w:cs="Tahoma"/>
          <w:b/>
          <w:bCs/>
          <w:color w:val="00CC00"/>
          <w:sz w:val="21"/>
          <w:szCs w:val="21"/>
        </w:rPr>
        <w:t xml:space="preserve"> </w:t>
      </w:r>
      <w:r w:rsidRPr="006B4325">
        <w:rPr>
          <w:rFonts w:ascii="Tahoma" w:eastAsia="Times New Roman" w:hAnsi="Tahoma" w:cs="Tahoma"/>
          <w:b/>
          <w:bCs/>
          <w:sz w:val="21"/>
          <w:szCs w:val="21"/>
        </w:rPr>
        <w:t>r.</w:t>
      </w:r>
      <w:r>
        <w:rPr>
          <w:rFonts w:ascii="Tahoma" w:eastAsia="Times New Roman" w:hAnsi="Tahoma" w:cs="Tahoma"/>
          <w:b/>
          <w:bCs/>
          <w:sz w:val="21"/>
          <w:szCs w:val="21"/>
        </w:rPr>
        <w:t xml:space="preserve"> do godz. 10:00</w:t>
      </w:r>
    </w:p>
    <w:p w:rsidR="006C24E4" w:rsidRDefault="006C24E4">
      <w:pPr>
        <w:pStyle w:val="Tekstpodstawowy22"/>
        <w:jc w:val="both"/>
      </w:pPr>
      <w:r>
        <w:rPr>
          <w:rFonts w:ascii="Tahoma" w:hAnsi="Tahoma" w:cs="Tahoma"/>
          <w:sz w:val="21"/>
          <w:szCs w:val="21"/>
        </w:rPr>
        <w:t>Decydujące znaczenie dla oceny zachowania powyższego terminu ma data i godzina wpływu oferty</w:t>
      </w:r>
      <w:r>
        <w:rPr>
          <w:rFonts w:ascii="Tahoma" w:hAnsi="Tahoma" w:cs="Tahoma"/>
          <w:sz w:val="21"/>
          <w:szCs w:val="21"/>
        </w:rPr>
        <w:br/>
      </w:r>
      <w:r>
        <w:rPr>
          <w:rFonts w:ascii="Tahoma" w:hAnsi="Tahoma" w:cs="Tahoma"/>
          <w:sz w:val="21"/>
          <w:szCs w:val="21"/>
        </w:rPr>
        <w:lastRenderedPageBreak/>
        <w:t>do Zamawiającego, a nie data jej wysłania przesyłką kurierską lub pocztową.</w:t>
      </w:r>
    </w:p>
    <w:p w:rsidR="006C24E4" w:rsidRDefault="006C24E4">
      <w:pPr>
        <w:tabs>
          <w:tab w:val="left" w:pos="-5706"/>
        </w:tabs>
        <w:ind w:left="539" w:hanging="539"/>
        <w:rPr>
          <w:rFonts w:ascii="Tahoma" w:eastAsia="Times New Roman" w:hAnsi="Tahoma" w:cs="Tahoma"/>
          <w:sz w:val="21"/>
          <w:szCs w:val="21"/>
        </w:rPr>
      </w:pPr>
    </w:p>
    <w:p w:rsidR="006C24E4" w:rsidRDefault="006C24E4">
      <w:pPr>
        <w:tabs>
          <w:tab w:val="left" w:pos="20798"/>
        </w:tabs>
        <w:jc w:val="both"/>
      </w:pPr>
      <w:r>
        <w:rPr>
          <w:rFonts w:ascii="Tahoma" w:eastAsia="Times New Roman" w:hAnsi="Tahoma" w:cs="Tahoma"/>
          <w:sz w:val="21"/>
          <w:szCs w:val="21"/>
        </w:rPr>
        <w:t>2. Ofertę należy złożyć w nieprzezroczystej kopercie, zaadresowanej na Zamawiającego, zabezpieczonej przed otwarciem i zawierającej oznaczenie:</w:t>
      </w:r>
    </w:p>
    <w:p w:rsidR="006C24E4" w:rsidRDefault="006C24E4">
      <w:pPr>
        <w:jc w:val="center"/>
        <w:rPr>
          <w:rFonts w:ascii="Tahoma" w:eastAsia="Times New Roman" w:hAnsi="Tahoma" w:cs="Tahoma"/>
          <w:b/>
          <w:sz w:val="21"/>
          <w:szCs w:val="21"/>
        </w:rPr>
      </w:pPr>
    </w:p>
    <w:p w:rsidR="006C24E4" w:rsidRDefault="006C24E4">
      <w:pPr>
        <w:jc w:val="center"/>
      </w:pPr>
      <w:r>
        <w:rPr>
          <w:rFonts w:ascii="Tahoma" w:eastAsia="Times New Roman" w:hAnsi="Tahoma" w:cs="Tahoma"/>
          <w:b/>
          <w:sz w:val="21"/>
          <w:szCs w:val="21"/>
        </w:rPr>
        <w:t>Urząd Gminy w Parzęczewie</w:t>
      </w:r>
    </w:p>
    <w:p w:rsidR="006C24E4" w:rsidRDefault="006C24E4">
      <w:pPr>
        <w:jc w:val="center"/>
      </w:pPr>
      <w:r>
        <w:rPr>
          <w:rFonts w:ascii="Tahoma" w:eastAsia="Times New Roman" w:hAnsi="Tahoma" w:cs="Tahoma"/>
          <w:b/>
          <w:sz w:val="21"/>
          <w:szCs w:val="21"/>
        </w:rPr>
        <w:t>ul. Południowa 1</w:t>
      </w:r>
    </w:p>
    <w:p w:rsidR="006C24E4" w:rsidRDefault="006C24E4">
      <w:pPr>
        <w:spacing w:after="120"/>
        <w:jc w:val="center"/>
      </w:pPr>
      <w:r>
        <w:rPr>
          <w:rFonts w:ascii="Tahoma" w:eastAsia="Times New Roman" w:hAnsi="Tahoma" w:cs="Tahoma"/>
          <w:b/>
          <w:sz w:val="21"/>
          <w:szCs w:val="21"/>
        </w:rPr>
        <w:t>95-045 Parzęczew</w:t>
      </w:r>
    </w:p>
    <w:p w:rsidR="006C24E4" w:rsidRDefault="006C24E4">
      <w:pPr>
        <w:tabs>
          <w:tab w:val="left" w:pos="360"/>
        </w:tabs>
        <w:autoSpaceDE w:val="0"/>
        <w:snapToGrid w:val="0"/>
        <w:jc w:val="center"/>
      </w:pPr>
      <w:r>
        <w:rPr>
          <w:rFonts w:ascii="Tahoma" w:eastAsia="Times New Roman" w:hAnsi="Tahoma" w:cs="Tahoma"/>
          <w:b/>
          <w:sz w:val="21"/>
          <w:szCs w:val="21"/>
        </w:rPr>
        <w:t>OFERTA W POSTĘPOWANIU PN:</w:t>
      </w:r>
      <w:r>
        <w:rPr>
          <w:rFonts w:ascii="Tahoma" w:eastAsia="Times New Roman" w:hAnsi="Tahoma" w:cs="Tahoma"/>
          <w:b/>
          <w:bCs/>
          <w:color w:val="000000"/>
          <w:spacing w:val="-2"/>
          <w:sz w:val="21"/>
          <w:szCs w:val="21"/>
        </w:rPr>
        <w:t xml:space="preserve"> </w:t>
      </w:r>
    </w:p>
    <w:p w:rsidR="00690F7B" w:rsidRDefault="00FC095C" w:rsidP="00690F7B">
      <w:pPr>
        <w:pStyle w:val="Nagwek7"/>
        <w:ind w:left="0"/>
        <w:rPr>
          <w:rFonts w:ascii="Tahoma" w:eastAsia="Times New Roman" w:hAnsi="Tahoma" w:cs="Tahoma"/>
          <w:iCs/>
          <w:color w:val="000000"/>
          <w:spacing w:val="-2"/>
          <w:sz w:val="21"/>
          <w:szCs w:val="21"/>
          <w:lang w:bidi="en-US"/>
        </w:rPr>
      </w:pPr>
      <w:r>
        <w:rPr>
          <w:rFonts w:ascii="Tahoma" w:eastAsia="Times New Roman" w:hAnsi="Tahoma" w:cs="Tahoma"/>
          <w:iCs/>
          <w:color w:val="000000"/>
          <w:spacing w:val="-2"/>
          <w:sz w:val="21"/>
          <w:szCs w:val="21"/>
          <w:lang w:bidi="en-US"/>
        </w:rPr>
        <w:t>Rozwój</w:t>
      </w:r>
      <w:r w:rsidR="000145A4" w:rsidRPr="000145A4">
        <w:rPr>
          <w:rFonts w:ascii="Tahoma" w:eastAsia="Times New Roman" w:hAnsi="Tahoma" w:cs="Tahoma"/>
          <w:iCs/>
          <w:color w:val="000000"/>
          <w:spacing w:val="-2"/>
          <w:sz w:val="21"/>
          <w:szCs w:val="21"/>
          <w:lang w:bidi="en-US"/>
        </w:rPr>
        <w:t xml:space="preserve"> infrastruktury rekreacyjnej w </w:t>
      </w:r>
      <w:r>
        <w:rPr>
          <w:rFonts w:ascii="Tahoma" w:eastAsia="Times New Roman" w:hAnsi="Tahoma" w:cs="Tahoma"/>
          <w:iCs/>
          <w:color w:val="000000"/>
          <w:spacing w:val="-2"/>
          <w:sz w:val="21"/>
          <w:szCs w:val="21"/>
          <w:lang w:bidi="en-US"/>
        </w:rPr>
        <w:t>Parzęcze</w:t>
      </w:r>
      <w:r w:rsidR="000145A4" w:rsidRPr="000145A4">
        <w:rPr>
          <w:rFonts w:ascii="Tahoma" w:eastAsia="Times New Roman" w:hAnsi="Tahoma" w:cs="Tahoma"/>
          <w:iCs/>
          <w:color w:val="000000"/>
          <w:spacing w:val="-2"/>
          <w:sz w:val="21"/>
          <w:szCs w:val="21"/>
          <w:lang w:bidi="en-US"/>
        </w:rPr>
        <w:t>wie.</w:t>
      </w:r>
    </w:p>
    <w:p w:rsidR="006C24E4" w:rsidRDefault="006C24E4" w:rsidP="00690F7B">
      <w:pPr>
        <w:pStyle w:val="Nagwek7"/>
        <w:ind w:left="0"/>
        <w:rPr>
          <w:rFonts w:ascii="Tahoma" w:hAnsi="Tahoma" w:cs="Tahoma"/>
          <w:sz w:val="21"/>
          <w:szCs w:val="21"/>
        </w:rPr>
      </w:pPr>
      <w:r>
        <w:rPr>
          <w:rFonts w:ascii="Tahoma" w:hAnsi="Tahoma" w:cs="Tahoma"/>
          <w:sz w:val="21"/>
          <w:szCs w:val="21"/>
        </w:rPr>
        <w:t>Nie otwierać przed dniem</w:t>
      </w:r>
      <w:r w:rsidRPr="00967D3A">
        <w:rPr>
          <w:rFonts w:ascii="Tahoma" w:hAnsi="Tahoma" w:cs="Tahoma"/>
          <w:sz w:val="21"/>
          <w:szCs w:val="21"/>
        </w:rPr>
        <w:t xml:space="preserve">: </w:t>
      </w:r>
      <w:r w:rsidR="006B4325" w:rsidRPr="00967D3A">
        <w:rPr>
          <w:rFonts w:ascii="Tahoma" w:hAnsi="Tahoma" w:cs="Tahoma"/>
          <w:sz w:val="21"/>
          <w:szCs w:val="21"/>
        </w:rPr>
        <w:t>0</w:t>
      </w:r>
      <w:r w:rsidR="00E82491">
        <w:rPr>
          <w:rFonts w:ascii="Tahoma" w:hAnsi="Tahoma" w:cs="Tahoma"/>
          <w:sz w:val="21"/>
          <w:szCs w:val="21"/>
        </w:rPr>
        <w:t>8</w:t>
      </w:r>
      <w:r w:rsidR="00631D7A" w:rsidRPr="00967D3A">
        <w:rPr>
          <w:rFonts w:ascii="Tahoma" w:hAnsi="Tahoma" w:cs="Tahoma"/>
          <w:sz w:val="21"/>
          <w:szCs w:val="21"/>
        </w:rPr>
        <w:t>.0</w:t>
      </w:r>
      <w:r w:rsidR="00967D3A" w:rsidRPr="00967D3A">
        <w:rPr>
          <w:rFonts w:ascii="Tahoma" w:hAnsi="Tahoma" w:cs="Tahoma"/>
          <w:sz w:val="21"/>
          <w:szCs w:val="21"/>
        </w:rPr>
        <w:t>6</w:t>
      </w:r>
      <w:r w:rsidRPr="00967D3A">
        <w:rPr>
          <w:rFonts w:ascii="Tahoma" w:hAnsi="Tahoma" w:cs="Tahoma"/>
          <w:color w:val="000000"/>
          <w:sz w:val="21"/>
          <w:szCs w:val="21"/>
        </w:rPr>
        <w:t>.</w:t>
      </w:r>
      <w:r>
        <w:rPr>
          <w:rFonts w:ascii="Tahoma" w:eastAsia="Times New Roman" w:hAnsi="Tahoma" w:cs="Tahoma"/>
          <w:bCs/>
          <w:color w:val="000000"/>
          <w:sz w:val="21"/>
          <w:szCs w:val="21"/>
        </w:rPr>
        <w:t xml:space="preserve">2018 </w:t>
      </w:r>
      <w:r>
        <w:rPr>
          <w:rFonts w:ascii="Tahoma" w:hAnsi="Tahoma" w:cs="Tahoma"/>
          <w:color w:val="000000"/>
          <w:sz w:val="21"/>
          <w:szCs w:val="21"/>
        </w:rPr>
        <w:t>r.</w:t>
      </w:r>
      <w:r>
        <w:rPr>
          <w:rFonts w:ascii="Tahoma" w:hAnsi="Tahoma" w:cs="Tahoma"/>
          <w:sz w:val="21"/>
          <w:szCs w:val="21"/>
        </w:rPr>
        <w:t xml:space="preserve"> godz. 10:30</w:t>
      </w:r>
    </w:p>
    <w:p w:rsidR="00690F7B" w:rsidRPr="00690F7B" w:rsidRDefault="00690F7B" w:rsidP="00690F7B"/>
    <w:p w:rsidR="006C24E4" w:rsidRDefault="006C24E4">
      <w:pPr>
        <w:pStyle w:val="StylNagwek1Stosujkerningprzy12pt"/>
      </w:pPr>
      <w:r>
        <w:rPr>
          <w:rFonts w:ascii="Tahoma" w:eastAsia="Times New Roman" w:hAnsi="Tahoma" w:cs="Tahoma"/>
          <w:sz w:val="21"/>
          <w:szCs w:val="21"/>
        </w:rPr>
        <w:t>XIII. Miejsce i termin otwarcia ofert.</w:t>
      </w:r>
    </w:p>
    <w:p w:rsidR="006C24E4" w:rsidRDefault="006C24E4">
      <w:pPr>
        <w:tabs>
          <w:tab w:val="left" w:pos="720"/>
        </w:tabs>
        <w:jc w:val="both"/>
      </w:pPr>
      <w:r>
        <w:rPr>
          <w:rFonts w:ascii="Tahoma" w:eastAsia="Times New Roman" w:hAnsi="Tahoma" w:cs="Tahoma"/>
          <w:sz w:val="21"/>
          <w:szCs w:val="21"/>
        </w:rPr>
        <w:t xml:space="preserve">Otwarcie ofert nastąpi w siedzibie Zamawiającego w pokoju Nr 26 </w:t>
      </w:r>
      <w:r>
        <w:rPr>
          <w:rFonts w:ascii="Tahoma" w:eastAsia="Times New Roman" w:hAnsi="Tahoma" w:cs="Tahoma"/>
          <w:b/>
          <w:sz w:val="21"/>
          <w:szCs w:val="21"/>
        </w:rPr>
        <w:t xml:space="preserve">w </w:t>
      </w:r>
      <w:r>
        <w:rPr>
          <w:rFonts w:ascii="Tahoma" w:eastAsia="Times New Roman" w:hAnsi="Tahoma" w:cs="Tahoma"/>
          <w:b/>
          <w:color w:val="000000"/>
          <w:sz w:val="21"/>
          <w:szCs w:val="21"/>
        </w:rPr>
        <w:t xml:space="preserve">dniu </w:t>
      </w:r>
      <w:r w:rsidR="006B4325" w:rsidRPr="00967D3A">
        <w:rPr>
          <w:rFonts w:ascii="Tahoma" w:eastAsia="Times New Roman" w:hAnsi="Tahoma" w:cs="Tahoma"/>
          <w:b/>
          <w:color w:val="000000"/>
          <w:sz w:val="21"/>
          <w:szCs w:val="21"/>
        </w:rPr>
        <w:t>0</w:t>
      </w:r>
      <w:r w:rsidR="00E82491">
        <w:rPr>
          <w:rFonts w:ascii="Tahoma" w:eastAsia="Times New Roman" w:hAnsi="Tahoma" w:cs="Tahoma"/>
          <w:b/>
          <w:color w:val="000000"/>
          <w:sz w:val="21"/>
          <w:szCs w:val="21"/>
        </w:rPr>
        <w:t>8</w:t>
      </w:r>
      <w:r w:rsidR="00631D7A" w:rsidRPr="00967D3A">
        <w:rPr>
          <w:rFonts w:ascii="Tahoma" w:eastAsia="Times New Roman" w:hAnsi="Tahoma" w:cs="Tahoma"/>
          <w:b/>
          <w:color w:val="000000"/>
          <w:sz w:val="21"/>
          <w:szCs w:val="21"/>
        </w:rPr>
        <w:t xml:space="preserve"> </w:t>
      </w:r>
      <w:r w:rsidR="00967D3A" w:rsidRPr="00967D3A">
        <w:rPr>
          <w:rFonts w:ascii="Tahoma" w:eastAsia="Times New Roman" w:hAnsi="Tahoma" w:cs="Tahoma"/>
          <w:b/>
          <w:color w:val="000000"/>
          <w:sz w:val="21"/>
          <w:szCs w:val="21"/>
        </w:rPr>
        <w:t>czerwca</w:t>
      </w:r>
      <w:r w:rsidRPr="006B4325">
        <w:rPr>
          <w:rFonts w:ascii="Tahoma" w:eastAsia="Times New Roman" w:hAnsi="Tahoma" w:cs="Tahoma"/>
          <w:b/>
          <w:color w:val="000000"/>
          <w:sz w:val="21"/>
          <w:szCs w:val="21"/>
        </w:rPr>
        <w:t xml:space="preserve"> 2018</w:t>
      </w:r>
      <w:r w:rsidRPr="006B4325">
        <w:rPr>
          <w:rFonts w:ascii="Tahoma" w:eastAsia="Times New Roman" w:hAnsi="Tahoma" w:cs="Tahoma"/>
          <w:b/>
          <w:sz w:val="21"/>
          <w:szCs w:val="21"/>
        </w:rPr>
        <w:t xml:space="preserve"> r.</w:t>
      </w:r>
      <w:r>
        <w:rPr>
          <w:rFonts w:ascii="Tahoma" w:eastAsia="Times New Roman" w:hAnsi="Tahoma" w:cs="Tahoma"/>
          <w:b/>
          <w:sz w:val="21"/>
          <w:szCs w:val="21"/>
        </w:rPr>
        <w:br/>
        <w:t xml:space="preserve">o godz. </w:t>
      </w:r>
      <w:r>
        <w:rPr>
          <w:rFonts w:ascii="Tahoma" w:eastAsia="Times New Roman" w:hAnsi="Tahoma" w:cs="Tahoma"/>
          <w:b/>
          <w:bCs/>
          <w:sz w:val="21"/>
          <w:szCs w:val="21"/>
        </w:rPr>
        <w:t>10:30</w:t>
      </w:r>
    </w:p>
    <w:p w:rsidR="006C24E4" w:rsidRDefault="006C24E4">
      <w:pPr>
        <w:tabs>
          <w:tab w:val="left" w:pos="720"/>
        </w:tabs>
        <w:rPr>
          <w:rFonts w:ascii="Tahoma" w:eastAsia="Times New Roman" w:hAnsi="Tahoma" w:cs="Tahoma"/>
          <w:b/>
          <w:bCs/>
          <w:sz w:val="21"/>
          <w:szCs w:val="21"/>
        </w:rPr>
      </w:pPr>
    </w:p>
    <w:p w:rsidR="006C24E4" w:rsidRDefault="006C24E4">
      <w:pPr>
        <w:pStyle w:val="StylNagwek1Stosujkerningprzy12pt"/>
        <w:tabs>
          <w:tab w:val="clear" w:pos="540"/>
          <w:tab w:val="left" w:pos="720"/>
        </w:tabs>
      </w:pPr>
      <w:r>
        <w:rPr>
          <w:rFonts w:ascii="Tahoma" w:eastAsia="Times New Roman" w:hAnsi="Tahoma" w:cs="Tahoma"/>
          <w:sz w:val="21"/>
          <w:szCs w:val="21"/>
        </w:rPr>
        <w:t>XIV. Termin związania ofertą</w:t>
      </w:r>
    </w:p>
    <w:p w:rsidR="006C24E4" w:rsidRDefault="006C24E4">
      <w:pPr>
        <w:jc w:val="both"/>
      </w:pPr>
      <w:r>
        <w:rPr>
          <w:rFonts w:ascii="Tahoma" w:hAnsi="Tahoma" w:cs="Tahoma"/>
          <w:sz w:val="21"/>
          <w:szCs w:val="21"/>
        </w:rPr>
        <w:t>Wykonawca pozostaje związany złożoną ofertą przez 30 dni. Bieg terminu związania ofertą rozpoczyna się wraz z upływem ostatecznego terminu składania ofert.</w:t>
      </w:r>
    </w:p>
    <w:p w:rsidR="006C24E4" w:rsidRDefault="006C24E4">
      <w:pPr>
        <w:rPr>
          <w:rFonts w:ascii="Tahoma" w:hAnsi="Tahoma" w:cs="Tahoma"/>
          <w:sz w:val="21"/>
          <w:szCs w:val="21"/>
        </w:rPr>
      </w:pPr>
    </w:p>
    <w:p w:rsidR="006C24E4" w:rsidRDefault="006C24E4">
      <w:pPr>
        <w:pStyle w:val="StylNagwek1Stosujkerningprzy12pt"/>
      </w:pPr>
      <w:r>
        <w:rPr>
          <w:rFonts w:ascii="Tahoma" w:eastAsia="Times New Roman" w:hAnsi="Tahoma" w:cs="Tahoma"/>
          <w:sz w:val="21"/>
          <w:szCs w:val="21"/>
        </w:rPr>
        <w:t>XV. Opis sposobu obliczenia ceny.</w:t>
      </w:r>
    </w:p>
    <w:p w:rsidR="006C24E4" w:rsidRDefault="006C24E4">
      <w:pPr>
        <w:tabs>
          <w:tab w:val="left" w:pos="21584"/>
        </w:tabs>
        <w:jc w:val="both"/>
      </w:pPr>
      <w:r>
        <w:rPr>
          <w:rFonts w:ascii="Tahoma" w:eastAsia="Times New Roman" w:hAnsi="Tahoma" w:cs="Tahoma"/>
          <w:sz w:val="21"/>
          <w:szCs w:val="21"/>
        </w:rPr>
        <w:t xml:space="preserve">1. Podana przez Wykonawcę w ofercie </w:t>
      </w:r>
      <w:r>
        <w:rPr>
          <w:rFonts w:ascii="Tahoma" w:eastAsia="Times New Roman" w:hAnsi="Tahoma" w:cs="Tahoma"/>
          <w:b/>
          <w:bCs/>
          <w:sz w:val="21"/>
          <w:szCs w:val="21"/>
        </w:rPr>
        <w:t>cena ryczałtowa</w:t>
      </w:r>
      <w:r>
        <w:rPr>
          <w:rFonts w:ascii="Tahoma" w:eastAsia="Times New Roman" w:hAnsi="Tahoma" w:cs="Tahoma"/>
          <w:sz w:val="21"/>
          <w:szCs w:val="21"/>
        </w:rPr>
        <w:t xml:space="preserve"> brutto, musi uwzględniać wszystkie wymagania niniejszej SIWZ oraz obejmować wszelkie koszty zwi</w:t>
      </w:r>
      <w:r>
        <w:rPr>
          <w:rFonts w:ascii="Tahoma" w:eastAsia="TimesNewRoman" w:hAnsi="Tahoma" w:cs="Tahoma"/>
          <w:sz w:val="21"/>
          <w:szCs w:val="21"/>
        </w:rPr>
        <w:t>ą</w:t>
      </w:r>
      <w:r>
        <w:rPr>
          <w:rFonts w:ascii="Tahoma" w:eastAsia="Times New Roman" w:hAnsi="Tahoma" w:cs="Tahoma"/>
          <w:sz w:val="21"/>
          <w:szCs w:val="21"/>
        </w:rPr>
        <w:t>zane z realizacj</w:t>
      </w:r>
      <w:r>
        <w:rPr>
          <w:rFonts w:ascii="Tahoma" w:eastAsia="TimesNewRoman" w:hAnsi="Tahoma" w:cs="Tahoma"/>
          <w:sz w:val="21"/>
          <w:szCs w:val="21"/>
        </w:rPr>
        <w:t xml:space="preserve">ą </w:t>
      </w:r>
      <w:r>
        <w:rPr>
          <w:rFonts w:ascii="Tahoma" w:eastAsia="Times New Roman" w:hAnsi="Tahoma" w:cs="Tahoma"/>
          <w:sz w:val="21"/>
          <w:szCs w:val="21"/>
        </w:rPr>
        <w:t>zadania, jak również w niej nieuj</w:t>
      </w:r>
      <w:r>
        <w:rPr>
          <w:rFonts w:ascii="Tahoma" w:eastAsia="TimesNewRoman" w:hAnsi="Tahoma" w:cs="Tahoma"/>
          <w:sz w:val="21"/>
          <w:szCs w:val="21"/>
        </w:rPr>
        <w:t>ę</w:t>
      </w:r>
      <w:r>
        <w:rPr>
          <w:rFonts w:ascii="Tahoma" w:eastAsia="Times New Roman" w:hAnsi="Tahoma" w:cs="Tahoma"/>
          <w:sz w:val="21"/>
          <w:szCs w:val="21"/>
        </w:rPr>
        <w:t>te, a niezb</w:t>
      </w:r>
      <w:r>
        <w:rPr>
          <w:rFonts w:ascii="Tahoma" w:eastAsia="TimesNewRoman" w:hAnsi="Tahoma" w:cs="Tahoma"/>
          <w:sz w:val="21"/>
          <w:szCs w:val="21"/>
        </w:rPr>
        <w:t>ę</w:t>
      </w:r>
      <w:r>
        <w:rPr>
          <w:rFonts w:ascii="Tahoma" w:eastAsia="Times New Roman" w:hAnsi="Tahoma" w:cs="Tahoma"/>
          <w:sz w:val="21"/>
          <w:szCs w:val="21"/>
        </w:rPr>
        <w:t>dne do realizacji</w:t>
      </w:r>
      <w:r>
        <w:rPr>
          <w:rFonts w:ascii="Tahoma" w:hAnsi="Tahoma" w:cs="Tahoma"/>
          <w:sz w:val="21"/>
          <w:szCs w:val="21"/>
        </w:rPr>
        <w:t xml:space="preserve"> </w:t>
      </w:r>
      <w:r>
        <w:rPr>
          <w:rFonts w:ascii="Tahoma" w:eastAsia="Times New Roman" w:hAnsi="Tahoma" w:cs="Tahoma"/>
          <w:sz w:val="21"/>
          <w:szCs w:val="21"/>
        </w:rPr>
        <w:t>zadania, jakie poniesie wykonawca z tytułu należytej oraz zgodnej z obowiązującymi przepisami realizacji przedmiotu zamówienia.</w:t>
      </w:r>
    </w:p>
    <w:p w:rsidR="006C24E4" w:rsidRDefault="006C24E4">
      <w:pPr>
        <w:tabs>
          <w:tab w:val="left" w:pos="21584"/>
        </w:tabs>
        <w:jc w:val="both"/>
      </w:pPr>
      <w:r>
        <w:rPr>
          <w:rFonts w:ascii="Tahoma" w:eastAsia="Times New Roman" w:hAnsi="Tahoma" w:cs="Tahoma"/>
          <w:sz w:val="21"/>
          <w:szCs w:val="21"/>
        </w:rPr>
        <w:t xml:space="preserve">2. Podstawą do skalkulowania ceny ryczałtowej przez Wykonawcę jest dokumentacja </w:t>
      </w:r>
      <w:r>
        <w:rPr>
          <w:rFonts w:ascii="Tahoma" w:eastAsia="Times New Roman" w:hAnsi="Tahoma" w:cs="Tahoma"/>
          <w:color w:val="000000"/>
          <w:sz w:val="21"/>
          <w:szCs w:val="21"/>
        </w:rPr>
        <w:t>techniczna,</w:t>
      </w:r>
      <w:r>
        <w:rPr>
          <w:rFonts w:ascii="Tahoma" w:eastAsia="Times New Roman" w:hAnsi="Tahoma" w:cs="Tahoma"/>
          <w:sz w:val="21"/>
          <w:szCs w:val="21"/>
        </w:rPr>
        <w:t xml:space="preserve"> specyfikacja techniczna wykonania i odbioru robót budowlanych (STWIORB), opis przedmiotu zamówienia oraz specyfikacja istotnych warunków zamówienia.</w:t>
      </w:r>
    </w:p>
    <w:p w:rsidR="006C24E4" w:rsidRDefault="006C24E4">
      <w:pPr>
        <w:tabs>
          <w:tab w:val="left" w:pos="21584"/>
        </w:tabs>
        <w:jc w:val="both"/>
      </w:pPr>
      <w:r>
        <w:rPr>
          <w:rFonts w:ascii="Tahoma" w:eastAsia="Times New Roman" w:hAnsi="Tahoma" w:cs="Tahoma"/>
          <w:sz w:val="21"/>
          <w:szCs w:val="21"/>
        </w:rPr>
        <w:t>3. Przedmiar robót zał</w:t>
      </w:r>
      <w:r>
        <w:rPr>
          <w:rFonts w:ascii="Tahoma" w:eastAsia="TimesNewRoman" w:hAnsi="Tahoma" w:cs="Tahoma"/>
          <w:sz w:val="21"/>
          <w:szCs w:val="21"/>
        </w:rPr>
        <w:t>ą</w:t>
      </w:r>
      <w:r>
        <w:rPr>
          <w:rFonts w:ascii="Tahoma" w:eastAsia="Times New Roman" w:hAnsi="Tahoma" w:cs="Tahoma"/>
          <w:sz w:val="21"/>
          <w:szCs w:val="21"/>
        </w:rPr>
        <w:t>czony przez Zamawiaj</w:t>
      </w:r>
      <w:r>
        <w:rPr>
          <w:rFonts w:ascii="Tahoma" w:eastAsia="TimesNewRoman" w:hAnsi="Tahoma" w:cs="Tahoma"/>
          <w:sz w:val="21"/>
          <w:szCs w:val="21"/>
        </w:rPr>
        <w:t>ą</w:t>
      </w:r>
      <w:r>
        <w:rPr>
          <w:rFonts w:ascii="Tahoma" w:eastAsia="Times New Roman" w:hAnsi="Tahoma" w:cs="Tahoma"/>
          <w:sz w:val="21"/>
          <w:szCs w:val="21"/>
        </w:rPr>
        <w:t>cego do SIWZ nie jest podstaw</w:t>
      </w:r>
      <w:r>
        <w:rPr>
          <w:rFonts w:ascii="Tahoma" w:eastAsia="TimesNewRoman" w:hAnsi="Tahoma" w:cs="Tahoma"/>
          <w:sz w:val="21"/>
          <w:szCs w:val="21"/>
        </w:rPr>
        <w:t xml:space="preserve">ą </w:t>
      </w:r>
      <w:r>
        <w:rPr>
          <w:rFonts w:ascii="Tahoma" w:eastAsia="Times New Roman" w:hAnsi="Tahoma" w:cs="Tahoma"/>
          <w:sz w:val="21"/>
          <w:szCs w:val="21"/>
        </w:rPr>
        <w:t>obliczenia ceny, stanowi jedynie podstaw</w:t>
      </w:r>
      <w:r>
        <w:rPr>
          <w:rFonts w:ascii="Tahoma" w:eastAsia="TimesNewRoman" w:hAnsi="Tahoma" w:cs="Tahoma"/>
          <w:sz w:val="21"/>
          <w:szCs w:val="21"/>
        </w:rPr>
        <w:t xml:space="preserve">ę </w:t>
      </w:r>
      <w:r>
        <w:rPr>
          <w:rFonts w:ascii="Tahoma" w:eastAsia="Times New Roman" w:hAnsi="Tahoma" w:cs="Tahoma"/>
          <w:sz w:val="21"/>
          <w:szCs w:val="21"/>
        </w:rPr>
        <w:t>informacyjn</w:t>
      </w:r>
      <w:r>
        <w:rPr>
          <w:rFonts w:ascii="Tahoma" w:eastAsia="TimesNewRoman" w:hAnsi="Tahoma" w:cs="Tahoma"/>
          <w:sz w:val="21"/>
          <w:szCs w:val="21"/>
        </w:rPr>
        <w:t xml:space="preserve">ą </w:t>
      </w:r>
      <w:r>
        <w:rPr>
          <w:rFonts w:ascii="Tahoma" w:eastAsia="Times New Roman" w:hAnsi="Tahoma" w:cs="Tahoma"/>
          <w:sz w:val="21"/>
          <w:szCs w:val="21"/>
        </w:rPr>
        <w:t>i pomocnicz</w:t>
      </w:r>
      <w:r>
        <w:rPr>
          <w:rFonts w:ascii="Tahoma" w:eastAsia="TimesNewRoman" w:hAnsi="Tahoma" w:cs="Tahoma"/>
          <w:sz w:val="21"/>
          <w:szCs w:val="21"/>
        </w:rPr>
        <w:t>ą</w:t>
      </w:r>
      <w:r>
        <w:rPr>
          <w:rFonts w:ascii="Tahoma" w:eastAsia="Times New Roman" w:hAnsi="Tahoma" w:cs="Tahoma"/>
          <w:sz w:val="21"/>
          <w:szCs w:val="21"/>
        </w:rPr>
        <w:t>.</w:t>
      </w:r>
    </w:p>
    <w:p w:rsidR="006C24E4" w:rsidRDefault="006C24E4">
      <w:pPr>
        <w:tabs>
          <w:tab w:val="left" w:pos="21584"/>
        </w:tabs>
        <w:jc w:val="both"/>
      </w:pPr>
      <w:r>
        <w:rPr>
          <w:rFonts w:ascii="Tahoma" w:eastAsia="Times New Roman" w:hAnsi="Tahoma" w:cs="Tahoma"/>
          <w:sz w:val="21"/>
          <w:szCs w:val="21"/>
        </w:rPr>
        <w:t>4. Cenę – należy podać w PLN z dokładnością do 2 miejsc po przecinku.</w:t>
      </w:r>
    </w:p>
    <w:p w:rsidR="006C24E4" w:rsidRDefault="006C24E4">
      <w:pPr>
        <w:tabs>
          <w:tab w:val="left" w:pos="21584"/>
        </w:tabs>
        <w:jc w:val="both"/>
      </w:pPr>
      <w:r>
        <w:rPr>
          <w:rFonts w:ascii="Tahoma" w:hAnsi="Tahoma" w:cs="Tahoma"/>
          <w:sz w:val="21"/>
          <w:szCs w:val="21"/>
        </w:rPr>
        <w:t>Niedopuszczalna jest wycena, z której będzie wynikało, że oferowany przedmiot zamówienia przez Wykonawcę będzie miał cenę zero (0,00 zł).</w:t>
      </w:r>
    </w:p>
    <w:p w:rsidR="006C24E4" w:rsidRDefault="006C24E4">
      <w:pPr>
        <w:tabs>
          <w:tab w:val="left" w:pos="21584"/>
        </w:tabs>
        <w:jc w:val="both"/>
      </w:pPr>
      <w:r>
        <w:rPr>
          <w:rFonts w:ascii="Tahoma" w:eastAsia="Times New Roman" w:hAnsi="Tahoma" w:cs="Tahoma"/>
          <w:sz w:val="21"/>
          <w:szCs w:val="21"/>
        </w:rPr>
        <w:t>5. Zamawiający przyjmuje, że obliczona cena ryczałtowa (w rozumieniu art. 632 kodeksu cywilnego*) obejmuje wszystkie czynności oraz zakres podany w SIWZ, jest ceną kompletną, jednoznaczną</w:t>
      </w:r>
      <w:r>
        <w:rPr>
          <w:rFonts w:ascii="Tahoma" w:eastAsia="Times New Roman" w:hAnsi="Tahoma" w:cs="Tahoma"/>
          <w:sz w:val="21"/>
          <w:szCs w:val="21"/>
        </w:rPr>
        <w:br/>
        <w:t>i ostateczną, w przypadku rozbieżności w podaniu ceny, Zamawiający uzna za obowiązującą podaną słownie w ofercie cenę brutto.</w:t>
      </w:r>
    </w:p>
    <w:p w:rsidR="006C24E4" w:rsidRDefault="006C24E4">
      <w:pPr>
        <w:tabs>
          <w:tab w:val="left" w:pos="21584"/>
        </w:tabs>
        <w:jc w:val="both"/>
      </w:pPr>
      <w:r>
        <w:rPr>
          <w:rFonts w:ascii="Tahoma" w:eastAsia="Times New Roman" w:hAnsi="Tahoma" w:cs="Tahoma"/>
          <w:sz w:val="21"/>
          <w:szCs w:val="21"/>
        </w:rPr>
        <w:t xml:space="preserve">*Art. 632 kodeksu cywilnego: „§ 1. Jeżeli strony umówiły się na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 </w:t>
      </w:r>
    </w:p>
    <w:p w:rsidR="006C24E4" w:rsidRDefault="006C24E4">
      <w:pPr>
        <w:tabs>
          <w:tab w:val="left" w:pos="21584"/>
        </w:tabs>
      </w:pPr>
      <w:r>
        <w:rPr>
          <w:rFonts w:ascii="Tahoma" w:eastAsia="Times New Roman" w:hAnsi="Tahoma" w:cs="Tahoma"/>
          <w:sz w:val="21"/>
          <w:szCs w:val="21"/>
        </w:rPr>
        <w:t>6. Stawka podatku VAT do wyceny oferty – 23%</w:t>
      </w:r>
    </w:p>
    <w:p w:rsidR="006C24E4" w:rsidRDefault="006C24E4">
      <w:pPr>
        <w:tabs>
          <w:tab w:val="left" w:pos="21584"/>
        </w:tabs>
        <w:jc w:val="both"/>
      </w:pPr>
      <w:r>
        <w:rPr>
          <w:rFonts w:ascii="Tahoma" w:eastAsia="Times New Roman" w:hAnsi="Tahoma" w:cs="Tahoma"/>
          <w:sz w:val="21"/>
          <w:szCs w:val="21"/>
        </w:rPr>
        <w:t>7. Sposób zapłaty wynagrodzenia i rozliczania ceny za realizację niniejszego zamówienia, określone zostały w niniejszej SIWZ - wzór umowy w sprawie zamówienia publicznego.</w:t>
      </w:r>
    </w:p>
    <w:p w:rsidR="006C24E4" w:rsidRDefault="006C24E4">
      <w:pPr>
        <w:tabs>
          <w:tab w:val="left" w:pos="21584"/>
        </w:tabs>
        <w:jc w:val="both"/>
      </w:pPr>
      <w:r>
        <w:rPr>
          <w:rFonts w:ascii="Tahoma" w:eastAsia="Times New Roman" w:hAnsi="Tahoma" w:cs="Tahoma"/>
          <w:sz w:val="21"/>
          <w:szCs w:val="21"/>
        </w:rPr>
        <w:t>8. Jeżeli złożono ofertę, której wybór prowadziłby do powstania obowiązku podatkowego Zamawiającego zgodnie z przepisami o podatku od towarów i usług w zakresie dotyczącym wewnątrz - wspólnotowego nabycia towarów, Zamawiający w celu oceny takiej oferty dolicza do przedstawionej</w:t>
      </w:r>
      <w:r>
        <w:rPr>
          <w:rFonts w:ascii="Tahoma" w:eastAsia="Times New Roman" w:hAnsi="Tahoma" w:cs="Tahoma"/>
          <w:sz w:val="21"/>
          <w:szCs w:val="21"/>
        </w:rPr>
        <w:br/>
        <w:t>w niej ceny podatek od towarów i usług, który miałby obowiązek wpłacić zgodnie z obowiązującymi przepisami.</w:t>
      </w:r>
    </w:p>
    <w:p w:rsidR="006C24E4" w:rsidRDefault="006C24E4">
      <w:pPr>
        <w:tabs>
          <w:tab w:val="left" w:pos="21584"/>
        </w:tabs>
      </w:pPr>
      <w:r>
        <w:rPr>
          <w:rFonts w:ascii="Tahoma" w:hAnsi="Tahoma" w:cs="Tahoma"/>
          <w:sz w:val="21"/>
          <w:szCs w:val="21"/>
        </w:rPr>
        <w:t>9. Cena może być tylko jedna.</w:t>
      </w:r>
    </w:p>
    <w:p w:rsidR="006C24E4" w:rsidRDefault="006C24E4">
      <w:pPr>
        <w:tabs>
          <w:tab w:val="left" w:pos="21584"/>
        </w:tabs>
        <w:jc w:val="both"/>
      </w:pPr>
      <w:r>
        <w:rPr>
          <w:rFonts w:ascii="Tahoma" w:eastAsia="Times New Roman" w:hAnsi="Tahoma" w:cs="Tahoma"/>
          <w:sz w:val="21"/>
          <w:szCs w:val="21"/>
          <w:lang w:bidi="en-US"/>
        </w:rPr>
        <w:t xml:space="preserve">10. Cenę za wykonanie przedmiotu zamówienia należy przedstawić w formularzu ofertowym (załącznik </w:t>
      </w:r>
      <w:r>
        <w:rPr>
          <w:rFonts w:ascii="Tahoma" w:eastAsia="Times New Roman" w:hAnsi="Tahoma" w:cs="Tahoma"/>
          <w:sz w:val="21"/>
          <w:szCs w:val="21"/>
          <w:lang w:bidi="en-US"/>
        </w:rPr>
        <w:lastRenderedPageBreak/>
        <w:t xml:space="preserve">Nr 1 do SIWZ). </w:t>
      </w:r>
    </w:p>
    <w:p w:rsidR="006C24E4" w:rsidRDefault="006C24E4">
      <w:pPr>
        <w:tabs>
          <w:tab w:val="left" w:pos="21584"/>
        </w:tabs>
      </w:pPr>
      <w:r>
        <w:rPr>
          <w:rFonts w:ascii="Tahoma" w:eastAsia="Times New Roman" w:hAnsi="Tahoma" w:cs="Tahoma"/>
          <w:sz w:val="21"/>
          <w:szCs w:val="21"/>
        </w:rPr>
        <w:t>11. Cena nie ulega zmianie przez okres ważności oferty (związania).</w:t>
      </w:r>
    </w:p>
    <w:p w:rsidR="006C24E4" w:rsidRDefault="006C24E4">
      <w:pPr>
        <w:pStyle w:val="StylNagwek1Stosujkerningprzy12pt"/>
        <w:rPr>
          <w:rFonts w:ascii="Tahoma" w:eastAsia="Times New Roman" w:hAnsi="Tahoma" w:cs="Tahoma"/>
          <w:b w:val="0"/>
          <w:bCs w:val="0"/>
          <w:sz w:val="21"/>
          <w:szCs w:val="21"/>
        </w:rPr>
      </w:pPr>
    </w:p>
    <w:p w:rsidR="006C24E4" w:rsidRDefault="006C24E4">
      <w:pPr>
        <w:pStyle w:val="StylNagwek1Stosujkerningprzy12pt"/>
      </w:pPr>
      <w:r>
        <w:rPr>
          <w:rFonts w:ascii="Tahoma" w:eastAsia="Times New Roman" w:hAnsi="Tahoma" w:cs="Tahoma"/>
          <w:sz w:val="21"/>
          <w:szCs w:val="21"/>
        </w:rPr>
        <w:t>XVI. Kryteria oceny ofert.</w:t>
      </w:r>
    </w:p>
    <w:p w:rsidR="006C24E4" w:rsidRDefault="006C24E4">
      <w:pPr>
        <w:tabs>
          <w:tab w:val="left" w:pos="21674"/>
        </w:tabs>
        <w:ind w:left="90" w:hanging="75"/>
        <w:jc w:val="both"/>
      </w:pPr>
      <w:r>
        <w:rPr>
          <w:rFonts w:ascii="Tahoma" w:eastAsia="Times New Roman" w:hAnsi="Tahoma" w:cs="Tahoma"/>
          <w:sz w:val="21"/>
          <w:szCs w:val="21"/>
        </w:rPr>
        <w:t>1. Zamawiający oceni i porówna jedynie te oferty, które:</w:t>
      </w:r>
    </w:p>
    <w:p w:rsidR="006C24E4" w:rsidRDefault="006C24E4">
      <w:pPr>
        <w:tabs>
          <w:tab w:val="left" w:pos="21584"/>
        </w:tabs>
        <w:jc w:val="both"/>
      </w:pPr>
      <w:r>
        <w:rPr>
          <w:rFonts w:ascii="Tahoma" w:eastAsia="Times New Roman" w:hAnsi="Tahoma" w:cs="Tahoma"/>
          <w:sz w:val="21"/>
          <w:szCs w:val="21"/>
        </w:rPr>
        <w:t>- zostaną złożone przez wykonawców, nie wykluczonych przez Zamawiającego z niniejszego postępowania;</w:t>
      </w:r>
    </w:p>
    <w:p w:rsidR="006C24E4" w:rsidRDefault="006C24E4">
      <w:pPr>
        <w:tabs>
          <w:tab w:val="left" w:pos="21584"/>
        </w:tabs>
        <w:jc w:val="both"/>
      </w:pPr>
      <w:r>
        <w:rPr>
          <w:rFonts w:ascii="Tahoma" w:eastAsia="Times New Roman" w:hAnsi="Tahoma" w:cs="Tahoma"/>
          <w:sz w:val="21"/>
          <w:szCs w:val="21"/>
        </w:rPr>
        <w:t>- nie zostaną odrzucone przez Zamawiającego.</w:t>
      </w:r>
    </w:p>
    <w:p w:rsidR="006C24E4" w:rsidRDefault="006C24E4">
      <w:pPr>
        <w:tabs>
          <w:tab w:val="left" w:pos="480"/>
          <w:tab w:val="left" w:pos="21704"/>
        </w:tabs>
        <w:ind w:left="120" w:hanging="120"/>
      </w:pPr>
      <w:r>
        <w:rPr>
          <w:rFonts w:ascii="Tahoma" w:eastAsia="Times New Roman" w:hAnsi="Tahoma" w:cs="Tahoma"/>
          <w:sz w:val="21"/>
          <w:szCs w:val="21"/>
        </w:rPr>
        <w:t>2. Oferty zostaną ocenione przez Zamawiającego w oparciu o następujące kryteria:</w:t>
      </w:r>
      <w:r>
        <w:rPr>
          <w:rFonts w:ascii="Tahoma" w:eastAsia="Times New Roman" w:hAnsi="Tahoma" w:cs="Tahoma"/>
          <w:sz w:val="21"/>
          <w:szCs w:val="21"/>
        </w:rPr>
        <w:br/>
      </w:r>
    </w:p>
    <w:p w:rsidR="006C24E4" w:rsidRDefault="006C24E4">
      <w:pPr>
        <w:tabs>
          <w:tab w:val="left" w:pos="21584"/>
        </w:tabs>
        <w:spacing w:after="120"/>
        <w:jc w:val="both"/>
      </w:pPr>
      <w:r>
        <w:rPr>
          <w:rFonts w:ascii="Tahoma" w:hAnsi="Tahoma" w:cs="Tahoma"/>
          <w:b/>
          <w:bCs/>
          <w:sz w:val="21"/>
          <w:szCs w:val="21"/>
        </w:rPr>
        <w:t xml:space="preserve">KRYTERIUM NR 1: „Cena” (dalej </w:t>
      </w:r>
      <w:proofErr w:type="spellStart"/>
      <w:r>
        <w:rPr>
          <w:rFonts w:ascii="Tahoma" w:hAnsi="Tahoma" w:cs="Tahoma"/>
          <w:b/>
          <w:bCs/>
          <w:sz w:val="21"/>
          <w:szCs w:val="21"/>
        </w:rPr>
        <w:t>Pc</w:t>
      </w:r>
      <w:proofErr w:type="spellEnd"/>
      <w:r>
        <w:rPr>
          <w:rFonts w:ascii="Tahoma" w:hAnsi="Tahoma" w:cs="Tahoma"/>
          <w:b/>
          <w:bCs/>
          <w:sz w:val="21"/>
          <w:szCs w:val="21"/>
        </w:rPr>
        <w:t>) – waga 60 %</w:t>
      </w:r>
    </w:p>
    <w:p w:rsidR="006C24E4" w:rsidRDefault="006C24E4">
      <w:pPr>
        <w:pStyle w:val="Tekstpodstawowy"/>
      </w:pPr>
      <w:r>
        <w:rPr>
          <w:rFonts w:ascii="Tahoma" w:hAnsi="Tahoma" w:cs="Tahoma"/>
          <w:sz w:val="21"/>
          <w:szCs w:val="21"/>
        </w:rPr>
        <w:t>Punkty za ww. kryterium zostaną przyznane wg. poniższej formuły:</w:t>
      </w:r>
    </w:p>
    <w:p w:rsidR="006C24E4" w:rsidRDefault="006C24E4">
      <w:pPr>
        <w:pStyle w:val="Bezodstpw"/>
      </w:pPr>
      <w:r>
        <w:tab/>
      </w:r>
      <w:r>
        <w:rPr>
          <w:rFonts w:ascii="Tahoma" w:hAnsi="Tahoma" w:cs="Tahoma"/>
          <w:sz w:val="21"/>
          <w:szCs w:val="21"/>
        </w:rPr>
        <w:t>Najniższa cena brutto spośród wszystkich ofert niepodlegających odrzuceniu</w:t>
      </w:r>
    </w:p>
    <w:p w:rsidR="006C24E4" w:rsidRDefault="006C24E4">
      <w:pPr>
        <w:pStyle w:val="Bezodstpw"/>
      </w:pPr>
      <w:proofErr w:type="spellStart"/>
      <w:r>
        <w:rPr>
          <w:rFonts w:ascii="Tahoma" w:hAnsi="Tahoma" w:cs="Tahoma"/>
          <w:sz w:val="21"/>
          <w:szCs w:val="21"/>
        </w:rPr>
        <w:t>Pc</w:t>
      </w:r>
      <w:proofErr w:type="spellEnd"/>
      <w:r>
        <w:rPr>
          <w:rFonts w:ascii="Tahoma" w:hAnsi="Tahoma" w:cs="Tahoma"/>
          <w:sz w:val="21"/>
          <w:szCs w:val="21"/>
        </w:rPr>
        <w:t>= ----------------------------------------------------------------------------------------------------  x 60</w:t>
      </w:r>
    </w:p>
    <w:p w:rsidR="006C24E4" w:rsidRDefault="006C24E4">
      <w:pPr>
        <w:pStyle w:val="Bezodstpw"/>
      </w:pPr>
      <w:r>
        <w:rPr>
          <w:rFonts w:ascii="Tahoma" w:hAnsi="Tahoma" w:cs="Tahoma"/>
          <w:sz w:val="21"/>
          <w:szCs w:val="21"/>
        </w:rPr>
        <w:tab/>
      </w:r>
      <w:r>
        <w:rPr>
          <w:rFonts w:ascii="Tahoma" w:hAnsi="Tahoma" w:cs="Tahoma"/>
          <w:sz w:val="21"/>
          <w:szCs w:val="21"/>
        </w:rPr>
        <w:tab/>
        <w:t xml:space="preserve"> Cena brutto w ofercie badanej</w:t>
      </w:r>
    </w:p>
    <w:p w:rsidR="006C24E4" w:rsidRDefault="006C24E4">
      <w:pPr>
        <w:pStyle w:val="Tekstpodstawowy"/>
        <w:spacing w:line="100" w:lineRule="atLeast"/>
      </w:pPr>
    </w:p>
    <w:p w:rsidR="006C24E4" w:rsidRDefault="006C24E4">
      <w:pPr>
        <w:pStyle w:val="western"/>
        <w:tabs>
          <w:tab w:val="left" w:pos="2127"/>
        </w:tabs>
        <w:spacing w:before="0" w:after="0"/>
        <w:jc w:val="both"/>
      </w:pPr>
      <w:r>
        <w:rPr>
          <w:rFonts w:ascii="Tahoma" w:hAnsi="Tahoma" w:cs="Tahoma"/>
          <w:b/>
          <w:sz w:val="21"/>
          <w:szCs w:val="21"/>
        </w:rPr>
        <w:t>KRYTERIUM NR 2 „Okres gwarancji</w:t>
      </w:r>
      <w:r>
        <w:rPr>
          <w:rFonts w:ascii="Tahoma" w:hAnsi="Tahoma" w:cs="Tahoma"/>
          <w:b/>
          <w:sz w:val="21"/>
          <w:szCs w:val="21"/>
          <w:lang w:eastAsia="hi-IN"/>
        </w:rPr>
        <w:t xml:space="preserve">” (dalej </w:t>
      </w:r>
      <w:proofErr w:type="spellStart"/>
      <w:r>
        <w:rPr>
          <w:rFonts w:ascii="Tahoma" w:hAnsi="Tahoma" w:cs="Tahoma"/>
          <w:b/>
          <w:sz w:val="21"/>
          <w:szCs w:val="21"/>
          <w:lang w:eastAsia="hi-IN"/>
        </w:rPr>
        <w:t>Pg</w:t>
      </w:r>
      <w:proofErr w:type="spellEnd"/>
      <w:r>
        <w:rPr>
          <w:rFonts w:ascii="Tahoma" w:hAnsi="Tahoma" w:cs="Tahoma"/>
          <w:b/>
          <w:sz w:val="21"/>
          <w:szCs w:val="21"/>
          <w:lang w:eastAsia="hi-IN"/>
        </w:rPr>
        <w:t>) - waga 40 %</w:t>
      </w:r>
    </w:p>
    <w:p w:rsidR="006C24E4" w:rsidRDefault="006C24E4">
      <w:pPr>
        <w:pStyle w:val="Tekstpodstawowy"/>
        <w:rPr>
          <w:rFonts w:ascii="Tahoma" w:hAnsi="Tahoma" w:cs="Tahoma"/>
          <w:b/>
          <w:sz w:val="21"/>
          <w:szCs w:val="21"/>
          <w:lang w:eastAsia="hi-IN"/>
        </w:rPr>
      </w:pPr>
    </w:p>
    <w:p w:rsidR="006C24E4" w:rsidRDefault="006C24E4">
      <w:pPr>
        <w:tabs>
          <w:tab w:val="left" w:pos="21584"/>
        </w:tabs>
      </w:pPr>
      <w:r>
        <w:rPr>
          <w:rFonts w:ascii="Tahoma" w:eastAsia="Times New Roman" w:hAnsi="Tahoma" w:cs="Tahoma"/>
          <w:color w:val="000000"/>
          <w:sz w:val="21"/>
          <w:szCs w:val="21"/>
        </w:rPr>
        <w:t>Ocena punktowa (</w:t>
      </w:r>
      <w:proofErr w:type="spellStart"/>
      <w:r>
        <w:rPr>
          <w:rFonts w:ascii="Tahoma" w:eastAsia="Times New Roman" w:hAnsi="Tahoma" w:cs="Tahoma"/>
          <w:color w:val="000000"/>
          <w:sz w:val="21"/>
          <w:szCs w:val="21"/>
        </w:rPr>
        <w:t>Pg</w:t>
      </w:r>
      <w:proofErr w:type="spellEnd"/>
      <w:r>
        <w:rPr>
          <w:rFonts w:ascii="Tahoma" w:eastAsia="Times New Roman" w:hAnsi="Tahoma" w:cs="Tahoma"/>
          <w:color w:val="000000"/>
          <w:sz w:val="21"/>
          <w:szCs w:val="21"/>
          <w:vertAlign w:val="subscript"/>
        </w:rPr>
        <w:t xml:space="preserve"> </w:t>
      </w:r>
      <w:r>
        <w:rPr>
          <w:rFonts w:ascii="Tahoma" w:eastAsia="Times New Roman" w:hAnsi="Tahoma" w:cs="Tahoma"/>
          <w:color w:val="000000"/>
          <w:sz w:val="21"/>
          <w:szCs w:val="21"/>
        </w:rPr>
        <w:t>) oferty w kryterium „Okres gwarancji” dokonana zostanie zgodnie z formułą</w:t>
      </w:r>
      <w:r>
        <w:rPr>
          <w:rFonts w:ascii="Tahoma" w:eastAsia="TimesNewRoman" w:hAnsi="Tahoma" w:cs="Tahoma"/>
          <w:color w:val="000000"/>
          <w:sz w:val="21"/>
          <w:szCs w:val="21"/>
        </w:rPr>
        <w:t>:</w:t>
      </w:r>
    </w:p>
    <w:p w:rsidR="006C24E4" w:rsidRDefault="006C24E4">
      <w:pPr>
        <w:jc w:val="center"/>
        <w:rPr>
          <w:rFonts w:ascii="Tahoma" w:hAnsi="Tahoma" w:cs="Tahoma"/>
          <w:color w:val="000000"/>
          <w:sz w:val="21"/>
          <w:szCs w:val="21"/>
        </w:rPr>
      </w:pPr>
    </w:p>
    <w:p w:rsidR="006C24E4" w:rsidRDefault="006C24E4">
      <w:pPr>
        <w:jc w:val="center"/>
        <w:rPr>
          <w:rFonts w:ascii="Tahoma" w:hAnsi="Tahoma" w:cs="Tahoma"/>
          <w:color w:val="000000"/>
          <w:sz w:val="21"/>
          <w:szCs w:val="21"/>
        </w:rPr>
      </w:pPr>
    </w:p>
    <w:p w:rsidR="006C24E4" w:rsidRDefault="006C24E4">
      <w:pPr>
        <w:jc w:val="center"/>
      </w:pPr>
      <w:r>
        <w:rPr>
          <w:rFonts w:ascii="Tahoma" w:eastAsia="Times New Roman" w:hAnsi="Tahoma" w:cs="Tahoma"/>
          <w:color w:val="000000"/>
          <w:sz w:val="21"/>
          <w:szCs w:val="21"/>
        </w:rPr>
        <w:t>Okres gwarancji zaoferowany w badanej ofercie</w:t>
      </w:r>
    </w:p>
    <w:p w:rsidR="006C24E4" w:rsidRDefault="006C24E4">
      <w:pPr>
        <w:jc w:val="center"/>
      </w:pPr>
      <w:proofErr w:type="spellStart"/>
      <w:r>
        <w:rPr>
          <w:rFonts w:ascii="Tahoma" w:eastAsia="Times New Roman" w:hAnsi="Tahoma" w:cs="Tahoma"/>
          <w:color w:val="000000"/>
          <w:sz w:val="21"/>
          <w:szCs w:val="21"/>
        </w:rPr>
        <w:t>Pg</w:t>
      </w:r>
      <w:proofErr w:type="spellEnd"/>
      <w:r>
        <w:rPr>
          <w:rFonts w:ascii="Tahoma" w:eastAsia="Times New Roman" w:hAnsi="Tahoma" w:cs="Tahoma"/>
          <w:color w:val="000000"/>
          <w:sz w:val="21"/>
          <w:szCs w:val="21"/>
        </w:rPr>
        <w:t xml:space="preserve"> = --------------------------------------------------------------------------------------------------------- X 40</w:t>
      </w:r>
    </w:p>
    <w:p w:rsidR="006C24E4" w:rsidRDefault="006C24E4">
      <w:pPr>
        <w:jc w:val="center"/>
      </w:pPr>
      <w:r>
        <w:rPr>
          <w:rFonts w:ascii="Tahoma" w:eastAsia="Times New Roman" w:hAnsi="Tahoma" w:cs="Tahoma"/>
          <w:color w:val="000000"/>
          <w:sz w:val="21"/>
          <w:szCs w:val="21"/>
        </w:rPr>
        <w:t>Najdłuższy zaoferowany okres gwarancji w ofertach niepodlegających odrzuceniu</w:t>
      </w:r>
    </w:p>
    <w:p w:rsidR="006C24E4" w:rsidRDefault="006C24E4">
      <w:pPr>
        <w:rPr>
          <w:rFonts w:ascii="Tahoma" w:eastAsia="Times New Roman" w:hAnsi="Tahoma" w:cs="Tahoma"/>
          <w:color w:val="000000"/>
          <w:sz w:val="21"/>
          <w:szCs w:val="21"/>
        </w:rPr>
      </w:pPr>
    </w:p>
    <w:p w:rsidR="006C24E4" w:rsidRDefault="006C24E4">
      <w:pPr>
        <w:widowControl/>
        <w:jc w:val="both"/>
        <w:textAlignment w:val="baseline"/>
      </w:pPr>
      <w:r>
        <w:rPr>
          <w:rFonts w:ascii="Tahoma" w:eastAsia="Calibri" w:hAnsi="Tahoma" w:cs="Tahoma"/>
          <w:color w:val="000000"/>
          <w:sz w:val="21"/>
          <w:szCs w:val="21"/>
          <w:lang w:bidi="ar-SA"/>
        </w:rPr>
        <w:t xml:space="preserve">Minimalny okres gwarancji wynosi 36 miesięcy od dnia podpisania bezusterkowego protokołu końcowego odbioru robót. W przypadku gdy Wykonawca poda dłuższy niż 60 miesięcy okres gwarancji, ocenie będzie podlegał okres 60 miesięcy. </w:t>
      </w:r>
    </w:p>
    <w:p w:rsidR="006C24E4" w:rsidRDefault="006C24E4">
      <w:pPr>
        <w:widowControl/>
        <w:jc w:val="both"/>
        <w:textAlignment w:val="baseline"/>
      </w:pPr>
      <w:r>
        <w:rPr>
          <w:rFonts w:ascii="Tahoma" w:eastAsia="Calibri" w:hAnsi="Tahoma" w:cs="Tahoma"/>
          <w:color w:val="000000"/>
          <w:sz w:val="21"/>
          <w:szCs w:val="21"/>
          <w:lang w:bidi="ar-SA"/>
        </w:rPr>
        <w:t>Wykonawca zobowiązany jest określić okres gwarancji w pełnych miesiącach.</w:t>
      </w:r>
    </w:p>
    <w:p w:rsidR="006C24E4" w:rsidRDefault="006C24E4">
      <w:pPr>
        <w:widowControl/>
        <w:jc w:val="both"/>
        <w:textAlignment w:val="baseline"/>
      </w:pPr>
      <w:r>
        <w:rPr>
          <w:rFonts w:ascii="Tahoma" w:eastAsia="Calibri" w:hAnsi="Tahoma" w:cs="Tahoma"/>
          <w:color w:val="000000"/>
          <w:sz w:val="21"/>
          <w:szCs w:val="21"/>
          <w:lang w:eastAsia="hi-IN" w:bidi="ar-SA"/>
        </w:rPr>
        <w:t xml:space="preserve">W przypadku, gdy Wykonawca poda krótszy okres gwarancji niż 36 miesięcy oferta Wykonawcy </w:t>
      </w:r>
      <w:r>
        <w:rPr>
          <w:rFonts w:ascii="Tahoma" w:eastAsia="Calibri" w:hAnsi="Tahoma" w:cs="Tahoma"/>
          <w:color w:val="000000"/>
          <w:sz w:val="21"/>
          <w:szCs w:val="21"/>
          <w:lang w:eastAsia="hi-IN"/>
        </w:rPr>
        <w:t xml:space="preserve">zostanie odrzucona jako niezgodna z treścią </w:t>
      </w:r>
      <w:proofErr w:type="spellStart"/>
      <w:r>
        <w:rPr>
          <w:rFonts w:ascii="Tahoma" w:eastAsia="Calibri" w:hAnsi="Tahoma" w:cs="Tahoma"/>
          <w:color w:val="000000"/>
          <w:sz w:val="21"/>
          <w:szCs w:val="21"/>
          <w:lang w:eastAsia="hi-IN"/>
        </w:rPr>
        <w:t>siwz</w:t>
      </w:r>
      <w:proofErr w:type="spellEnd"/>
      <w:r>
        <w:rPr>
          <w:rFonts w:ascii="Tahoma" w:eastAsia="Calibri" w:hAnsi="Tahoma" w:cs="Tahoma"/>
          <w:color w:val="000000"/>
          <w:sz w:val="21"/>
          <w:szCs w:val="21"/>
          <w:lang w:eastAsia="hi-IN"/>
        </w:rPr>
        <w:t>.</w:t>
      </w:r>
    </w:p>
    <w:p w:rsidR="006C24E4" w:rsidRDefault="006C24E4">
      <w:pPr>
        <w:pStyle w:val="Bezodstpw"/>
        <w:jc w:val="both"/>
        <w:rPr>
          <w:rFonts w:ascii="Tahoma" w:hAnsi="Tahoma" w:cs="Tahoma"/>
          <w:color w:val="000000"/>
          <w:sz w:val="21"/>
          <w:szCs w:val="21"/>
        </w:rPr>
      </w:pPr>
    </w:p>
    <w:p w:rsidR="006C24E4" w:rsidRDefault="006C24E4">
      <w:pPr>
        <w:pStyle w:val="Bezodstpw"/>
        <w:jc w:val="both"/>
      </w:pPr>
      <w:r>
        <w:rPr>
          <w:rFonts w:ascii="Tahoma" w:hAnsi="Tahoma" w:cs="Tahoma"/>
          <w:color w:val="000000"/>
          <w:sz w:val="21"/>
          <w:szCs w:val="21"/>
          <w:lang w:eastAsia="hi-IN" w:bidi="hi-IN"/>
        </w:rPr>
        <w:t>Bez względu na powyższe: Jeżeli warunki gwarancji jakości udzielonej przez producenta materiałów</w:t>
      </w:r>
      <w:r>
        <w:rPr>
          <w:rFonts w:ascii="Tahoma" w:hAnsi="Tahoma" w:cs="Tahoma"/>
          <w:color w:val="000000"/>
          <w:sz w:val="21"/>
          <w:szCs w:val="21"/>
          <w:lang w:eastAsia="hi-IN" w:bidi="hi-IN"/>
        </w:rPr>
        <w:br/>
        <w:t>i urządzeń przewidują dłuższy okres gwarancji jakości niż gwarancja udzielona przez Wykonawcę – obowiązuje okres gwarancji w wymiarze równym okresowi gwarancji producenta.</w:t>
      </w:r>
    </w:p>
    <w:p w:rsidR="006C24E4" w:rsidRDefault="006C24E4">
      <w:pPr>
        <w:pStyle w:val="Bezodstpw"/>
        <w:rPr>
          <w:rFonts w:ascii="Tahoma" w:hAnsi="Tahoma" w:cs="Tahoma"/>
          <w:sz w:val="21"/>
          <w:szCs w:val="21"/>
        </w:rPr>
      </w:pPr>
    </w:p>
    <w:p w:rsidR="006C24E4" w:rsidRDefault="006C24E4">
      <w:pPr>
        <w:pStyle w:val="Bezodstpw"/>
      </w:pPr>
      <w:r>
        <w:rPr>
          <w:rFonts w:ascii="Tahoma" w:hAnsi="Tahoma" w:cs="Tahoma"/>
          <w:b/>
          <w:bCs/>
          <w:sz w:val="21"/>
          <w:szCs w:val="21"/>
        </w:rPr>
        <w:t>OPIS SPOSOBU OBLICZENIA ŁĄCZNEJ OCENY OFERT</w:t>
      </w:r>
    </w:p>
    <w:p w:rsidR="006C24E4" w:rsidRDefault="006C24E4">
      <w:pPr>
        <w:pStyle w:val="Tekstpodstawowy"/>
        <w:ind w:left="525"/>
        <w:rPr>
          <w:rFonts w:ascii="Tahoma" w:hAnsi="Tahoma" w:cs="Tahoma"/>
          <w:sz w:val="12"/>
          <w:szCs w:val="12"/>
        </w:rPr>
      </w:pPr>
    </w:p>
    <w:p w:rsidR="006C24E4" w:rsidRDefault="006C24E4">
      <w:pPr>
        <w:pStyle w:val="Bezodstpw"/>
      </w:pPr>
      <w:r>
        <w:rPr>
          <w:rFonts w:ascii="Tahoma" w:hAnsi="Tahoma" w:cs="Tahoma"/>
          <w:sz w:val="21"/>
          <w:szCs w:val="21"/>
        </w:rPr>
        <w:t>Łączna ocena punktowa oferty (P) zostanie obliczona według formuły:</w:t>
      </w:r>
    </w:p>
    <w:p w:rsidR="006C24E4" w:rsidRDefault="006C24E4">
      <w:pPr>
        <w:pStyle w:val="Bezodstpw"/>
      </w:pPr>
      <w:r>
        <w:rPr>
          <w:rFonts w:ascii="Tahoma" w:hAnsi="Tahoma" w:cs="Tahoma"/>
          <w:sz w:val="21"/>
          <w:szCs w:val="21"/>
        </w:rPr>
        <w:tab/>
      </w:r>
      <w:r>
        <w:rPr>
          <w:rFonts w:ascii="Tahoma" w:hAnsi="Tahoma" w:cs="Tahoma"/>
          <w:b/>
          <w:bCs/>
          <w:sz w:val="21"/>
          <w:szCs w:val="21"/>
        </w:rPr>
        <w:t xml:space="preserve">P= </w:t>
      </w:r>
      <w:proofErr w:type="spellStart"/>
      <w:r>
        <w:rPr>
          <w:rFonts w:ascii="Tahoma" w:hAnsi="Tahoma" w:cs="Tahoma"/>
          <w:b/>
          <w:bCs/>
          <w:sz w:val="21"/>
          <w:szCs w:val="21"/>
        </w:rPr>
        <w:t>Pc</w:t>
      </w:r>
      <w:proofErr w:type="spellEnd"/>
      <w:r>
        <w:rPr>
          <w:rFonts w:ascii="Tahoma" w:hAnsi="Tahoma" w:cs="Tahoma"/>
          <w:b/>
          <w:bCs/>
          <w:sz w:val="21"/>
          <w:szCs w:val="21"/>
        </w:rPr>
        <w:t xml:space="preserve"> + </w:t>
      </w:r>
      <w:proofErr w:type="spellStart"/>
      <w:r>
        <w:rPr>
          <w:rFonts w:ascii="Tahoma" w:hAnsi="Tahoma" w:cs="Tahoma"/>
          <w:b/>
          <w:bCs/>
          <w:sz w:val="21"/>
          <w:szCs w:val="21"/>
        </w:rPr>
        <w:t>Pg</w:t>
      </w:r>
      <w:proofErr w:type="spellEnd"/>
      <w:r>
        <w:rPr>
          <w:rFonts w:ascii="Tahoma" w:hAnsi="Tahoma" w:cs="Tahoma"/>
          <w:b/>
          <w:bCs/>
          <w:sz w:val="21"/>
          <w:szCs w:val="21"/>
        </w:rPr>
        <w:t xml:space="preserve"> </w:t>
      </w:r>
    </w:p>
    <w:p w:rsidR="006C24E4" w:rsidRDefault="006C24E4">
      <w:pPr>
        <w:pStyle w:val="Bezodstpw"/>
      </w:pPr>
      <w:r>
        <w:rPr>
          <w:rFonts w:ascii="Tahoma" w:hAnsi="Tahoma" w:cs="Tahoma"/>
          <w:sz w:val="21"/>
          <w:szCs w:val="21"/>
        </w:rPr>
        <w:t>gdzie:</w:t>
      </w:r>
    </w:p>
    <w:p w:rsidR="006C24E4" w:rsidRDefault="006C24E4">
      <w:pPr>
        <w:pStyle w:val="Bezodstpw"/>
      </w:pPr>
      <w:proofErr w:type="spellStart"/>
      <w:r>
        <w:rPr>
          <w:rFonts w:ascii="Tahoma" w:hAnsi="Tahoma" w:cs="Tahoma"/>
          <w:b/>
          <w:bCs/>
          <w:sz w:val="21"/>
          <w:szCs w:val="21"/>
        </w:rPr>
        <w:t>Pc</w:t>
      </w:r>
      <w:proofErr w:type="spellEnd"/>
      <w:r>
        <w:rPr>
          <w:rFonts w:ascii="Tahoma" w:hAnsi="Tahoma" w:cs="Tahoma"/>
          <w:sz w:val="21"/>
          <w:szCs w:val="21"/>
        </w:rPr>
        <w:t xml:space="preserve"> – liczba otrzymanych punktów w kryterium 1 „Cena”</w:t>
      </w:r>
    </w:p>
    <w:p w:rsidR="006C24E4" w:rsidRDefault="006C24E4">
      <w:pPr>
        <w:pStyle w:val="Bezodstpw"/>
      </w:pPr>
      <w:proofErr w:type="spellStart"/>
      <w:r>
        <w:rPr>
          <w:rFonts w:ascii="Tahoma" w:hAnsi="Tahoma" w:cs="Tahoma"/>
          <w:b/>
          <w:bCs/>
          <w:sz w:val="21"/>
          <w:szCs w:val="21"/>
        </w:rPr>
        <w:t>Pg</w:t>
      </w:r>
      <w:proofErr w:type="spellEnd"/>
      <w:r>
        <w:rPr>
          <w:rFonts w:ascii="Tahoma" w:hAnsi="Tahoma" w:cs="Tahoma"/>
          <w:sz w:val="21"/>
          <w:szCs w:val="21"/>
        </w:rPr>
        <w:t xml:space="preserve"> – liczba otrzymanych punktów w kryterium 2 „Okres gwarancji</w:t>
      </w:r>
      <w:r>
        <w:rPr>
          <w:rFonts w:ascii="Tahoma" w:hAnsi="Tahoma" w:cs="Tahoma"/>
          <w:sz w:val="21"/>
          <w:szCs w:val="21"/>
          <w:lang w:eastAsia="hi-IN" w:bidi="hi-IN"/>
        </w:rPr>
        <w:t>”</w:t>
      </w:r>
    </w:p>
    <w:p w:rsidR="006C24E4" w:rsidRDefault="006C24E4">
      <w:pPr>
        <w:pStyle w:val="Tekstpodstawowy"/>
        <w:rPr>
          <w:rFonts w:ascii="Tahoma" w:hAnsi="Tahoma" w:cs="Tahoma"/>
          <w:sz w:val="12"/>
          <w:szCs w:val="12"/>
        </w:rPr>
      </w:pPr>
    </w:p>
    <w:p w:rsidR="006C24E4" w:rsidRDefault="006C24E4">
      <w:pPr>
        <w:pStyle w:val="western"/>
        <w:tabs>
          <w:tab w:val="left" w:pos="2127"/>
        </w:tabs>
        <w:spacing w:before="0" w:after="0"/>
        <w:jc w:val="both"/>
      </w:pPr>
      <w:r>
        <w:rPr>
          <w:rFonts w:ascii="Tahoma" w:hAnsi="Tahoma" w:cs="Tahoma"/>
          <w:sz w:val="21"/>
          <w:szCs w:val="21"/>
          <w:lang w:eastAsia="hi-IN"/>
        </w:rPr>
        <w:t xml:space="preserve">3. </w:t>
      </w:r>
      <w:r>
        <w:rPr>
          <w:rFonts w:ascii="Tahoma" w:hAnsi="Tahoma" w:cs="Tahoma"/>
          <w:sz w:val="21"/>
          <w:szCs w:val="21"/>
        </w:rPr>
        <w:t>Ilość punktów zostanie zaokrąglona do dwóch miejsc po przecinku.</w:t>
      </w:r>
    </w:p>
    <w:p w:rsidR="006C24E4" w:rsidRDefault="006C24E4">
      <w:pPr>
        <w:tabs>
          <w:tab w:val="left" w:pos="21764"/>
        </w:tabs>
        <w:autoSpaceDE w:val="0"/>
      </w:pPr>
      <w:r>
        <w:rPr>
          <w:rFonts w:ascii="Tahoma" w:eastAsia="Times New Roman" w:hAnsi="Tahoma" w:cs="Tahoma"/>
          <w:sz w:val="21"/>
          <w:szCs w:val="21"/>
        </w:rPr>
        <w:t>4. Za ofertę</w:t>
      </w:r>
      <w:r>
        <w:rPr>
          <w:rFonts w:ascii="Tahoma" w:eastAsia="TimesNewRoman" w:hAnsi="Tahoma" w:cs="Tahoma"/>
          <w:sz w:val="21"/>
          <w:szCs w:val="21"/>
        </w:rPr>
        <w:t xml:space="preserve"> najkorzystniejszą uznana zostanie oferta, która</w:t>
      </w:r>
      <w:r>
        <w:rPr>
          <w:rFonts w:ascii="Tahoma" w:eastAsia="Times New Roman" w:hAnsi="Tahoma" w:cs="Tahoma"/>
          <w:sz w:val="21"/>
          <w:szCs w:val="21"/>
        </w:rPr>
        <w:t xml:space="preserve"> uzyska najwię</w:t>
      </w:r>
      <w:r>
        <w:rPr>
          <w:rFonts w:ascii="Tahoma" w:eastAsia="TimesNewRoman" w:hAnsi="Tahoma" w:cs="Tahoma"/>
          <w:sz w:val="21"/>
          <w:szCs w:val="21"/>
        </w:rPr>
        <w:t>kszą liczbę p</w:t>
      </w:r>
      <w:r>
        <w:rPr>
          <w:rFonts w:ascii="Tahoma" w:eastAsia="Times New Roman" w:hAnsi="Tahoma" w:cs="Tahoma"/>
          <w:sz w:val="21"/>
          <w:szCs w:val="21"/>
        </w:rPr>
        <w:t>unkt</w:t>
      </w:r>
      <w:r>
        <w:rPr>
          <w:rFonts w:ascii="Tahoma" w:eastAsia="TimesNewRoman" w:hAnsi="Tahoma" w:cs="Tahoma"/>
          <w:sz w:val="21"/>
          <w:szCs w:val="21"/>
        </w:rPr>
        <w:t>ów.</w:t>
      </w:r>
    </w:p>
    <w:p w:rsidR="006C24E4" w:rsidRDefault="006C24E4">
      <w:pPr>
        <w:tabs>
          <w:tab w:val="left" w:pos="21749"/>
        </w:tabs>
        <w:autoSpaceDE w:val="0"/>
        <w:jc w:val="both"/>
      </w:pPr>
      <w:r>
        <w:rPr>
          <w:rFonts w:ascii="Tahoma" w:eastAsia="Times New Roman" w:hAnsi="Tahoma" w:cs="Tahoma"/>
          <w:sz w:val="21"/>
          <w:szCs w:val="21"/>
        </w:rPr>
        <w:t>5. Zamawiają</w:t>
      </w:r>
      <w:r>
        <w:rPr>
          <w:rFonts w:ascii="Tahoma" w:eastAsia="TimesNewRoman" w:hAnsi="Tahoma" w:cs="Tahoma"/>
          <w:sz w:val="21"/>
          <w:szCs w:val="21"/>
        </w:rPr>
        <w:t xml:space="preserve">cy udzieli zamówienia Wykonawcy, którego oferta odpowiada wszystkim wymaganiom </w:t>
      </w:r>
      <w:r>
        <w:rPr>
          <w:rFonts w:ascii="Tahoma" w:eastAsia="Times New Roman" w:hAnsi="Tahoma" w:cs="Tahoma"/>
          <w:sz w:val="21"/>
          <w:szCs w:val="21"/>
        </w:rPr>
        <w:t>przedstawionym w ustawie</w:t>
      </w:r>
      <w:r>
        <w:rPr>
          <w:rFonts w:ascii="Tahoma" w:eastAsia="TimesNewRoman" w:hAnsi="Tahoma" w:cs="Tahoma"/>
          <w:sz w:val="21"/>
          <w:szCs w:val="21"/>
        </w:rPr>
        <w:t xml:space="preserve"> </w:t>
      </w:r>
      <w:r>
        <w:rPr>
          <w:rFonts w:ascii="Tahoma" w:eastAsia="Times New Roman" w:hAnsi="Tahoma" w:cs="Tahoma"/>
          <w:sz w:val="21"/>
          <w:szCs w:val="21"/>
        </w:rPr>
        <w:t>Prawo zam</w:t>
      </w:r>
      <w:r>
        <w:rPr>
          <w:rFonts w:ascii="Tahoma" w:eastAsia="TimesNewRoman" w:hAnsi="Tahoma" w:cs="Tahoma"/>
          <w:sz w:val="21"/>
          <w:szCs w:val="21"/>
        </w:rPr>
        <w:t>ówień publicznych oraz SIWZ i zostanie oceniona, jako najkorzystniejsza w oparciu o podane powyżej kryteria wyboru.</w:t>
      </w:r>
    </w:p>
    <w:p w:rsidR="006C24E4" w:rsidRDefault="006C24E4">
      <w:pPr>
        <w:tabs>
          <w:tab w:val="left" w:pos="21735"/>
        </w:tabs>
        <w:jc w:val="both"/>
        <w:rPr>
          <w:rFonts w:ascii="Tahoma" w:eastAsia="Times New Roman" w:hAnsi="Tahoma" w:cs="Tahoma"/>
          <w:b/>
          <w:sz w:val="21"/>
          <w:szCs w:val="21"/>
          <w:highlight w:val="yellow"/>
        </w:rPr>
      </w:pPr>
    </w:p>
    <w:p w:rsidR="006C24E4" w:rsidRDefault="006C24E4">
      <w:pPr>
        <w:pStyle w:val="StylNagwek1Stosujkerningprzy12pt"/>
      </w:pPr>
      <w:r>
        <w:rPr>
          <w:rFonts w:ascii="Tahoma" w:eastAsia="Times New Roman" w:hAnsi="Tahoma" w:cs="Tahoma"/>
          <w:sz w:val="21"/>
          <w:szCs w:val="21"/>
        </w:rPr>
        <w:t>XVII. Informacje o formalnościach, jakie powinny zostać dopełnione po wyborze oferty</w:t>
      </w:r>
      <w:r>
        <w:rPr>
          <w:rFonts w:ascii="Tahoma" w:eastAsia="Times New Roman" w:hAnsi="Tahoma" w:cs="Tahoma"/>
          <w:sz w:val="21"/>
          <w:szCs w:val="21"/>
        </w:rPr>
        <w:br/>
        <w:t>w celu zawarcia umowy w sprawie zamówienia publicznego.</w:t>
      </w:r>
    </w:p>
    <w:p w:rsidR="006C24E4" w:rsidRDefault="006C24E4">
      <w:pPr>
        <w:tabs>
          <w:tab w:val="left" w:pos="22304"/>
        </w:tabs>
        <w:jc w:val="both"/>
      </w:pPr>
      <w:r>
        <w:rPr>
          <w:rFonts w:ascii="Tahoma" w:eastAsia="Times New Roman" w:hAnsi="Tahoma" w:cs="Tahoma"/>
          <w:sz w:val="21"/>
          <w:szCs w:val="21"/>
        </w:rPr>
        <w:lastRenderedPageBreak/>
        <w:t>1. Przy dokonywaniu wyboru oferty najkorzystniejszej Zamawiający stosował będzie wyłącznie zasady</w:t>
      </w:r>
      <w:r>
        <w:rPr>
          <w:rFonts w:ascii="Tahoma" w:eastAsia="Times New Roman" w:hAnsi="Tahoma" w:cs="Tahoma"/>
          <w:sz w:val="21"/>
          <w:szCs w:val="21"/>
        </w:rPr>
        <w:br/>
        <w:t>i kryteria określone w SIWZ.</w:t>
      </w:r>
    </w:p>
    <w:p w:rsidR="006C24E4" w:rsidRDefault="006C24E4">
      <w:pPr>
        <w:tabs>
          <w:tab w:val="left" w:pos="22304"/>
        </w:tabs>
      </w:pPr>
      <w:r>
        <w:rPr>
          <w:rFonts w:ascii="Tahoma" w:eastAsia="Times New Roman" w:hAnsi="Tahoma" w:cs="Tahoma"/>
          <w:sz w:val="21"/>
          <w:szCs w:val="21"/>
        </w:rPr>
        <w:t>2. Zamawiający udzieli zamówienia Wykonawcy, którego oferta zostanie uznana za najkorzystniejszą.</w:t>
      </w:r>
    </w:p>
    <w:p w:rsidR="006C24E4" w:rsidRDefault="006C24E4">
      <w:pPr>
        <w:tabs>
          <w:tab w:val="left" w:pos="22304"/>
        </w:tabs>
        <w:jc w:val="both"/>
      </w:pPr>
      <w:r>
        <w:rPr>
          <w:rFonts w:ascii="Tahoma" w:eastAsia="Times New Roman" w:hAnsi="Tahoma" w:cs="Tahoma"/>
          <w:color w:val="000000"/>
          <w:sz w:val="21"/>
          <w:szCs w:val="21"/>
        </w:rPr>
        <w:t>3. Jeżeli za najkorzystniejszą uznano ofertę podmiotu wspólnego, dostarczy on nie później</w:t>
      </w:r>
      <w:r>
        <w:rPr>
          <w:rFonts w:ascii="Tahoma" w:eastAsia="Times New Roman" w:hAnsi="Tahoma" w:cs="Tahoma"/>
          <w:color w:val="000000"/>
          <w:sz w:val="21"/>
          <w:szCs w:val="21"/>
        </w:rPr>
        <w:br/>
        <w:t>niż na 2 dni robocze przed wyznaczonym  terminem podpisania umowy w sprawie zamówienia publicznego, umowę regulującą współpracę Wykonawców wchodzących w skład  podmiotu wspólnego.  4. Jeżeli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w:t>
      </w:r>
      <w:r>
        <w:rPr>
          <w:rFonts w:ascii="Tahoma" w:eastAsia="Times New Roman" w:hAnsi="Tahoma" w:cs="Tahoma"/>
          <w:color w:val="000000"/>
          <w:sz w:val="21"/>
          <w:szCs w:val="21"/>
        </w:rPr>
        <w:br/>
        <w:t xml:space="preserve">w art. 93 ust.1 </w:t>
      </w:r>
      <w:proofErr w:type="spellStart"/>
      <w:r>
        <w:rPr>
          <w:rFonts w:ascii="Tahoma" w:eastAsia="Times New Roman" w:hAnsi="Tahoma" w:cs="Tahoma"/>
          <w:color w:val="000000"/>
          <w:sz w:val="21"/>
          <w:szCs w:val="21"/>
        </w:rPr>
        <w:t>Pzp</w:t>
      </w:r>
      <w:proofErr w:type="spellEnd"/>
      <w:r>
        <w:rPr>
          <w:rFonts w:ascii="Tahoma" w:eastAsia="Times New Roman" w:hAnsi="Tahoma" w:cs="Tahoma"/>
          <w:color w:val="000000"/>
          <w:sz w:val="21"/>
          <w:szCs w:val="21"/>
        </w:rPr>
        <w:t>.</w:t>
      </w:r>
    </w:p>
    <w:p w:rsidR="006C24E4" w:rsidRDefault="006C24E4">
      <w:pPr>
        <w:tabs>
          <w:tab w:val="left" w:pos="21584"/>
        </w:tabs>
        <w:jc w:val="both"/>
      </w:pPr>
      <w:r>
        <w:rPr>
          <w:rFonts w:ascii="Tahoma" w:hAnsi="Tahoma" w:cs="Tahoma"/>
          <w:sz w:val="21"/>
          <w:szCs w:val="21"/>
        </w:rPr>
        <w:t>5. Przed podpisaniem umowy Wykonawca będzie zobowiązany do wniesienia zabezpieczenia należytego wykonania umowy</w:t>
      </w:r>
      <w:r>
        <w:rPr>
          <w:rFonts w:ascii="Tahoma" w:hAnsi="Tahoma" w:cs="Tahoma"/>
          <w:b/>
          <w:sz w:val="21"/>
          <w:szCs w:val="21"/>
        </w:rPr>
        <w:t xml:space="preserve">. </w:t>
      </w:r>
    </w:p>
    <w:p w:rsidR="006C24E4" w:rsidRDefault="006C24E4">
      <w:pPr>
        <w:tabs>
          <w:tab w:val="left" w:pos="21584"/>
        </w:tabs>
        <w:jc w:val="both"/>
      </w:pPr>
      <w:r>
        <w:rPr>
          <w:rFonts w:ascii="Tahoma" w:hAnsi="Tahoma" w:cs="Tahoma"/>
          <w:sz w:val="21"/>
          <w:szCs w:val="21"/>
        </w:rPr>
        <w:t xml:space="preserve">6. Wykonawca, którego ofertę wybrano, jako najkorzystniejszą, </w:t>
      </w:r>
      <w:r w:rsidR="000145A4">
        <w:rPr>
          <w:rFonts w:ascii="Tahoma" w:hAnsi="Tahoma" w:cs="Tahoma"/>
          <w:sz w:val="21"/>
          <w:szCs w:val="21"/>
        </w:rPr>
        <w:t>najpóźniej w dniu zawarcia umowy</w:t>
      </w:r>
      <w:r w:rsidR="000145A4">
        <w:rPr>
          <w:rFonts w:ascii="Tahoma" w:hAnsi="Tahoma" w:cs="Tahoma"/>
          <w:b/>
          <w:bCs/>
          <w:sz w:val="21"/>
          <w:szCs w:val="21"/>
        </w:rPr>
        <w:t xml:space="preserve"> </w:t>
      </w:r>
      <w:r>
        <w:rPr>
          <w:rFonts w:ascii="Tahoma" w:hAnsi="Tahoma" w:cs="Tahoma"/>
          <w:b/>
          <w:bCs/>
          <w:sz w:val="21"/>
          <w:szCs w:val="21"/>
        </w:rPr>
        <w:t>zobowiązany jest do przedłożenia Zamawiającemu:</w:t>
      </w:r>
    </w:p>
    <w:p w:rsidR="006C24E4" w:rsidRDefault="006C24E4">
      <w:pPr>
        <w:tabs>
          <w:tab w:val="left" w:pos="21584"/>
        </w:tabs>
        <w:ind w:left="720" w:hanging="360"/>
        <w:jc w:val="both"/>
      </w:pPr>
      <w:r>
        <w:rPr>
          <w:rFonts w:ascii="Tahoma" w:hAnsi="Tahoma" w:cs="Tahoma"/>
          <w:sz w:val="21"/>
          <w:szCs w:val="21"/>
        </w:rPr>
        <w:t>a) uprawnień kierownika budowy w specjalności właściwej dla powierzonego stanowiska</w:t>
      </w:r>
      <w:r>
        <w:rPr>
          <w:rFonts w:ascii="Tahoma" w:eastAsia="Times New Roman" w:hAnsi="Tahoma" w:cs="Tahoma"/>
          <w:spacing w:val="5"/>
          <w:sz w:val="21"/>
          <w:szCs w:val="21"/>
        </w:rPr>
        <w:t xml:space="preserve"> oraz</w:t>
      </w:r>
      <w:r>
        <w:rPr>
          <w:rFonts w:ascii="Tahoma" w:eastAsia="Times New Roman" w:hAnsi="Tahoma" w:cs="Tahoma"/>
          <w:spacing w:val="5"/>
          <w:sz w:val="21"/>
          <w:szCs w:val="21"/>
        </w:rPr>
        <w:br/>
        <w:t xml:space="preserve">w zakresie </w:t>
      </w:r>
      <w:r>
        <w:rPr>
          <w:rFonts w:ascii="Tahoma" w:eastAsia="Times New Roman" w:hAnsi="Tahoma" w:cs="Tahoma"/>
          <w:sz w:val="21"/>
          <w:szCs w:val="21"/>
        </w:rPr>
        <w:t xml:space="preserve">niezbędnym do wykonania przedmiotu zamówienia wraz z zaświadczeniem właściwej Izby, </w:t>
      </w:r>
    </w:p>
    <w:p w:rsidR="006C24E4" w:rsidRDefault="006C24E4">
      <w:pPr>
        <w:tabs>
          <w:tab w:val="left" w:pos="21584"/>
        </w:tabs>
        <w:ind w:left="720" w:hanging="360"/>
        <w:jc w:val="both"/>
      </w:pPr>
      <w:r>
        <w:rPr>
          <w:rFonts w:ascii="Tahoma" w:eastAsia="Times New Roman" w:hAnsi="Tahoma" w:cs="Tahoma"/>
          <w:bCs/>
          <w:sz w:val="21"/>
          <w:szCs w:val="21"/>
        </w:rPr>
        <w:t xml:space="preserve">b) kosztorysu ofertowego stanowiącego podstawę kalkulacji ceny oferty, z uwzględnianiem zapisów </w:t>
      </w:r>
      <w:proofErr w:type="spellStart"/>
      <w:r>
        <w:rPr>
          <w:rFonts w:ascii="Tahoma" w:eastAsia="Times New Roman" w:hAnsi="Tahoma" w:cs="Tahoma"/>
          <w:bCs/>
          <w:sz w:val="21"/>
          <w:szCs w:val="21"/>
        </w:rPr>
        <w:t>siwz</w:t>
      </w:r>
      <w:proofErr w:type="spellEnd"/>
      <w:r>
        <w:rPr>
          <w:rFonts w:ascii="Tahoma" w:eastAsia="Times New Roman" w:hAnsi="Tahoma" w:cs="Tahoma"/>
          <w:bCs/>
          <w:sz w:val="21"/>
          <w:szCs w:val="21"/>
        </w:rPr>
        <w:t xml:space="preserve">, przy czym ostateczna wersja uwzględniająca ewentualne poprawki wniesione przez Zamawiającego nie może być przekazana później niż w terminie 10 dni od podpisania umowy. Kosztorys należy sporządzić według i na podstawie przedmiaru robót. </w:t>
      </w:r>
      <w:r>
        <w:rPr>
          <w:rFonts w:ascii="Tahoma" w:eastAsia="Times New Roman" w:hAnsi="Tahoma" w:cs="Tahoma"/>
          <w:bCs/>
          <w:color w:val="000000"/>
          <w:sz w:val="21"/>
          <w:szCs w:val="21"/>
        </w:rPr>
        <w:t>W kosztorysie nie należy tworzyć nowych pozycji kosztorysu. Koszty związane z realizacją przedmiotu, niezbędne do zrealizowania, powinny być uwzględnione w cenach robót (koszty pośrednie Wykonawcy).</w:t>
      </w:r>
    </w:p>
    <w:p w:rsidR="006C24E4" w:rsidRDefault="006C24E4">
      <w:pPr>
        <w:tabs>
          <w:tab w:val="left" w:pos="21584"/>
        </w:tabs>
        <w:ind w:left="720" w:hanging="360"/>
        <w:jc w:val="both"/>
      </w:pPr>
      <w:r>
        <w:rPr>
          <w:rFonts w:ascii="Tahoma" w:eastAsia="Times New Roman" w:hAnsi="Tahoma" w:cs="Tahoma"/>
          <w:bCs/>
          <w:sz w:val="21"/>
          <w:szCs w:val="21"/>
        </w:rPr>
        <w:t>c) oświadczenia, zaświadczenia zanonimizowanego lub innego dokumentu potwierdzającego fakt zatrudnienia przez Wykonawcę na podstawie umowy o pracę osób wykonujących czynności,</w:t>
      </w:r>
      <w:r>
        <w:rPr>
          <w:rFonts w:ascii="Tahoma" w:eastAsia="Times New Roman" w:hAnsi="Tahoma" w:cs="Tahoma"/>
          <w:bCs/>
          <w:sz w:val="21"/>
          <w:szCs w:val="21"/>
        </w:rPr>
        <w:br/>
        <w:t>o których mowa w rozdz. III ust. 3 pkt 1 potwierdzającego datę zawarcia umowy o pracę,</w:t>
      </w:r>
    </w:p>
    <w:p w:rsidR="006C24E4" w:rsidRDefault="006C24E4">
      <w:pPr>
        <w:tabs>
          <w:tab w:val="left" w:pos="21584"/>
        </w:tabs>
        <w:ind w:left="720" w:hanging="360"/>
        <w:jc w:val="both"/>
      </w:pPr>
      <w:r>
        <w:rPr>
          <w:rFonts w:ascii="Tahoma" w:eastAsia="Times New Roman" w:hAnsi="Tahoma" w:cs="Tahoma"/>
          <w:bCs/>
          <w:spacing w:val="5"/>
          <w:sz w:val="21"/>
          <w:szCs w:val="21"/>
        </w:rPr>
        <w:t xml:space="preserve">d) </w:t>
      </w:r>
      <w:r>
        <w:rPr>
          <w:rFonts w:ascii="Tahoma" w:eastAsia="Times New Roman" w:hAnsi="Tahoma" w:cs="Tahoma"/>
          <w:spacing w:val="5"/>
          <w:sz w:val="21"/>
          <w:szCs w:val="21"/>
        </w:rPr>
        <w:t xml:space="preserve">harmonogram rzeczowo-finansowy, </w:t>
      </w:r>
      <w:r>
        <w:rPr>
          <w:rFonts w:ascii="Tahoma" w:eastAsia="Times New Roman" w:hAnsi="Tahoma" w:cs="Tahoma"/>
          <w:bCs/>
          <w:spacing w:val="5"/>
          <w:sz w:val="21"/>
          <w:szCs w:val="21"/>
        </w:rPr>
        <w:t>przy czym ostateczna wersja uwzględniająca ewentualne poprawki wniesione przez Zamawiającego nie może być przekazana później niż w terminie 10 dni od podpisania umowy. Harmonogram rzeczowo-finansowy powinien być zgodny z kosztorysem ofertowym.</w:t>
      </w:r>
    </w:p>
    <w:p w:rsidR="006C24E4" w:rsidRDefault="006C24E4">
      <w:pPr>
        <w:pStyle w:val="StylNagwek1Stosujkerningprzy12pt"/>
        <w:tabs>
          <w:tab w:val="clear" w:pos="540"/>
          <w:tab w:val="left" w:pos="22304"/>
        </w:tabs>
        <w:rPr>
          <w:rFonts w:ascii="Tahoma" w:eastAsia="Times New Roman" w:hAnsi="Tahoma" w:cs="Tahoma"/>
          <w:b w:val="0"/>
          <w:spacing w:val="5"/>
          <w:sz w:val="21"/>
          <w:szCs w:val="21"/>
        </w:rPr>
      </w:pPr>
    </w:p>
    <w:p w:rsidR="006C24E4" w:rsidRDefault="006C24E4">
      <w:pPr>
        <w:pStyle w:val="StylNagwek1Stosujkerningprzy12pt"/>
      </w:pPr>
      <w:r>
        <w:rPr>
          <w:rFonts w:ascii="Tahoma" w:eastAsia="Times New Roman" w:hAnsi="Tahoma" w:cs="Tahoma"/>
          <w:sz w:val="21"/>
          <w:szCs w:val="21"/>
        </w:rPr>
        <w:t>XVIII. Środki ochrony prawnej.</w:t>
      </w:r>
    </w:p>
    <w:p w:rsidR="006C24E4" w:rsidRDefault="006C24E4">
      <w:pPr>
        <w:jc w:val="both"/>
      </w:pPr>
      <w:r>
        <w:rPr>
          <w:rFonts w:ascii="Tahoma" w:hAnsi="Tahoma" w:cs="Tahoma"/>
          <w:sz w:val="21"/>
          <w:szCs w:val="21"/>
        </w:rPr>
        <w:t>Wykonawcy, a także innemu podmiotowi, który ma lub miał interes w uzyskaniu danego zamówienia oraz poniósł lub może ponieść szkodę w wyniku naruszenia przez Zamawiającego przepisów ustawy przysługują środki ochrony prawnej przewidziane w Dziale VI tej ustawy.</w:t>
      </w:r>
    </w:p>
    <w:p w:rsidR="006C24E4" w:rsidRDefault="006C24E4">
      <w:pPr>
        <w:autoSpaceDE w:val="0"/>
        <w:rPr>
          <w:rFonts w:ascii="Tahoma" w:eastAsia="Times New Roman" w:hAnsi="Tahoma" w:cs="Tahoma"/>
          <w:sz w:val="21"/>
          <w:szCs w:val="21"/>
        </w:rPr>
      </w:pPr>
    </w:p>
    <w:p w:rsidR="006C24E4" w:rsidRDefault="006C24E4">
      <w:pPr>
        <w:jc w:val="both"/>
      </w:pPr>
      <w:r>
        <w:rPr>
          <w:rFonts w:ascii="Tahoma" w:eastAsia="Times New Roman" w:hAnsi="Tahoma" w:cs="Tahoma"/>
          <w:b/>
          <w:bCs/>
          <w:sz w:val="21"/>
          <w:szCs w:val="21"/>
        </w:rPr>
        <w:t xml:space="preserve">XIX. Istotne dla stron postanowienia umowy. </w:t>
      </w:r>
    </w:p>
    <w:p w:rsidR="006C24E4" w:rsidRDefault="006C24E4">
      <w:pPr>
        <w:jc w:val="both"/>
      </w:pPr>
      <w:r>
        <w:rPr>
          <w:rFonts w:ascii="Tahoma" w:eastAsia="Times New Roman" w:hAnsi="Tahoma" w:cs="Tahoma"/>
          <w:sz w:val="21"/>
          <w:szCs w:val="21"/>
        </w:rPr>
        <w:t xml:space="preserve">Istotne dla stron postanowienia umowy oraz klauzule dotyczące możliwości i warunki zmiany umowy (opublikowane również w ogłoszeniu o zamówieniu) zawarte są w załączniku nr 6 - wzór umowy, który jest integralną częścią SIWZ. </w:t>
      </w:r>
    </w:p>
    <w:p w:rsidR="006C24E4" w:rsidRDefault="006C24E4">
      <w:pPr>
        <w:ind w:left="360"/>
        <w:jc w:val="both"/>
        <w:rPr>
          <w:rFonts w:ascii="Tahoma" w:eastAsia="Times New Roman" w:hAnsi="Tahoma" w:cs="Tahoma"/>
          <w:sz w:val="21"/>
          <w:szCs w:val="21"/>
        </w:rPr>
      </w:pPr>
    </w:p>
    <w:p w:rsidR="006C24E4" w:rsidRDefault="006C24E4">
      <w:pPr>
        <w:pStyle w:val="StylNagwek1Stosujkerningprzy12pt"/>
      </w:pPr>
      <w:r>
        <w:rPr>
          <w:rFonts w:ascii="Tahoma" w:eastAsia="Times New Roman" w:hAnsi="Tahoma" w:cs="Tahoma"/>
          <w:sz w:val="21"/>
          <w:szCs w:val="21"/>
        </w:rPr>
        <w:t>XX. Podwykonawstwo.</w:t>
      </w:r>
    </w:p>
    <w:p w:rsidR="006C24E4" w:rsidRDefault="006C24E4">
      <w:pPr>
        <w:pStyle w:val="Bezodstpw"/>
        <w:jc w:val="both"/>
      </w:pPr>
      <w:r>
        <w:rPr>
          <w:rFonts w:ascii="Tahoma" w:hAnsi="Tahoma" w:cs="Tahoma"/>
          <w:sz w:val="21"/>
          <w:szCs w:val="21"/>
        </w:rPr>
        <w:t>1. Zamawiający dopuszcza możliwość powierzenia przez Wykonawcę wykonania części robót podwykonawcom, jeżeli ta część robót została wskazana w ofercie przez Wykonawcę, który w ofercie określił jaką część robót zamierza powierzyć podwykonawcom.</w:t>
      </w:r>
    </w:p>
    <w:p w:rsidR="006C24E4" w:rsidRDefault="006C24E4">
      <w:pPr>
        <w:pStyle w:val="Bezodstpw"/>
        <w:jc w:val="both"/>
      </w:pPr>
      <w:r>
        <w:rPr>
          <w:rFonts w:ascii="Tahoma" w:hAnsi="Tahoma" w:cs="Tahoma"/>
          <w:sz w:val="21"/>
          <w:szCs w:val="21"/>
        </w:rPr>
        <w:t>2. Wykonawca zobowiązuje się do zawarcia umowy z podwykonawcami na warunkach dotyczących odpowiedzialności za wady przedmiotu umowy, odpowiadających warunkom określonym niniejszą umową.</w:t>
      </w:r>
    </w:p>
    <w:p w:rsidR="006C24E4" w:rsidRDefault="006C24E4">
      <w:pPr>
        <w:pStyle w:val="Bezodstpw"/>
        <w:jc w:val="both"/>
      </w:pPr>
      <w:r>
        <w:rPr>
          <w:rFonts w:ascii="Tahoma" w:hAnsi="Tahoma" w:cs="Tahoma"/>
          <w:sz w:val="21"/>
          <w:szCs w:val="21"/>
        </w:rPr>
        <w:t>3. Zamawiającemu przysługuje prawo żądania od wykonawcy zmiany podwykonawcy, jeżeli ten realizuje roboty w sposób wadliwy, niezgodny z założeniami lub przepisami.</w:t>
      </w:r>
    </w:p>
    <w:p w:rsidR="006C24E4" w:rsidRDefault="006C24E4">
      <w:pPr>
        <w:pStyle w:val="Bezodstpw"/>
        <w:jc w:val="both"/>
      </w:pPr>
      <w:r>
        <w:rPr>
          <w:rFonts w:ascii="Tahoma" w:hAnsi="Tahoma" w:cs="Tahoma"/>
          <w:sz w:val="21"/>
          <w:szCs w:val="21"/>
        </w:rPr>
        <w:t>4. Zamawiający ma prawo żądać od Wykonawcy niezwłocznego udzielania wszelkich informacji</w:t>
      </w:r>
      <w:r>
        <w:rPr>
          <w:rFonts w:ascii="Tahoma" w:hAnsi="Tahoma" w:cs="Tahoma"/>
          <w:sz w:val="21"/>
          <w:szCs w:val="21"/>
        </w:rPr>
        <w:br/>
        <w:t xml:space="preserve">i udostępnienia wszelkich dokumentów na temat stanu realizacji umów Wykonawcy </w:t>
      </w:r>
      <w:r>
        <w:rPr>
          <w:rFonts w:ascii="Tahoma" w:hAnsi="Tahoma" w:cs="Tahoma"/>
          <w:sz w:val="21"/>
          <w:szCs w:val="21"/>
        </w:rPr>
        <w:br/>
        <w:t xml:space="preserve">z podwykonawcami. </w:t>
      </w:r>
    </w:p>
    <w:p w:rsidR="006C24E4" w:rsidRDefault="006C24E4">
      <w:pPr>
        <w:pStyle w:val="Bezodstpw"/>
        <w:jc w:val="both"/>
      </w:pPr>
      <w:r>
        <w:rPr>
          <w:rFonts w:ascii="Tahoma" w:hAnsi="Tahoma" w:cs="Tahoma"/>
          <w:sz w:val="21"/>
          <w:szCs w:val="21"/>
        </w:rPr>
        <w:lastRenderedPageBreak/>
        <w:t>5. W przypadku powierzenia osobom trzecim wykonania części prac, Wykonawca będzie odpowiedzialny wobec Zmawiającego za ich działania lub zaniechania jak za własne działania lub zaniechania zgodnie</w:t>
      </w:r>
      <w:r>
        <w:rPr>
          <w:rFonts w:ascii="Tahoma" w:hAnsi="Tahoma" w:cs="Tahoma"/>
          <w:sz w:val="21"/>
          <w:szCs w:val="21"/>
        </w:rPr>
        <w:br/>
        <w:t>z art. 474 Kodeksu Cywilnego. Wykonawca jest odpowiedzialny za szkody wyrządzone przez Wykonawcę lub jego podwykonawcę osobom trzecim na placu budowy i na terenie przyległym do placu budowy.</w:t>
      </w:r>
    </w:p>
    <w:p w:rsidR="006C24E4" w:rsidRDefault="006C24E4">
      <w:pPr>
        <w:pStyle w:val="Bezodstpw"/>
        <w:jc w:val="both"/>
      </w:pPr>
      <w:r>
        <w:rPr>
          <w:rFonts w:ascii="Tahoma" w:hAnsi="Tahoma" w:cs="Tahoma"/>
          <w:sz w:val="21"/>
          <w:szCs w:val="21"/>
        </w:rPr>
        <w:t>6. Zlecenie wykonania części zadania podwykonawcom, nie zmienia zobowiązań Wykonawcy wobec Zamawiającego za wykonanie tej części zadania. Wykonanie prac przez  podwykonawców nie zwalnia Wykonawcy z odpowiedzialności za wykonanie obowiązków wynikających z umowy i obowiązujących przepisów prawa.</w:t>
      </w:r>
    </w:p>
    <w:p w:rsidR="006C24E4" w:rsidRDefault="006C24E4">
      <w:pPr>
        <w:pStyle w:val="Bezodstpw"/>
        <w:jc w:val="both"/>
      </w:pPr>
      <w:r>
        <w:rPr>
          <w:rFonts w:ascii="Tahoma" w:hAnsi="Tahoma" w:cs="Tahoma"/>
          <w:sz w:val="21"/>
          <w:szCs w:val="21"/>
        </w:rPr>
        <w:t>7. Gwarancja i rękojmia wynikająca z postanowień umowy obejmuje także roboty wykonane przez podwykonawców.</w:t>
      </w:r>
    </w:p>
    <w:p w:rsidR="006C24E4" w:rsidRDefault="006C24E4">
      <w:pPr>
        <w:pStyle w:val="Tekstpodstawowy23"/>
        <w:widowControl/>
        <w:tabs>
          <w:tab w:val="left" w:pos="568"/>
        </w:tabs>
        <w:suppressAutoHyphens w:val="0"/>
        <w:autoSpaceDE/>
      </w:pPr>
      <w:r>
        <w:rPr>
          <w:rFonts w:ascii="Tahoma" w:hAnsi="Tahoma" w:cs="Tahoma"/>
          <w:b w:val="0"/>
          <w:sz w:val="21"/>
          <w:szCs w:val="21"/>
        </w:rPr>
        <w:t>8. Wykonawca, podwykonawca, dalszy podwykonawca, który zamierza zawrzeć umowę</w:t>
      </w:r>
      <w:r>
        <w:rPr>
          <w:rFonts w:ascii="Tahoma" w:hAnsi="Tahoma" w:cs="Tahoma"/>
          <w:b w:val="0"/>
          <w:sz w:val="21"/>
          <w:szCs w:val="21"/>
        </w:rPr>
        <w:br/>
        <w:t xml:space="preserve">o podwykonawstwo, której przedmiotem są roboty </w:t>
      </w:r>
      <w:proofErr w:type="spellStart"/>
      <w:r>
        <w:rPr>
          <w:rFonts w:ascii="Tahoma" w:hAnsi="Tahoma" w:cs="Tahoma"/>
          <w:b w:val="0"/>
          <w:sz w:val="21"/>
          <w:szCs w:val="21"/>
        </w:rPr>
        <w:t>budowlane,zobowiązany</w:t>
      </w:r>
      <w:proofErr w:type="spellEnd"/>
      <w:r>
        <w:rPr>
          <w:rFonts w:ascii="Tahoma" w:hAnsi="Tahoma" w:cs="Tahoma"/>
          <w:b w:val="0"/>
          <w:sz w:val="21"/>
          <w:szCs w:val="21"/>
        </w:rPr>
        <w:t xml:space="preserve"> jest, w trakcie realizacji</w:t>
      </w:r>
      <w:r>
        <w:rPr>
          <w:rFonts w:ascii="Tahoma" w:hAnsi="Tahoma" w:cs="Tahoma"/>
          <w:b w:val="0"/>
          <w:sz w:val="21"/>
          <w:szCs w:val="21"/>
        </w:rPr>
        <w:br/>
        <w:t>zamówienia publicznego na roboty budowlane, zwrócić się do Zamawiającego tj. przedłożyć</w:t>
      </w:r>
      <w:r>
        <w:rPr>
          <w:rFonts w:ascii="Tahoma" w:hAnsi="Tahoma" w:cs="Tahoma"/>
          <w:b w:val="0"/>
          <w:sz w:val="21"/>
          <w:szCs w:val="21"/>
        </w:rPr>
        <w:br/>
        <w:t>Zamawiającemu projekt tej umowy, przy czym podwykonawca lub dalszy podwykonawca jest</w:t>
      </w:r>
      <w:r>
        <w:rPr>
          <w:rFonts w:ascii="Tahoma" w:hAnsi="Tahoma" w:cs="Tahoma"/>
          <w:b w:val="0"/>
          <w:sz w:val="21"/>
          <w:szCs w:val="21"/>
        </w:rPr>
        <w:br/>
        <w:t>zobowiązany dołączyć zgodę Wykonawcy na zawarcie umowy o podwykonawstwo o treści zgodnej</w:t>
      </w:r>
      <w:r>
        <w:rPr>
          <w:rFonts w:ascii="Tahoma" w:hAnsi="Tahoma" w:cs="Tahoma"/>
          <w:b w:val="0"/>
          <w:sz w:val="21"/>
          <w:szCs w:val="21"/>
        </w:rPr>
        <w:br/>
        <w:t xml:space="preserve">z projektem umowy. </w:t>
      </w:r>
    </w:p>
    <w:p w:rsidR="006C24E4" w:rsidRDefault="006C24E4">
      <w:pPr>
        <w:pStyle w:val="Tekstpodstawowy23"/>
        <w:widowControl/>
        <w:tabs>
          <w:tab w:val="left" w:pos="568"/>
        </w:tabs>
        <w:suppressAutoHyphens w:val="0"/>
        <w:autoSpaceDE/>
      </w:pPr>
      <w:r>
        <w:rPr>
          <w:rFonts w:ascii="Tahoma" w:eastAsia="Calibri" w:hAnsi="Tahoma" w:cs="Tahoma"/>
          <w:b w:val="0"/>
          <w:sz w:val="21"/>
          <w:szCs w:val="21"/>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C24E4" w:rsidRDefault="006C24E4">
      <w:pPr>
        <w:pStyle w:val="Tekstpodstawowy23"/>
        <w:widowControl/>
        <w:tabs>
          <w:tab w:val="left" w:pos="568"/>
        </w:tabs>
        <w:suppressAutoHyphens w:val="0"/>
      </w:pPr>
      <w:r>
        <w:rPr>
          <w:rFonts w:ascii="Tahoma" w:eastAsia="Calibri" w:hAnsi="Tahoma" w:cs="Tahoma"/>
          <w:b w:val="0"/>
          <w:sz w:val="21"/>
          <w:szCs w:val="21"/>
        </w:rPr>
        <w:t xml:space="preserve">10. Zamawiający, w terminie 5 dni </w:t>
      </w:r>
      <w:r>
        <w:rPr>
          <w:rFonts w:ascii="Tahoma" w:eastAsia="Calibri" w:hAnsi="Tahoma" w:cs="Tahoma"/>
          <w:b w:val="0"/>
          <w:color w:val="000000"/>
          <w:sz w:val="21"/>
          <w:szCs w:val="21"/>
        </w:rPr>
        <w:t>roboczych</w:t>
      </w:r>
      <w:r>
        <w:rPr>
          <w:rFonts w:ascii="Tahoma" w:eastAsia="Calibri" w:hAnsi="Tahoma" w:cs="Tahoma"/>
          <w:b w:val="0"/>
          <w:sz w:val="21"/>
          <w:szCs w:val="21"/>
        </w:rPr>
        <w:t xml:space="preserve"> od dnia przedłożenia Zmawiającemu projektu umowy</w:t>
      </w:r>
      <w:r>
        <w:rPr>
          <w:rFonts w:ascii="Tahoma" w:eastAsia="Calibri" w:hAnsi="Tahoma" w:cs="Tahoma"/>
          <w:b w:val="0"/>
          <w:sz w:val="21"/>
          <w:szCs w:val="21"/>
        </w:rPr>
        <w:br/>
        <w:t>o podwykonawstwo, zgłasza pisemne zastrzeżenia do projektu umowy o podwykonawstwo, której przedmiotem są roboty budowlane w następujących przypadkach:</w:t>
      </w:r>
    </w:p>
    <w:p w:rsidR="006C24E4" w:rsidRDefault="006C24E4">
      <w:pPr>
        <w:pStyle w:val="Tekstpodstawowy23"/>
        <w:widowControl/>
        <w:suppressAutoHyphens w:val="0"/>
      </w:pPr>
      <w:r>
        <w:rPr>
          <w:rFonts w:ascii="Tahoma" w:eastAsia="Calibri" w:hAnsi="Tahoma" w:cs="Tahoma"/>
          <w:b w:val="0"/>
          <w:sz w:val="21"/>
          <w:szCs w:val="21"/>
        </w:rPr>
        <w:t>10.1. niespełniającej wymagań określonych w specyfikacji istotnych warunków zamówienia;</w:t>
      </w:r>
    </w:p>
    <w:p w:rsidR="006C24E4" w:rsidRDefault="006C24E4">
      <w:pPr>
        <w:pStyle w:val="Tekstpodstawowy23"/>
        <w:widowControl/>
        <w:suppressAutoHyphens w:val="0"/>
      </w:pPr>
      <w:r>
        <w:rPr>
          <w:rFonts w:ascii="Tahoma" w:eastAsia="Calibri" w:hAnsi="Tahoma" w:cs="Tahoma"/>
          <w:b w:val="0"/>
          <w:sz w:val="21"/>
          <w:szCs w:val="21"/>
        </w:rPr>
        <w:t>10.2. gdy przewiduje termin zapłaty wynagrodzenia dłuższy niż określony w ust. 9.</w:t>
      </w:r>
    </w:p>
    <w:p w:rsidR="006C24E4" w:rsidRDefault="006C24E4">
      <w:pPr>
        <w:pStyle w:val="Tekstpodstawowy23"/>
        <w:widowControl/>
        <w:tabs>
          <w:tab w:val="left" w:pos="568"/>
        </w:tabs>
        <w:suppressAutoHyphens w:val="0"/>
      </w:pPr>
      <w:r>
        <w:rPr>
          <w:rFonts w:ascii="Tahoma" w:eastAsia="Calibri" w:hAnsi="Tahoma" w:cs="Tahoma"/>
          <w:b w:val="0"/>
          <w:sz w:val="21"/>
          <w:szCs w:val="21"/>
        </w:rPr>
        <w:t>11. Niezgłoszenie pisemnych zastrzeżeń do przedłożonego projektu umowy o podwykonawstwo, której przedmiotem są roboty budowlane, w terminie określonym zgodnie z ust. 10, uważa się za akceptacje projektu umowy przez Zamawiającego.</w:t>
      </w:r>
    </w:p>
    <w:p w:rsidR="006C24E4" w:rsidRDefault="006C24E4">
      <w:pPr>
        <w:pStyle w:val="Tekstpodstawowy23"/>
        <w:widowControl/>
        <w:tabs>
          <w:tab w:val="left" w:pos="568"/>
        </w:tabs>
        <w:suppressAutoHyphens w:val="0"/>
      </w:pPr>
      <w:r>
        <w:rPr>
          <w:rFonts w:ascii="Tahoma" w:eastAsia="Calibri" w:hAnsi="Tahoma" w:cs="Tahoma"/>
          <w:b w:val="0"/>
          <w:sz w:val="21"/>
          <w:szCs w:val="21"/>
        </w:rPr>
        <w:t>12. Wykonawca, podwykonawca lub dalszy podwykonawca zamówienia na roboty budowlane</w:t>
      </w:r>
      <w:r>
        <w:rPr>
          <w:rFonts w:ascii="Tahoma" w:eastAsia="Calibri" w:hAnsi="Tahoma" w:cs="Tahoma"/>
          <w:b w:val="0"/>
          <w:sz w:val="21"/>
          <w:szCs w:val="21"/>
        </w:rPr>
        <w:br/>
        <w:t>przedkłada Zamawiającemu poświadczoną za zgodność z oryginałem kopię zawartej umowy</w:t>
      </w:r>
      <w:r>
        <w:rPr>
          <w:rFonts w:ascii="Tahoma" w:eastAsia="Calibri" w:hAnsi="Tahoma" w:cs="Tahoma"/>
          <w:b w:val="0"/>
          <w:sz w:val="21"/>
          <w:szCs w:val="21"/>
        </w:rPr>
        <w:br/>
        <w:t>o podwykonawstwo, której przedmiotem są roboty budowlane, w terminie 7 dni od dnia jej zawarcia. Przepis ust. 16 stosuje się.</w:t>
      </w:r>
    </w:p>
    <w:p w:rsidR="006C24E4" w:rsidRDefault="006C24E4">
      <w:pPr>
        <w:pStyle w:val="Tekstpodstawowy23"/>
        <w:widowControl/>
        <w:tabs>
          <w:tab w:val="left" w:pos="568"/>
        </w:tabs>
        <w:suppressAutoHyphens w:val="0"/>
      </w:pPr>
      <w:r>
        <w:rPr>
          <w:rFonts w:ascii="Tahoma" w:eastAsia="Calibri" w:hAnsi="Tahoma" w:cs="Tahoma"/>
          <w:b w:val="0"/>
          <w:sz w:val="21"/>
          <w:szCs w:val="21"/>
        </w:rPr>
        <w:t>13. Zamawiający, w terminie określonym zgodnie z ust. 10, zgłasza pisemny sprzeciw do umowy</w:t>
      </w:r>
      <w:r>
        <w:rPr>
          <w:rFonts w:ascii="Tahoma" w:eastAsia="Calibri" w:hAnsi="Tahoma" w:cs="Tahoma"/>
          <w:b w:val="0"/>
          <w:sz w:val="21"/>
          <w:szCs w:val="21"/>
        </w:rPr>
        <w:br/>
        <w:t>o podwykonawstwo, której przedmiotem są roboty budowlane, w przypadkach, o których mowa</w:t>
      </w:r>
      <w:r>
        <w:rPr>
          <w:rFonts w:ascii="Tahoma" w:eastAsia="Calibri" w:hAnsi="Tahoma" w:cs="Tahoma"/>
          <w:b w:val="0"/>
          <w:sz w:val="21"/>
          <w:szCs w:val="21"/>
        </w:rPr>
        <w:br/>
        <w:t>w ust. 10.</w:t>
      </w:r>
    </w:p>
    <w:p w:rsidR="006C24E4" w:rsidRDefault="006C24E4">
      <w:pPr>
        <w:pStyle w:val="Tekstpodstawowy23"/>
        <w:widowControl/>
        <w:tabs>
          <w:tab w:val="left" w:pos="568"/>
        </w:tabs>
        <w:suppressAutoHyphens w:val="0"/>
      </w:pPr>
      <w:r>
        <w:rPr>
          <w:rFonts w:ascii="Tahoma" w:eastAsia="Calibri" w:hAnsi="Tahoma" w:cs="Tahoma"/>
          <w:b w:val="0"/>
          <w:sz w:val="21"/>
          <w:szCs w:val="21"/>
        </w:rPr>
        <w:t>14. Niezgłoszenie pisemnego sprzeciwu do przedłożonej umowy o podwykonawstwo, której</w:t>
      </w:r>
      <w:r>
        <w:rPr>
          <w:rFonts w:ascii="Tahoma" w:eastAsia="Calibri" w:hAnsi="Tahoma" w:cs="Tahoma"/>
          <w:b w:val="0"/>
          <w:sz w:val="21"/>
          <w:szCs w:val="21"/>
        </w:rPr>
        <w:br/>
        <w:t>przedmiotem są roboty budowlane, w terminie określonym zgodnie z ust. 10, uważa się za akceptację umowy przez Zamawiającego.</w:t>
      </w:r>
    </w:p>
    <w:p w:rsidR="006C24E4" w:rsidRDefault="006C24E4">
      <w:pPr>
        <w:pStyle w:val="Tekstpodstawowy23"/>
        <w:widowControl/>
        <w:tabs>
          <w:tab w:val="left" w:pos="568"/>
        </w:tabs>
        <w:suppressAutoHyphens w:val="0"/>
      </w:pPr>
      <w:r>
        <w:rPr>
          <w:rFonts w:ascii="Tahoma" w:eastAsia="Calibri" w:hAnsi="Tahoma" w:cs="Tahoma"/>
          <w:b w:val="0"/>
          <w:sz w:val="21"/>
          <w:szCs w:val="21"/>
        </w:rPr>
        <w:t>15. Wykonawca, podwykonawca lub dalszy podwykonawca zamówienia na roboty budowlane</w:t>
      </w:r>
      <w:r>
        <w:rPr>
          <w:rFonts w:ascii="Tahoma" w:eastAsia="Calibri" w:hAnsi="Tahoma" w:cs="Tahoma"/>
          <w:b w:val="0"/>
          <w:sz w:val="21"/>
          <w:szCs w:val="21"/>
        </w:rPr>
        <w:br/>
        <w:t>przedkłada Zamawiającemu poświadczoną za zgodność z oryginałem kopię zawartej umowy</w:t>
      </w:r>
      <w:r>
        <w:rPr>
          <w:rFonts w:ascii="Tahoma" w:eastAsia="Calibri" w:hAnsi="Tahoma" w:cs="Tahoma"/>
          <w:b w:val="0"/>
          <w:sz w:val="21"/>
          <w:szCs w:val="21"/>
        </w:rPr>
        <w:br/>
        <w:t>o podwykonawstwo, której przedmiotem są dostawy lub usługi, w terminie 7 dni od dnia jej zawarcia.</w:t>
      </w:r>
    </w:p>
    <w:p w:rsidR="006C24E4" w:rsidRDefault="006C24E4">
      <w:pPr>
        <w:pStyle w:val="Tekstpodstawowy23"/>
        <w:widowControl/>
        <w:tabs>
          <w:tab w:val="left" w:pos="568"/>
        </w:tabs>
        <w:suppressAutoHyphens w:val="0"/>
      </w:pPr>
      <w:r>
        <w:rPr>
          <w:rFonts w:ascii="Tahoma" w:eastAsia="Calibri" w:hAnsi="Tahoma" w:cs="Tahoma"/>
          <w:b w:val="0"/>
          <w:sz w:val="21"/>
          <w:szCs w:val="21"/>
        </w:rPr>
        <w:t>16. W przypadku, o którym mowa w ust. 14, jeżeli termin zapłaty wynagrodzenia jest dłuższy</w:t>
      </w:r>
      <w:r>
        <w:rPr>
          <w:rFonts w:ascii="Tahoma" w:eastAsia="Calibri" w:hAnsi="Tahoma" w:cs="Tahoma"/>
          <w:b w:val="0"/>
          <w:sz w:val="21"/>
          <w:szCs w:val="21"/>
        </w:rPr>
        <w:br/>
        <w:t>niż określony w ust. 9, Zamawiający informuje o tym Wykonawcę i wzywa go do doprowadzenia</w:t>
      </w:r>
      <w:r>
        <w:rPr>
          <w:rFonts w:ascii="Tahoma" w:eastAsia="Calibri" w:hAnsi="Tahoma" w:cs="Tahoma"/>
          <w:b w:val="0"/>
          <w:sz w:val="21"/>
          <w:szCs w:val="21"/>
        </w:rPr>
        <w:br/>
        <w:t xml:space="preserve">do zmiany tej umowy pod rygorem wystąpienia o zapłatę kary umownej, zgodnie z </w:t>
      </w:r>
      <w:r>
        <w:rPr>
          <w:rFonts w:ascii="Tahoma" w:hAnsi="Tahoma" w:cs="Tahoma"/>
          <w:b w:val="0"/>
          <w:sz w:val="21"/>
          <w:szCs w:val="21"/>
        </w:rPr>
        <w:t>§ 7 ust. 1 pkt. h. Wykonawca zobowiązany jest do zmiany umowy w terminie 3 dni od dnia otrzymania</w:t>
      </w:r>
      <w:r>
        <w:rPr>
          <w:rFonts w:ascii="Tahoma" w:hAnsi="Tahoma" w:cs="Tahoma"/>
          <w:b w:val="0"/>
          <w:sz w:val="21"/>
          <w:szCs w:val="21"/>
        </w:rPr>
        <w:br/>
        <w:t>od Zamawiającego informacji o niezgodnym z ust. 9 terminie zapłaty.</w:t>
      </w:r>
    </w:p>
    <w:p w:rsidR="006C24E4" w:rsidRDefault="006C24E4">
      <w:pPr>
        <w:pStyle w:val="Tekstpodstawowy23"/>
        <w:widowControl/>
        <w:tabs>
          <w:tab w:val="left" w:pos="568"/>
        </w:tabs>
        <w:suppressAutoHyphens w:val="0"/>
      </w:pPr>
      <w:r>
        <w:rPr>
          <w:rFonts w:ascii="Tahoma" w:eastAsia="Calibri" w:hAnsi="Tahoma" w:cs="Tahoma"/>
          <w:b w:val="0"/>
          <w:sz w:val="21"/>
          <w:szCs w:val="21"/>
        </w:rPr>
        <w:t>17. Przepisy ust. 8-12 stosuje się odpowiednio do zmian</w:t>
      </w:r>
      <w:r>
        <w:rPr>
          <w:rFonts w:ascii="Tahoma" w:eastAsia="Calibri" w:hAnsi="Tahoma" w:cs="Tahoma"/>
          <w:b w:val="0"/>
          <w:color w:val="00B050"/>
          <w:sz w:val="21"/>
          <w:szCs w:val="21"/>
        </w:rPr>
        <w:t xml:space="preserve"> </w:t>
      </w:r>
      <w:r>
        <w:rPr>
          <w:rFonts w:ascii="Tahoma" w:eastAsia="Calibri" w:hAnsi="Tahoma" w:cs="Tahoma"/>
          <w:b w:val="0"/>
          <w:sz w:val="21"/>
          <w:szCs w:val="21"/>
        </w:rPr>
        <w:t>umowy o podwykonawstwo.</w:t>
      </w:r>
    </w:p>
    <w:p w:rsidR="006C24E4" w:rsidRDefault="006C24E4">
      <w:pPr>
        <w:pStyle w:val="Tekstpodstawowy23"/>
        <w:widowControl/>
        <w:tabs>
          <w:tab w:val="left" w:pos="568"/>
        </w:tabs>
        <w:suppressAutoHyphens w:val="0"/>
      </w:pPr>
      <w:r>
        <w:rPr>
          <w:rFonts w:ascii="Tahoma" w:eastAsia="Calibri" w:hAnsi="Tahoma" w:cs="Tahoma"/>
          <w:b w:val="0"/>
          <w:sz w:val="21"/>
          <w:szCs w:val="21"/>
        </w:rPr>
        <w:t>18. Zamawiający dokonuje bezpośredniej zapłaty wymagalnego wynagrodzenia przysługującego</w:t>
      </w:r>
      <w:r>
        <w:rPr>
          <w:rFonts w:ascii="Tahoma" w:eastAsia="Calibri" w:hAnsi="Tahoma" w:cs="Tahoma"/>
          <w:b w:val="0"/>
          <w:sz w:val="21"/>
          <w:szCs w:val="21"/>
        </w:rPr>
        <w:br/>
        <w:t>podwykonawcy lub dalszemu podwykonawcy, który zawarł zaakceptowaną przez Zamawiającego</w:t>
      </w:r>
      <w:r>
        <w:rPr>
          <w:rFonts w:ascii="Tahoma" w:eastAsia="Calibri" w:hAnsi="Tahoma" w:cs="Tahoma"/>
          <w:b w:val="0"/>
          <w:sz w:val="21"/>
          <w:szCs w:val="21"/>
        </w:rPr>
        <w:b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Pr>
          <w:rFonts w:ascii="Tahoma" w:eastAsia="Calibri" w:hAnsi="Tahoma" w:cs="Tahoma"/>
          <w:b w:val="0"/>
          <w:sz w:val="21"/>
          <w:szCs w:val="21"/>
        </w:rPr>
        <w:br/>
        <w:t xml:space="preserve">podwykonawcę zamówienia na roboty budowlane, z zastrzeżeniem </w:t>
      </w:r>
      <w:r>
        <w:rPr>
          <w:rFonts w:ascii="Tahoma" w:hAnsi="Tahoma" w:cs="Tahoma"/>
          <w:b w:val="0"/>
          <w:sz w:val="21"/>
          <w:szCs w:val="21"/>
        </w:rPr>
        <w:t>§ 9 ust. 4-6.</w:t>
      </w:r>
    </w:p>
    <w:p w:rsidR="006C24E4" w:rsidRDefault="006C24E4">
      <w:pPr>
        <w:pStyle w:val="Tekstpodstawowy23"/>
        <w:widowControl/>
        <w:tabs>
          <w:tab w:val="left" w:pos="568"/>
        </w:tabs>
        <w:suppressAutoHyphens w:val="0"/>
      </w:pPr>
      <w:r>
        <w:rPr>
          <w:rFonts w:ascii="Tahoma" w:eastAsia="Calibri" w:hAnsi="Tahoma" w:cs="Tahoma"/>
          <w:b w:val="0"/>
          <w:sz w:val="21"/>
          <w:szCs w:val="21"/>
        </w:rPr>
        <w:lastRenderedPageBreak/>
        <w:t>19. Wynagrodzenie, o którym mowa w ust. 18, dotyczy wyłącznie należności powstałych</w:t>
      </w:r>
      <w:r>
        <w:rPr>
          <w:rFonts w:ascii="Tahoma" w:eastAsia="Calibri" w:hAnsi="Tahoma" w:cs="Tahoma"/>
          <w:b w:val="0"/>
          <w:sz w:val="21"/>
          <w:szCs w:val="21"/>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6C24E4" w:rsidRDefault="006C24E4">
      <w:pPr>
        <w:pStyle w:val="Tekstpodstawowy23"/>
        <w:widowControl/>
        <w:tabs>
          <w:tab w:val="left" w:pos="568"/>
        </w:tabs>
        <w:suppressAutoHyphens w:val="0"/>
      </w:pPr>
      <w:r>
        <w:rPr>
          <w:rFonts w:ascii="Tahoma" w:eastAsia="Calibri" w:hAnsi="Tahoma" w:cs="Tahoma"/>
          <w:b w:val="0"/>
          <w:sz w:val="21"/>
          <w:szCs w:val="21"/>
        </w:rPr>
        <w:t>20. Bezpośrednia zapłata obejmuje wyłącznie należne wynagrodzenie, bez odsetek, należnych</w:t>
      </w:r>
      <w:r>
        <w:rPr>
          <w:rFonts w:ascii="Tahoma" w:eastAsia="Calibri" w:hAnsi="Tahoma" w:cs="Tahoma"/>
          <w:b w:val="0"/>
          <w:sz w:val="21"/>
          <w:szCs w:val="21"/>
        </w:rPr>
        <w:br/>
        <w:t>podwykonawcy lub dalszemu podwykonawcy.</w:t>
      </w:r>
    </w:p>
    <w:p w:rsidR="006C24E4" w:rsidRDefault="006C24E4">
      <w:pPr>
        <w:pStyle w:val="Tekstpodstawowy23"/>
        <w:widowControl/>
        <w:tabs>
          <w:tab w:val="left" w:pos="568"/>
        </w:tabs>
        <w:suppressAutoHyphens w:val="0"/>
      </w:pPr>
      <w:r>
        <w:rPr>
          <w:rFonts w:ascii="Tahoma" w:eastAsia="Calibri" w:hAnsi="Tahoma" w:cs="Tahoma"/>
          <w:b w:val="0"/>
          <w:sz w:val="21"/>
          <w:szCs w:val="21"/>
        </w:rPr>
        <w:t>21. Przed dokonaniem bezpośredniej zapłaty Zamawiający umożliwi Wykonawcy zgłoszenie pisemnych uwag dotyczących zasadności bezpośredniej zapłaty wynagrodzenia podwykonawcy lub dalszemu</w:t>
      </w:r>
      <w:r>
        <w:rPr>
          <w:rFonts w:ascii="Tahoma" w:eastAsia="Calibri" w:hAnsi="Tahoma" w:cs="Tahoma"/>
          <w:b w:val="0"/>
          <w:sz w:val="21"/>
          <w:szCs w:val="21"/>
        </w:rPr>
        <w:br/>
        <w:t>podwykonawcy</w:t>
      </w:r>
      <w:r>
        <w:rPr>
          <w:rFonts w:ascii="Tahoma" w:eastAsia="Calibri" w:hAnsi="Tahoma" w:cs="Tahoma"/>
          <w:b w:val="0"/>
          <w:color w:val="00B050"/>
          <w:sz w:val="21"/>
          <w:szCs w:val="21"/>
        </w:rPr>
        <w:t>.</w:t>
      </w:r>
      <w:r>
        <w:rPr>
          <w:rFonts w:ascii="Tahoma" w:eastAsia="Calibri" w:hAnsi="Tahoma" w:cs="Tahoma"/>
          <w:b w:val="0"/>
          <w:sz w:val="21"/>
          <w:szCs w:val="21"/>
        </w:rPr>
        <w:t xml:space="preserve"> Termin zgłaszania uwag, wynosi 7 dni od dnia doręczenia tejże informacji.</w:t>
      </w:r>
    </w:p>
    <w:p w:rsidR="006C24E4" w:rsidRDefault="006C24E4">
      <w:pPr>
        <w:pStyle w:val="Tekstpodstawowy23"/>
        <w:widowControl/>
        <w:tabs>
          <w:tab w:val="left" w:pos="568"/>
        </w:tabs>
        <w:suppressAutoHyphens w:val="0"/>
      </w:pPr>
      <w:r>
        <w:rPr>
          <w:rFonts w:ascii="Tahoma" w:eastAsia="Calibri" w:hAnsi="Tahoma" w:cs="Tahoma"/>
          <w:b w:val="0"/>
          <w:sz w:val="21"/>
          <w:szCs w:val="21"/>
        </w:rPr>
        <w:t>22. W przypadku zgłoszenia uwag, o których mowa w ust.</w:t>
      </w:r>
      <w:r>
        <w:rPr>
          <w:rFonts w:ascii="Tahoma" w:eastAsia="Calibri" w:hAnsi="Tahoma" w:cs="Tahoma"/>
          <w:b w:val="0"/>
          <w:color w:val="000000"/>
          <w:sz w:val="21"/>
          <w:szCs w:val="21"/>
        </w:rPr>
        <w:t xml:space="preserve"> 21</w:t>
      </w:r>
      <w:r>
        <w:rPr>
          <w:rFonts w:ascii="Tahoma" w:eastAsia="Calibri" w:hAnsi="Tahoma" w:cs="Tahoma"/>
          <w:b w:val="0"/>
          <w:sz w:val="21"/>
          <w:szCs w:val="21"/>
        </w:rPr>
        <w:t>, w terminie wskazanym przez</w:t>
      </w:r>
      <w:r>
        <w:rPr>
          <w:rFonts w:ascii="Tahoma" w:eastAsia="Calibri" w:hAnsi="Tahoma" w:cs="Tahoma"/>
          <w:b w:val="0"/>
          <w:sz w:val="21"/>
          <w:szCs w:val="21"/>
        </w:rPr>
        <w:br/>
        <w:t>Zamawiającego, Zamawiający może:</w:t>
      </w:r>
    </w:p>
    <w:p w:rsidR="006C24E4" w:rsidRDefault="006C24E4">
      <w:pPr>
        <w:pStyle w:val="Tekstpodstawowy23"/>
        <w:widowControl/>
        <w:suppressAutoHyphens w:val="0"/>
      </w:pPr>
      <w:r>
        <w:rPr>
          <w:rFonts w:ascii="Tahoma" w:eastAsia="Calibri" w:hAnsi="Tahoma" w:cs="Tahoma"/>
          <w:b w:val="0"/>
          <w:sz w:val="21"/>
          <w:szCs w:val="21"/>
        </w:rPr>
        <w:t>22.1. nie dokonać bezpośredniej zapłaty wynagrodzenia podwykonawcy lub dalszemu</w:t>
      </w:r>
      <w:r>
        <w:rPr>
          <w:rFonts w:ascii="Tahoma" w:eastAsia="Calibri" w:hAnsi="Tahoma" w:cs="Tahoma"/>
          <w:b w:val="0"/>
          <w:sz w:val="21"/>
          <w:szCs w:val="21"/>
        </w:rPr>
        <w:br/>
        <w:t>podwykonawcy, jeżeli Wykonawca wykaże niezasadność takiej zapłaty albo</w:t>
      </w:r>
    </w:p>
    <w:p w:rsidR="006C24E4" w:rsidRDefault="006C24E4">
      <w:pPr>
        <w:pStyle w:val="Tekstpodstawowy23"/>
        <w:widowControl/>
        <w:suppressAutoHyphens w:val="0"/>
      </w:pPr>
      <w:r>
        <w:rPr>
          <w:rFonts w:ascii="Tahoma" w:eastAsia="Calibri" w:hAnsi="Tahoma" w:cs="Tahoma"/>
          <w:b w:val="0"/>
          <w:sz w:val="21"/>
          <w:szCs w:val="21"/>
        </w:rPr>
        <w:t>22.2. złożyć do depozytu sadowego kwotę potrzebna na pokrycie wynagrodzenia</w:t>
      </w:r>
      <w:r>
        <w:rPr>
          <w:rFonts w:ascii="Tahoma" w:eastAsia="Calibri" w:hAnsi="Tahoma" w:cs="Tahoma"/>
          <w:b w:val="0"/>
          <w:sz w:val="21"/>
          <w:szCs w:val="21"/>
        </w:rPr>
        <w:br/>
        <w:t>podwykonawcy lub dalszego podwykonawcy w przypadku istnienia zasadniczej wątpliwości</w:t>
      </w:r>
      <w:r>
        <w:rPr>
          <w:rFonts w:ascii="Tahoma" w:eastAsia="Calibri" w:hAnsi="Tahoma" w:cs="Tahoma"/>
          <w:b w:val="0"/>
          <w:sz w:val="21"/>
          <w:szCs w:val="21"/>
        </w:rPr>
        <w:br/>
        <w:t xml:space="preserve">Zamawiającego co do wysokości należnej zapłaty lub podmiotu, któremu płatność się należy, albo </w:t>
      </w:r>
    </w:p>
    <w:p w:rsidR="006C24E4" w:rsidRDefault="006C24E4">
      <w:pPr>
        <w:pStyle w:val="Tekstpodstawowy23"/>
        <w:widowControl/>
        <w:suppressAutoHyphens w:val="0"/>
      </w:pPr>
      <w:r>
        <w:rPr>
          <w:rFonts w:ascii="Tahoma" w:eastAsia="Calibri" w:hAnsi="Tahoma" w:cs="Tahoma"/>
          <w:b w:val="0"/>
          <w:sz w:val="21"/>
          <w:szCs w:val="21"/>
        </w:rPr>
        <w:t>22.3. dokonać bezpośredniej zapłaty wynagrodzenia podwykonawcy lub dalszemu</w:t>
      </w:r>
      <w:r>
        <w:rPr>
          <w:rFonts w:ascii="Tahoma" w:eastAsia="Calibri" w:hAnsi="Tahoma" w:cs="Tahoma"/>
          <w:b w:val="0"/>
          <w:sz w:val="21"/>
          <w:szCs w:val="21"/>
        </w:rPr>
        <w:br/>
        <w:t>podwykonawcy, jeżeli podwykonawca lub dalszy podwykonawca wykaże zasadność takiej</w:t>
      </w:r>
      <w:r>
        <w:rPr>
          <w:rFonts w:ascii="Tahoma" w:eastAsia="Calibri" w:hAnsi="Tahoma" w:cs="Tahoma"/>
          <w:b w:val="0"/>
          <w:sz w:val="21"/>
          <w:szCs w:val="21"/>
        </w:rPr>
        <w:br/>
        <w:t>zapłaty.</w:t>
      </w:r>
    </w:p>
    <w:p w:rsidR="006C24E4" w:rsidRDefault="006C24E4">
      <w:pPr>
        <w:pStyle w:val="Tekstpodstawowy23"/>
        <w:widowControl/>
        <w:tabs>
          <w:tab w:val="left" w:pos="852"/>
        </w:tabs>
        <w:suppressAutoHyphens w:val="0"/>
      </w:pPr>
      <w:r>
        <w:rPr>
          <w:rFonts w:ascii="Tahoma" w:eastAsia="Calibri" w:hAnsi="Tahoma" w:cs="Tahoma"/>
          <w:b w:val="0"/>
          <w:sz w:val="21"/>
          <w:szCs w:val="21"/>
        </w:rPr>
        <w:t>23. W przypadku dokonania bezpośredniej zapłaty podwykonawcy lub dalszemu podwykonawcy,</w:t>
      </w:r>
      <w:r>
        <w:rPr>
          <w:rFonts w:ascii="Tahoma" w:eastAsia="Calibri" w:hAnsi="Tahoma" w:cs="Tahoma"/>
          <w:b w:val="0"/>
          <w:sz w:val="21"/>
          <w:szCs w:val="21"/>
        </w:rPr>
        <w:br/>
        <w:t>Zamawiający potrąca kwotę wypłaconego wynagrodzenia z wynagrodzenia należnego Wykonawcy.</w:t>
      </w:r>
    </w:p>
    <w:p w:rsidR="006C24E4" w:rsidRDefault="006C24E4">
      <w:pPr>
        <w:pStyle w:val="Tekstpodstawowy23"/>
        <w:widowControl/>
        <w:tabs>
          <w:tab w:val="left" w:pos="852"/>
        </w:tabs>
        <w:suppressAutoHyphens w:val="0"/>
      </w:pPr>
      <w:r>
        <w:rPr>
          <w:rFonts w:ascii="Tahoma" w:eastAsia="Calibri" w:hAnsi="Tahoma" w:cs="Tahoma"/>
          <w:b w:val="0"/>
          <w:sz w:val="21"/>
          <w:szCs w:val="21"/>
        </w:rPr>
        <w:t>24. Konieczność wielokrotnego dokonywania bezpośredniej zapłaty podwykonawcy lub dalszemu</w:t>
      </w:r>
      <w:r>
        <w:rPr>
          <w:rFonts w:ascii="Tahoma" w:eastAsia="Calibri" w:hAnsi="Tahoma" w:cs="Tahoma"/>
          <w:b w:val="0"/>
          <w:sz w:val="21"/>
          <w:szCs w:val="21"/>
        </w:rPr>
        <w:br/>
        <w:t>podwykonawcy, o których mowa w ust. 18, lub konieczność dokonania bezpośrednich zapłat na sumę większą niż 5% wartości umowy w sprawie zamówienia publicznego może stanowić podstawę</w:t>
      </w:r>
      <w:r>
        <w:rPr>
          <w:rFonts w:ascii="Tahoma" w:eastAsia="Calibri" w:hAnsi="Tahoma" w:cs="Tahoma"/>
          <w:b w:val="0"/>
          <w:sz w:val="21"/>
          <w:szCs w:val="21"/>
        </w:rPr>
        <w:br/>
        <w:t>do odstąpienia od umowy w sprawie zamówienia publicznego przez Zamawiającego.</w:t>
      </w:r>
    </w:p>
    <w:p w:rsidR="006C24E4" w:rsidRDefault="006C24E4">
      <w:pPr>
        <w:pStyle w:val="Tekstpodstawowy23"/>
        <w:widowControl/>
        <w:tabs>
          <w:tab w:val="left" w:pos="852"/>
        </w:tabs>
        <w:suppressAutoHyphens w:val="0"/>
      </w:pPr>
      <w:r>
        <w:rPr>
          <w:rFonts w:ascii="Tahoma" w:eastAsia="Times New Roman" w:hAnsi="Tahoma" w:cs="Tahoma"/>
          <w:b w:val="0"/>
          <w:bCs w:val="0"/>
          <w:color w:val="000000"/>
          <w:sz w:val="21"/>
          <w:szCs w:val="21"/>
        </w:rPr>
        <w:t xml:space="preserve">25. 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w:t>
      </w:r>
      <w:proofErr w:type="spellStart"/>
      <w:r>
        <w:rPr>
          <w:rFonts w:ascii="Tahoma" w:eastAsia="Times New Roman" w:hAnsi="Tahoma" w:cs="Tahoma"/>
          <w:b w:val="0"/>
          <w:bCs w:val="0"/>
          <w:color w:val="000000"/>
          <w:sz w:val="21"/>
          <w:szCs w:val="21"/>
        </w:rPr>
        <w:t>ww</w:t>
      </w:r>
      <w:proofErr w:type="spellEnd"/>
      <w:r>
        <w:rPr>
          <w:rFonts w:ascii="Tahoma" w:eastAsia="Times New Roman" w:hAnsi="Tahoma" w:cs="Tahoma"/>
          <w:b w:val="0"/>
          <w:bCs w:val="0"/>
          <w:color w:val="000000"/>
          <w:sz w:val="21"/>
          <w:szCs w:val="21"/>
        </w:rPr>
        <w:t xml:space="preserve"> ustawy, Wykonawca jest obowiązany wykazać Zamawiającemu, iż proponowany inny podwykonawca lub</w:t>
      </w:r>
      <w:r>
        <w:rPr>
          <w:rFonts w:ascii="Tahoma" w:eastAsia="Times New Roman" w:hAnsi="Tahoma" w:cs="Tahoma"/>
          <w:b w:val="0"/>
          <w:bCs w:val="0"/>
          <w:color w:val="000000"/>
          <w:sz w:val="21"/>
          <w:szCs w:val="21"/>
        </w:rPr>
        <w:br/>
        <w:t>Wykonawca samodzielnie spełnia je w stopniu nie mniejszym niż wymagany w trakcie postępowania</w:t>
      </w:r>
      <w:r>
        <w:rPr>
          <w:rFonts w:ascii="Tahoma" w:eastAsia="Times New Roman" w:hAnsi="Tahoma" w:cs="Tahoma"/>
          <w:b w:val="0"/>
          <w:bCs w:val="0"/>
          <w:color w:val="000000"/>
          <w:sz w:val="21"/>
          <w:szCs w:val="21"/>
        </w:rPr>
        <w:br/>
        <w:t>o udzielenie zamówienia.</w:t>
      </w:r>
    </w:p>
    <w:p w:rsidR="006C24E4" w:rsidRDefault="006C24E4">
      <w:pPr>
        <w:pStyle w:val="Bezodstpw"/>
        <w:jc w:val="both"/>
        <w:rPr>
          <w:rFonts w:ascii="Tahoma" w:eastAsia="Times New Roman" w:hAnsi="Tahoma" w:cs="Tahoma"/>
          <w:b/>
          <w:bCs/>
          <w:color w:val="000000"/>
          <w:sz w:val="21"/>
          <w:szCs w:val="21"/>
        </w:rPr>
      </w:pPr>
    </w:p>
    <w:p w:rsidR="006C24E4" w:rsidRDefault="006C24E4">
      <w:pPr>
        <w:pStyle w:val="StylNagwek1Stosujkerningprzy12pt"/>
      </w:pPr>
      <w:r>
        <w:rPr>
          <w:rFonts w:ascii="Tahoma" w:eastAsia="Times New Roman" w:hAnsi="Tahoma" w:cs="Tahoma"/>
          <w:sz w:val="21"/>
          <w:szCs w:val="21"/>
        </w:rPr>
        <w:t>XXI. Wykaz załączników do niniejszej SIWZ.</w:t>
      </w:r>
    </w:p>
    <w:p w:rsidR="006C24E4" w:rsidRDefault="006C24E4">
      <w:pPr>
        <w:jc w:val="both"/>
      </w:pPr>
      <w:r>
        <w:rPr>
          <w:rFonts w:ascii="Tahoma" w:eastAsia="Times New Roman" w:hAnsi="Tahoma" w:cs="Tahoma"/>
          <w:sz w:val="21"/>
          <w:szCs w:val="21"/>
        </w:rPr>
        <w:t>Wykaz załączników do niniejszej SIWZ:</w:t>
      </w:r>
    </w:p>
    <w:p w:rsidR="006C24E4" w:rsidRDefault="006C24E4">
      <w:pPr>
        <w:jc w:val="both"/>
      </w:pPr>
      <w:r>
        <w:rPr>
          <w:rFonts w:ascii="Tahoma" w:eastAsia="Times New Roman" w:hAnsi="Tahoma" w:cs="Tahoma"/>
          <w:sz w:val="21"/>
          <w:szCs w:val="21"/>
        </w:rPr>
        <w:t>A/ Formularze i wzory:</w:t>
      </w:r>
    </w:p>
    <w:p w:rsidR="006C24E4" w:rsidRDefault="006C24E4">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1 – Wzór Formularza Ofertowego – Oferta Wykonawcy.</w:t>
      </w:r>
    </w:p>
    <w:p w:rsidR="006C24E4" w:rsidRDefault="006C24E4">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2 – Wzór oświadczenia wykonawcy dotyczący spełniania warunków udziału</w:t>
      </w:r>
      <w:r>
        <w:rPr>
          <w:rFonts w:ascii="Tahoma" w:eastAsia="Times New Roman" w:hAnsi="Tahoma" w:cs="Tahoma"/>
          <w:sz w:val="21"/>
          <w:szCs w:val="21"/>
        </w:rPr>
        <w:br/>
        <w:t xml:space="preserve">w niniejszym postępowaniu </w:t>
      </w:r>
    </w:p>
    <w:p w:rsidR="006C24E4" w:rsidRDefault="006C24E4">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3 – Wzór oświadczenia wykonawcy dotyczący przesłanek wykluczenia z niniejszego postępowania</w:t>
      </w:r>
    </w:p>
    <w:p w:rsidR="006C24E4" w:rsidRDefault="006C24E4">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4 – Wykaz robót budowlanych</w:t>
      </w:r>
    </w:p>
    <w:p w:rsidR="006C24E4" w:rsidRDefault="006C24E4">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5 – Wykaz osób</w:t>
      </w:r>
    </w:p>
    <w:p w:rsidR="006C24E4" w:rsidRDefault="006C24E4">
      <w:pPr>
        <w:numPr>
          <w:ilvl w:val="0"/>
          <w:numId w:val="5"/>
        </w:numPr>
        <w:tabs>
          <w:tab w:val="left" w:pos="17714"/>
          <w:tab w:val="left" w:pos="17867"/>
        </w:tabs>
        <w:snapToGrid w:val="0"/>
        <w:ind w:left="720" w:hanging="363"/>
        <w:jc w:val="both"/>
      </w:pPr>
      <w:r>
        <w:rPr>
          <w:rFonts w:ascii="Tahoma" w:hAnsi="Tahoma" w:cs="Tahoma"/>
          <w:sz w:val="21"/>
          <w:szCs w:val="21"/>
        </w:rPr>
        <w:t>Załącznik nr 6 – Wzór umowy</w:t>
      </w:r>
    </w:p>
    <w:p w:rsidR="006C24E4" w:rsidRDefault="006C24E4">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7 – Wzór zobowiązania innych podmiotów do oddania wykonawcy do dyspozycji niezbędnych zasobów</w:t>
      </w:r>
    </w:p>
    <w:p w:rsidR="00690F7B" w:rsidRPr="00544ABB" w:rsidRDefault="006C24E4" w:rsidP="00690F7B">
      <w:pPr>
        <w:numPr>
          <w:ilvl w:val="0"/>
          <w:numId w:val="5"/>
        </w:numPr>
        <w:tabs>
          <w:tab w:val="left" w:pos="17714"/>
          <w:tab w:val="left" w:pos="17867"/>
        </w:tabs>
        <w:snapToGrid w:val="0"/>
        <w:ind w:left="720" w:hanging="363"/>
        <w:jc w:val="both"/>
      </w:pPr>
      <w:r>
        <w:rPr>
          <w:rFonts w:ascii="Tahoma" w:eastAsia="Times New Roman" w:hAnsi="Tahoma" w:cs="Tahoma"/>
          <w:sz w:val="21"/>
          <w:szCs w:val="21"/>
        </w:rPr>
        <w:t xml:space="preserve">Załącznik nr 8 – </w:t>
      </w:r>
      <w:r w:rsidR="00690F7B">
        <w:rPr>
          <w:rFonts w:ascii="Arial" w:eastAsia="Times New Roman" w:hAnsi="Arial" w:cs="Arial"/>
          <w:color w:val="000000"/>
          <w:sz w:val="22"/>
          <w:szCs w:val="22"/>
        </w:rPr>
        <w:t>Wzór oświadczenia dotyczący grupy kapitałowej</w:t>
      </w:r>
    </w:p>
    <w:p w:rsidR="00544ABB" w:rsidRPr="00184874" w:rsidRDefault="00544ABB" w:rsidP="00690F7B">
      <w:pPr>
        <w:numPr>
          <w:ilvl w:val="0"/>
          <w:numId w:val="5"/>
        </w:numPr>
        <w:tabs>
          <w:tab w:val="left" w:pos="17714"/>
          <w:tab w:val="left" w:pos="17867"/>
        </w:tabs>
        <w:snapToGrid w:val="0"/>
        <w:ind w:left="720" w:hanging="363"/>
        <w:jc w:val="both"/>
      </w:pPr>
      <w:r w:rsidRPr="00184874">
        <w:rPr>
          <w:rFonts w:ascii="Tahoma" w:eastAsia="Times New Roman" w:hAnsi="Tahoma" w:cs="Tahoma"/>
          <w:sz w:val="21"/>
          <w:szCs w:val="21"/>
        </w:rPr>
        <w:t>Załącznik nr 9 – Tabela oferowanych dostaw</w:t>
      </w:r>
    </w:p>
    <w:p w:rsidR="00300788" w:rsidRPr="00184874" w:rsidRDefault="00300788" w:rsidP="00300788">
      <w:pPr>
        <w:numPr>
          <w:ilvl w:val="0"/>
          <w:numId w:val="5"/>
        </w:numPr>
        <w:tabs>
          <w:tab w:val="left" w:pos="17714"/>
          <w:tab w:val="left" w:pos="17867"/>
        </w:tabs>
        <w:snapToGrid w:val="0"/>
        <w:ind w:left="720" w:hanging="363"/>
        <w:jc w:val="both"/>
      </w:pPr>
      <w:r w:rsidRPr="00184874">
        <w:rPr>
          <w:rFonts w:ascii="Tahoma" w:eastAsia="Times New Roman" w:hAnsi="Tahoma" w:cs="Tahoma"/>
          <w:sz w:val="21"/>
          <w:szCs w:val="21"/>
        </w:rPr>
        <w:t>Załącznik nr 10 – Opis monitora</w:t>
      </w:r>
    </w:p>
    <w:p w:rsidR="006C24E4" w:rsidRDefault="006C24E4">
      <w:pPr>
        <w:tabs>
          <w:tab w:val="left" w:pos="17714"/>
          <w:tab w:val="left" w:pos="17867"/>
        </w:tabs>
        <w:snapToGrid w:val="0"/>
        <w:ind w:left="720" w:hanging="363"/>
        <w:jc w:val="both"/>
        <w:rPr>
          <w:rFonts w:ascii="Tahoma" w:eastAsia="Times New Roman" w:hAnsi="Tahoma" w:cs="Tahoma"/>
          <w:b/>
          <w:bCs/>
          <w:sz w:val="21"/>
          <w:szCs w:val="21"/>
          <w:highlight w:val="white"/>
        </w:rPr>
      </w:pPr>
    </w:p>
    <w:p w:rsidR="006C24E4" w:rsidRDefault="006C24E4">
      <w:pPr>
        <w:tabs>
          <w:tab w:val="left" w:pos="17852"/>
          <w:tab w:val="left" w:pos="18005"/>
        </w:tabs>
        <w:autoSpaceDE w:val="0"/>
        <w:snapToGrid w:val="0"/>
        <w:jc w:val="both"/>
      </w:pPr>
      <w:r>
        <w:rPr>
          <w:rFonts w:ascii="Tahoma" w:eastAsia="Times New Roman" w:hAnsi="Tahoma" w:cs="Tahoma"/>
          <w:sz w:val="21"/>
          <w:szCs w:val="21"/>
        </w:rPr>
        <w:t>B/ Dokumentacja projektowa:</w:t>
      </w:r>
    </w:p>
    <w:p w:rsidR="006C24E4" w:rsidRDefault="006C24E4">
      <w:pPr>
        <w:tabs>
          <w:tab w:val="left" w:pos="17852"/>
          <w:tab w:val="left" w:pos="18005"/>
        </w:tabs>
        <w:autoSpaceDE w:val="0"/>
        <w:snapToGrid w:val="0"/>
        <w:jc w:val="both"/>
      </w:pPr>
      <w:r>
        <w:rPr>
          <w:rFonts w:ascii="Tahoma" w:eastAsia="Tahoma" w:hAnsi="Tahoma" w:cs="Tahoma"/>
          <w:sz w:val="21"/>
          <w:szCs w:val="21"/>
        </w:rPr>
        <w:t xml:space="preserve">     </w:t>
      </w:r>
      <w:r>
        <w:rPr>
          <w:rFonts w:ascii="Tahoma" w:eastAsia="Times New Roman" w:hAnsi="Tahoma" w:cs="Tahoma"/>
          <w:sz w:val="21"/>
          <w:szCs w:val="21"/>
        </w:rPr>
        <w:t>1. Projekt budowlany</w:t>
      </w:r>
    </w:p>
    <w:p w:rsidR="006C24E4" w:rsidRDefault="006C24E4">
      <w:pPr>
        <w:tabs>
          <w:tab w:val="left" w:pos="17852"/>
          <w:tab w:val="left" w:pos="18005"/>
        </w:tabs>
        <w:autoSpaceDE w:val="0"/>
        <w:snapToGrid w:val="0"/>
        <w:ind w:left="330"/>
        <w:jc w:val="both"/>
      </w:pPr>
      <w:r>
        <w:rPr>
          <w:rFonts w:ascii="Tahoma" w:hAnsi="Tahoma" w:cs="Tahoma"/>
          <w:sz w:val="21"/>
          <w:szCs w:val="21"/>
        </w:rPr>
        <w:t>2.</w:t>
      </w:r>
      <w:r>
        <w:rPr>
          <w:rFonts w:ascii="Tahoma" w:eastAsia="Times New Roman" w:hAnsi="Tahoma" w:cs="Tahoma"/>
          <w:sz w:val="21"/>
          <w:szCs w:val="21"/>
        </w:rPr>
        <w:t xml:space="preserve"> </w:t>
      </w:r>
      <w:r>
        <w:rPr>
          <w:rFonts w:ascii="Tahoma" w:hAnsi="Tahoma" w:cs="Tahoma"/>
          <w:sz w:val="21"/>
          <w:szCs w:val="21"/>
        </w:rPr>
        <w:t>Specyfikacja Techniczna Wykonania i Odbioru Robót Budowlanych</w:t>
      </w:r>
    </w:p>
    <w:p w:rsidR="006C24E4" w:rsidRDefault="006C24E4">
      <w:pPr>
        <w:tabs>
          <w:tab w:val="left" w:pos="17852"/>
          <w:tab w:val="left" w:pos="18005"/>
        </w:tabs>
        <w:autoSpaceDE w:val="0"/>
        <w:snapToGrid w:val="0"/>
        <w:ind w:left="330"/>
        <w:jc w:val="both"/>
      </w:pPr>
      <w:r>
        <w:rPr>
          <w:rFonts w:ascii="Tahoma" w:eastAsia="Times New Roman" w:hAnsi="Tahoma" w:cs="Tahoma"/>
          <w:sz w:val="21"/>
          <w:szCs w:val="21"/>
          <w:highlight w:val="white"/>
        </w:rPr>
        <w:t>3. Przedmiar robót</w:t>
      </w:r>
    </w:p>
    <w:p w:rsidR="006C24E4" w:rsidRDefault="006C24E4">
      <w:pPr>
        <w:tabs>
          <w:tab w:val="left" w:pos="17852"/>
          <w:tab w:val="left" w:pos="18005"/>
        </w:tabs>
        <w:autoSpaceDE w:val="0"/>
        <w:snapToGrid w:val="0"/>
        <w:ind w:left="330"/>
        <w:jc w:val="both"/>
        <w:rPr>
          <w:rFonts w:ascii="Tahoma" w:eastAsia="Times New Roman" w:hAnsi="Tahoma" w:cs="Tahoma"/>
          <w:sz w:val="21"/>
          <w:szCs w:val="21"/>
          <w:highlight w:val="white"/>
        </w:rPr>
      </w:pPr>
    </w:p>
    <w:p w:rsidR="006C24E4" w:rsidRDefault="006C24E4">
      <w:pPr>
        <w:tabs>
          <w:tab w:val="left" w:pos="18446"/>
          <w:tab w:val="left" w:pos="18599"/>
        </w:tabs>
        <w:snapToGrid w:val="0"/>
        <w:jc w:val="both"/>
      </w:pPr>
      <w:r>
        <w:rPr>
          <w:rFonts w:ascii="Tahoma" w:hAnsi="Tahoma" w:cs="Tahoma"/>
          <w:b/>
          <w:bCs/>
          <w:sz w:val="21"/>
          <w:szCs w:val="21"/>
        </w:rPr>
        <w:lastRenderedPageBreak/>
        <w:t xml:space="preserve">Uwaga: </w:t>
      </w:r>
      <w:r>
        <w:rPr>
          <w:rFonts w:ascii="Tahoma" w:hAnsi="Tahoma" w:cs="Tahoma"/>
          <w:sz w:val="21"/>
          <w:szCs w:val="21"/>
        </w:rPr>
        <w:t>Załączniki do niniejszej specyfikacji nie mają charakteru wymaganych formularzy a jedynie stanowią wzory. Przy posługiwaniu się nimi prosimy o szczególne zwrócenie uwagi, aby ich treść odpowiadała faktycznej zawartości oferty.</w:t>
      </w:r>
    </w:p>
    <w:p w:rsidR="006C24E4" w:rsidRDefault="006C24E4">
      <w:pPr>
        <w:tabs>
          <w:tab w:val="left" w:pos="18446"/>
          <w:tab w:val="left" w:pos="18599"/>
        </w:tabs>
        <w:snapToGrid w:val="0"/>
        <w:jc w:val="both"/>
        <w:rPr>
          <w:rFonts w:ascii="Tahoma" w:eastAsia="Times New Roman" w:hAnsi="Tahoma" w:cs="Tahoma"/>
          <w:sz w:val="21"/>
          <w:szCs w:val="21"/>
        </w:rPr>
      </w:pPr>
    </w:p>
    <w:p w:rsidR="006C24E4" w:rsidRDefault="006C24E4">
      <w:pPr>
        <w:tabs>
          <w:tab w:val="left" w:pos="4320"/>
        </w:tabs>
        <w:jc w:val="both"/>
      </w:pPr>
      <w:r>
        <w:rPr>
          <w:rFonts w:ascii="Tahoma" w:eastAsia="Times New Roman" w:hAnsi="Tahoma" w:cs="Tahoma"/>
          <w:b/>
          <w:bCs/>
          <w:sz w:val="21"/>
          <w:szCs w:val="21"/>
        </w:rPr>
        <w:t>XXII. Sprawy nieujęte w niniejszej SIWZ, reguluje ustawa Prawo zamówień publicznych</w:t>
      </w:r>
      <w:r>
        <w:rPr>
          <w:rFonts w:ascii="Tahoma" w:eastAsia="Times New Roman" w:hAnsi="Tahoma" w:cs="Tahoma"/>
          <w:b/>
          <w:bCs/>
          <w:sz w:val="21"/>
          <w:szCs w:val="21"/>
        </w:rPr>
        <w:br/>
        <w:t>z dnia 29 stycznia 2004 r. i stosowne akty prawne wydane na jej podstawie</w:t>
      </w:r>
    </w:p>
    <w:p w:rsidR="006C24E4" w:rsidRDefault="006C24E4">
      <w:pPr>
        <w:rPr>
          <w:rFonts w:ascii="Tahoma" w:eastAsia="Times New Roman" w:hAnsi="Tahoma" w:cs="Tahoma"/>
          <w:b/>
          <w:bCs/>
          <w:sz w:val="21"/>
          <w:szCs w:val="21"/>
        </w:rPr>
      </w:pPr>
    </w:p>
    <w:p w:rsidR="006C24E4" w:rsidRDefault="006C24E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6C24E4" w:rsidRDefault="006C24E4">
      <w:pPr>
        <w:jc w:val="right"/>
        <w:rPr>
          <w:rFonts w:ascii="Tahoma" w:eastAsia="Times New Roman" w:hAnsi="Tahoma" w:cs="Tahoma"/>
          <w:b/>
          <w:bCs/>
          <w:sz w:val="21"/>
          <w:szCs w:val="21"/>
        </w:rPr>
      </w:pPr>
    </w:p>
    <w:p w:rsidR="006C24E4" w:rsidRDefault="006C24E4">
      <w:pPr>
        <w:jc w:val="right"/>
      </w:pPr>
      <w:r>
        <w:rPr>
          <w:rFonts w:ascii="Tahoma" w:hAnsi="Tahoma" w:cs="Tahoma"/>
          <w:i/>
          <w:iCs/>
          <w:sz w:val="21"/>
          <w:szCs w:val="21"/>
        </w:rPr>
        <w:t xml:space="preserve">Załącznik Nr 1 </w:t>
      </w:r>
    </w:p>
    <w:p w:rsidR="006C24E4" w:rsidRDefault="006C24E4">
      <w:pPr>
        <w:pStyle w:val="Stopka"/>
        <w:rPr>
          <w:rFonts w:ascii="Tahoma" w:hAnsi="Tahoma" w:cs="Tahoma"/>
          <w:i/>
          <w:iCs/>
          <w:sz w:val="21"/>
          <w:szCs w:val="21"/>
        </w:rPr>
      </w:pPr>
    </w:p>
    <w:p w:rsidR="006C24E4" w:rsidRDefault="006C24E4">
      <w:pPr>
        <w:pStyle w:val="Stopka"/>
        <w:rPr>
          <w:rFonts w:ascii="Tahoma" w:hAnsi="Tahoma" w:cs="Tahoma"/>
          <w:i/>
          <w:iCs/>
          <w:sz w:val="21"/>
          <w:szCs w:val="21"/>
        </w:rPr>
      </w:pPr>
    </w:p>
    <w:p w:rsidR="006C24E4" w:rsidRDefault="006C24E4">
      <w:pPr>
        <w:pStyle w:val="Nagwek3"/>
        <w:tabs>
          <w:tab w:val="clear" w:pos="360"/>
          <w:tab w:val="left" w:pos="720"/>
        </w:tabs>
        <w:autoSpaceDE/>
        <w:snapToGrid/>
        <w:ind w:left="720" w:hanging="720"/>
      </w:pPr>
      <w:r>
        <w:rPr>
          <w:rFonts w:ascii="Tahoma" w:hAnsi="Tahoma" w:cs="Tahoma"/>
          <w:sz w:val="21"/>
          <w:szCs w:val="21"/>
        </w:rPr>
        <w:t>OFERTA WYKONAWCY</w:t>
      </w:r>
    </w:p>
    <w:p w:rsidR="006C24E4" w:rsidRDefault="006C24E4">
      <w:pPr>
        <w:jc w:val="center"/>
      </w:pPr>
      <w:r>
        <w:rPr>
          <w:rFonts w:ascii="Tahoma" w:hAnsi="Tahoma" w:cs="Tahoma"/>
          <w:b/>
          <w:bCs/>
          <w:sz w:val="21"/>
          <w:szCs w:val="21"/>
        </w:rPr>
        <w:t>W TRYBIE PRZETARGU NIEOGRANICZONEGO</w:t>
      </w:r>
    </w:p>
    <w:p w:rsidR="006C24E4" w:rsidRDefault="00FC095C">
      <w:pPr>
        <w:jc w:val="center"/>
      </w:pPr>
      <w:r>
        <w:rPr>
          <w:rFonts w:ascii="Tahoma" w:hAnsi="Tahoma" w:cs="Tahoma"/>
          <w:b/>
          <w:bCs/>
          <w:sz w:val="21"/>
          <w:szCs w:val="21"/>
        </w:rPr>
        <w:t>pn.</w:t>
      </w:r>
      <w:r w:rsidR="006C24E4">
        <w:rPr>
          <w:rFonts w:ascii="Tahoma" w:hAnsi="Tahoma" w:cs="Tahoma"/>
          <w:b/>
          <w:bCs/>
          <w:sz w:val="21"/>
          <w:szCs w:val="21"/>
        </w:rPr>
        <w:t xml:space="preserve"> </w:t>
      </w:r>
    </w:p>
    <w:p w:rsidR="00FC095C" w:rsidRDefault="00FC095C" w:rsidP="00FC095C">
      <w:pPr>
        <w:pStyle w:val="Nagwek7"/>
        <w:ind w:left="0"/>
        <w:rPr>
          <w:rFonts w:ascii="Tahoma" w:eastAsia="Times New Roman" w:hAnsi="Tahoma" w:cs="Tahoma"/>
          <w:iCs/>
          <w:color w:val="000000"/>
          <w:spacing w:val="-2"/>
          <w:sz w:val="21"/>
          <w:szCs w:val="21"/>
          <w:lang w:bidi="en-US"/>
        </w:rPr>
      </w:pPr>
      <w:r>
        <w:rPr>
          <w:rFonts w:ascii="Tahoma" w:eastAsia="Times New Roman" w:hAnsi="Tahoma" w:cs="Tahoma"/>
          <w:iCs/>
          <w:color w:val="000000"/>
          <w:spacing w:val="-2"/>
          <w:sz w:val="21"/>
          <w:szCs w:val="21"/>
          <w:lang w:bidi="en-US"/>
        </w:rPr>
        <w:t>Rozwój</w:t>
      </w:r>
      <w:r w:rsidRPr="000145A4">
        <w:rPr>
          <w:rFonts w:ascii="Tahoma" w:eastAsia="Times New Roman" w:hAnsi="Tahoma" w:cs="Tahoma"/>
          <w:iCs/>
          <w:color w:val="000000"/>
          <w:spacing w:val="-2"/>
          <w:sz w:val="21"/>
          <w:szCs w:val="21"/>
          <w:lang w:bidi="en-US"/>
        </w:rPr>
        <w:t xml:space="preserve"> infrastruktury rekreacyjnej w </w:t>
      </w:r>
      <w:r>
        <w:rPr>
          <w:rFonts w:ascii="Tahoma" w:eastAsia="Times New Roman" w:hAnsi="Tahoma" w:cs="Tahoma"/>
          <w:iCs/>
          <w:color w:val="000000"/>
          <w:spacing w:val="-2"/>
          <w:sz w:val="21"/>
          <w:szCs w:val="21"/>
          <w:lang w:bidi="en-US"/>
        </w:rPr>
        <w:t>Parzęcze</w:t>
      </w:r>
      <w:r w:rsidRPr="000145A4">
        <w:rPr>
          <w:rFonts w:ascii="Tahoma" w:eastAsia="Times New Roman" w:hAnsi="Tahoma" w:cs="Tahoma"/>
          <w:iCs/>
          <w:color w:val="000000"/>
          <w:spacing w:val="-2"/>
          <w:sz w:val="21"/>
          <w:szCs w:val="21"/>
          <w:lang w:bidi="en-US"/>
        </w:rPr>
        <w:t>wie.</w:t>
      </w:r>
    </w:p>
    <w:p w:rsidR="006C24E4" w:rsidRDefault="006C24E4">
      <w:pPr>
        <w:pStyle w:val="Tekstpodstawowy23"/>
        <w:tabs>
          <w:tab w:val="left" w:pos="21584"/>
        </w:tabs>
        <w:jc w:val="center"/>
      </w:pPr>
    </w:p>
    <w:p w:rsidR="006C24E4" w:rsidRDefault="006C24E4">
      <w:pPr>
        <w:jc w:val="center"/>
        <w:rPr>
          <w:rFonts w:ascii="Tahoma" w:hAnsi="Tahoma" w:cs="Tahoma"/>
          <w:sz w:val="21"/>
          <w:szCs w:val="21"/>
        </w:rPr>
      </w:pPr>
    </w:p>
    <w:p w:rsidR="006C24E4" w:rsidRDefault="006C24E4">
      <w:pPr>
        <w:jc w:val="both"/>
      </w:pPr>
      <w:r>
        <w:rPr>
          <w:rFonts w:ascii="Tahoma" w:eastAsia="Times New Roman" w:hAnsi="Tahoma" w:cs="Tahoma"/>
          <w:b/>
          <w:bCs/>
          <w:i/>
          <w:iCs/>
          <w:color w:val="000000"/>
          <w:spacing w:val="-2"/>
          <w:sz w:val="21"/>
          <w:szCs w:val="21"/>
        </w:rPr>
        <w:t>Sporządzona dla:</w:t>
      </w:r>
    </w:p>
    <w:p w:rsidR="006C24E4" w:rsidRDefault="006C24E4">
      <w:pPr>
        <w:rPr>
          <w:rFonts w:ascii="Tahoma" w:hAnsi="Tahoma" w:cs="Tahoma"/>
          <w:sz w:val="21"/>
          <w:szCs w:val="21"/>
        </w:rPr>
      </w:pPr>
    </w:p>
    <w:p w:rsidR="006C24E4" w:rsidRDefault="006C24E4">
      <w:r>
        <w:rPr>
          <w:rFonts w:ascii="Tahoma" w:hAnsi="Tahoma" w:cs="Tahoma"/>
          <w:sz w:val="21"/>
          <w:szCs w:val="21"/>
        </w:rPr>
        <w:t>Gmina Parzęczew</w:t>
      </w:r>
    </w:p>
    <w:p w:rsidR="006C24E4" w:rsidRDefault="006C24E4">
      <w:r>
        <w:rPr>
          <w:rFonts w:ascii="Tahoma" w:hAnsi="Tahoma" w:cs="Tahoma"/>
          <w:sz w:val="21"/>
          <w:szCs w:val="21"/>
        </w:rPr>
        <w:t>ul. Południowa 1</w:t>
      </w:r>
    </w:p>
    <w:p w:rsidR="006C24E4" w:rsidRDefault="006C24E4">
      <w:r>
        <w:rPr>
          <w:rFonts w:ascii="Tahoma" w:hAnsi="Tahoma" w:cs="Tahoma"/>
          <w:sz w:val="21"/>
          <w:szCs w:val="21"/>
        </w:rPr>
        <w:t>95-045 Parzęczew</w:t>
      </w:r>
    </w:p>
    <w:p w:rsidR="006C24E4" w:rsidRDefault="006C24E4">
      <w:pPr>
        <w:jc w:val="both"/>
      </w:pPr>
      <w:r>
        <w:rPr>
          <w:rFonts w:ascii="Tahoma" w:eastAsia="Times New Roman" w:hAnsi="Tahoma" w:cs="Tahoma"/>
          <w:color w:val="000000"/>
          <w:spacing w:val="-2"/>
          <w:sz w:val="21"/>
          <w:szCs w:val="21"/>
        </w:rPr>
        <w:t>NIP 732-20-81-321</w:t>
      </w:r>
    </w:p>
    <w:p w:rsidR="006C24E4" w:rsidRDefault="006C24E4">
      <w:pPr>
        <w:rPr>
          <w:rFonts w:ascii="Tahoma" w:eastAsia="Times New Roman" w:hAnsi="Tahoma" w:cs="Tahoma"/>
          <w:b/>
          <w:bCs/>
          <w:color w:val="000000"/>
          <w:spacing w:val="-2"/>
          <w:sz w:val="21"/>
          <w:szCs w:val="21"/>
        </w:rPr>
      </w:pPr>
    </w:p>
    <w:p w:rsidR="006C24E4" w:rsidRDefault="006C24E4">
      <w:pPr>
        <w:pStyle w:val="Nagwek2"/>
        <w:overflowPunct/>
        <w:autoSpaceDE/>
        <w:spacing w:line="360" w:lineRule="auto"/>
        <w:ind w:left="576" w:hanging="576"/>
        <w:textAlignment w:val="auto"/>
      </w:pPr>
      <w:r>
        <w:rPr>
          <w:rFonts w:ascii="Tahoma" w:hAnsi="Tahoma" w:cs="Tahoma"/>
          <w:sz w:val="21"/>
          <w:szCs w:val="21"/>
        </w:rPr>
        <w:t>Dane dotyczące Wykonawcy</w:t>
      </w:r>
    </w:p>
    <w:p w:rsidR="006C24E4" w:rsidRDefault="006C24E4">
      <w:pPr>
        <w:spacing w:line="360" w:lineRule="auto"/>
      </w:pPr>
      <w:r>
        <w:rPr>
          <w:rFonts w:ascii="Tahoma" w:hAnsi="Tahoma" w:cs="Tahoma"/>
          <w:b/>
          <w:bCs/>
          <w:sz w:val="21"/>
          <w:szCs w:val="21"/>
        </w:rPr>
        <w:t>Nazwa</w:t>
      </w:r>
      <w:r>
        <w:rPr>
          <w:rFonts w:ascii="Tahoma" w:hAnsi="Tahoma" w:cs="Tahoma"/>
          <w:sz w:val="20"/>
          <w:szCs w:val="20"/>
        </w:rPr>
        <w:t>................................................................................................................</w:t>
      </w:r>
    </w:p>
    <w:p w:rsidR="006C24E4" w:rsidRDefault="006C24E4">
      <w:pPr>
        <w:spacing w:line="360" w:lineRule="auto"/>
      </w:pPr>
      <w:r>
        <w:rPr>
          <w:rFonts w:ascii="Tahoma" w:hAnsi="Tahoma" w:cs="Tahoma"/>
          <w:b/>
          <w:bCs/>
          <w:sz w:val="21"/>
          <w:szCs w:val="21"/>
        </w:rPr>
        <w:t>Siedziba</w:t>
      </w:r>
      <w:r>
        <w:rPr>
          <w:rFonts w:ascii="Tahoma" w:hAnsi="Tahoma" w:cs="Tahoma"/>
          <w:sz w:val="20"/>
          <w:szCs w:val="20"/>
        </w:rPr>
        <w:t>............................................................................................................</w:t>
      </w:r>
      <w:r>
        <w:rPr>
          <w:rFonts w:ascii="Tahoma" w:hAnsi="Tahoma" w:cs="Tahoma"/>
          <w:sz w:val="21"/>
          <w:szCs w:val="21"/>
        </w:rPr>
        <w:t>.</w:t>
      </w:r>
    </w:p>
    <w:p w:rsidR="006C24E4" w:rsidRDefault="006C24E4">
      <w:pPr>
        <w:spacing w:line="360" w:lineRule="auto"/>
      </w:pPr>
      <w:r>
        <w:rPr>
          <w:rFonts w:ascii="Tahoma" w:hAnsi="Tahoma" w:cs="Tahoma"/>
          <w:b/>
          <w:bCs/>
          <w:sz w:val="21"/>
          <w:szCs w:val="21"/>
        </w:rPr>
        <w:t xml:space="preserve">Nr telefonu </w:t>
      </w:r>
      <w:r>
        <w:rPr>
          <w:rFonts w:ascii="Tahoma" w:hAnsi="Tahoma" w:cs="Tahoma"/>
          <w:sz w:val="20"/>
          <w:szCs w:val="20"/>
        </w:rPr>
        <w:t>…………………………………………………………………………...……………………..</w:t>
      </w:r>
    </w:p>
    <w:p w:rsidR="006C24E4" w:rsidRDefault="006C24E4">
      <w:pPr>
        <w:spacing w:line="360" w:lineRule="auto"/>
      </w:pPr>
      <w:r>
        <w:rPr>
          <w:rFonts w:ascii="Tahoma" w:hAnsi="Tahoma" w:cs="Tahoma"/>
          <w:b/>
          <w:bCs/>
          <w:sz w:val="21"/>
          <w:szCs w:val="21"/>
        </w:rPr>
        <w:t xml:space="preserve">Nr faks </w:t>
      </w:r>
      <w:r>
        <w:rPr>
          <w:rFonts w:ascii="Tahoma" w:hAnsi="Tahoma" w:cs="Tahoma"/>
          <w:sz w:val="20"/>
          <w:szCs w:val="20"/>
        </w:rPr>
        <w:t>............................................................................................……………...</w:t>
      </w:r>
    </w:p>
    <w:p w:rsidR="006C24E4" w:rsidRDefault="006C24E4">
      <w:pPr>
        <w:spacing w:line="360" w:lineRule="auto"/>
      </w:pPr>
      <w:r>
        <w:rPr>
          <w:rFonts w:ascii="Tahoma" w:eastAsia="Tahoma" w:hAnsi="Tahoma" w:cs="Tahoma"/>
          <w:sz w:val="21"/>
          <w:szCs w:val="21"/>
        </w:rPr>
        <w:t xml:space="preserve">                                  </w:t>
      </w:r>
      <w:r>
        <w:rPr>
          <w:rFonts w:ascii="Tahoma" w:eastAsia="Tahoma" w:hAnsi="Tahoma" w:cs="Tahoma"/>
          <w:sz w:val="14"/>
          <w:szCs w:val="14"/>
        </w:rPr>
        <w:t xml:space="preserve">  </w:t>
      </w:r>
      <w:r>
        <w:rPr>
          <w:rFonts w:ascii="Tahoma" w:hAnsi="Tahoma" w:cs="Tahoma"/>
          <w:sz w:val="14"/>
          <w:szCs w:val="14"/>
        </w:rPr>
        <w:t>(pieczęć firmowa z adresem, nr telefonu)</w:t>
      </w:r>
    </w:p>
    <w:p w:rsidR="006C24E4" w:rsidRDefault="006C24E4">
      <w:pPr>
        <w:spacing w:line="360" w:lineRule="auto"/>
      </w:pPr>
      <w:r>
        <w:rPr>
          <w:rFonts w:ascii="Tahoma" w:hAnsi="Tahoma" w:cs="Tahoma"/>
          <w:b/>
          <w:bCs/>
          <w:sz w:val="21"/>
          <w:szCs w:val="21"/>
        </w:rPr>
        <w:t>Nr NIP</w:t>
      </w:r>
      <w:r>
        <w:rPr>
          <w:rFonts w:ascii="Tahoma" w:hAnsi="Tahoma" w:cs="Tahoma"/>
          <w:sz w:val="21"/>
          <w:szCs w:val="21"/>
        </w:rPr>
        <w:t xml:space="preserve"> </w:t>
      </w:r>
      <w:r>
        <w:rPr>
          <w:rFonts w:ascii="Tahoma" w:hAnsi="Tahoma" w:cs="Tahoma"/>
          <w:sz w:val="20"/>
          <w:szCs w:val="20"/>
        </w:rPr>
        <w:t>...............................................................................................................</w:t>
      </w:r>
    </w:p>
    <w:p w:rsidR="006C24E4" w:rsidRDefault="006C24E4">
      <w:pPr>
        <w:spacing w:line="360" w:lineRule="auto"/>
      </w:pPr>
      <w:r>
        <w:rPr>
          <w:rFonts w:ascii="Tahoma" w:hAnsi="Tahoma" w:cs="Tahoma"/>
          <w:b/>
          <w:bCs/>
          <w:sz w:val="21"/>
          <w:szCs w:val="21"/>
        </w:rPr>
        <w:t>Nr REGON</w:t>
      </w:r>
      <w:r>
        <w:rPr>
          <w:rFonts w:ascii="Tahoma" w:hAnsi="Tahoma" w:cs="Tahoma"/>
          <w:sz w:val="21"/>
          <w:szCs w:val="21"/>
        </w:rPr>
        <w:t xml:space="preserve"> </w:t>
      </w:r>
      <w:r>
        <w:rPr>
          <w:rFonts w:ascii="Tahoma" w:hAnsi="Tahoma" w:cs="Tahoma"/>
          <w:sz w:val="20"/>
          <w:szCs w:val="20"/>
        </w:rPr>
        <w:t>......................................................................................................…</w:t>
      </w:r>
    </w:p>
    <w:p w:rsidR="006C24E4" w:rsidRDefault="006C24E4">
      <w:pPr>
        <w:spacing w:line="360" w:lineRule="auto"/>
      </w:pPr>
      <w:r>
        <w:rPr>
          <w:rFonts w:ascii="Tahoma" w:hAnsi="Tahoma" w:cs="Tahoma"/>
          <w:b/>
          <w:bCs/>
          <w:sz w:val="21"/>
          <w:szCs w:val="21"/>
        </w:rPr>
        <w:t xml:space="preserve">e-mail </w:t>
      </w:r>
      <w:r>
        <w:rPr>
          <w:rFonts w:ascii="Tahoma" w:hAnsi="Tahoma" w:cs="Tahoma"/>
          <w:sz w:val="20"/>
          <w:szCs w:val="20"/>
        </w:rPr>
        <w:t>……………………………………………………………………..…………………………………..</w:t>
      </w:r>
    </w:p>
    <w:p w:rsidR="006C24E4" w:rsidRDefault="006C24E4">
      <w:pPr>
        <w:spacing w:line="360" w:lineRule="auto"/>
        <w:rPr>
          <w:rFonts w:ascii="Tahoma" w:hAnsi="Tahoma" w:cs="Tahoma"/>
          <w:sz w:val="20"/>
          <w:szCs w:val="20"/>
        </w:rPr>
      </w:pPr>
    </w:p>
    <w:p w:rsidR="006C24E4" w:rsidRDefault="006C24E4">
      <w:pPr>
        <w:spacing w:line="360" w:lineRule="auto"/>
      </w:pPr>
      <w:r>
        <w:rPr>
          <w:rFonts w:ascii="Tahoma" w:hAnsi="Tahoma" w:cs="Tahoma"/>
          <w:sz w:val="21"/>
          <w:szCs w:val="21"/>
        </w:rPr>
        <w:t>Kategoria przedsiębiorstwa:</w:t>
      </w:r>
    </w:p>
    <w:p w:rsidR="006C24E4" w:rsidRDefault="006C24E4">
      <w:pPr>
        <w:pStyle w:val="Tekstpodstawowy"/>
        <w:spacing w:line="276" w:lineRule="auto"/>
        <w:jc w:val="both"/>
      </w:pPr>
      <w:r>
        <w:rPr>
          <w:rFonts w:ascii="Times" w:hAnsi="Times" w:cs="Times"/>
          <w:sz w:val="28"/>
          <w:szCs w:val="28"/>
        </w:rPr>
        <w:tab/>
        <w:t xml:space="preserve">Ο </w:t>
      </w:r>
      <w:r>
        <w:rPr>
          <w:rFonts w:ascii="Tahoma" w:hAnsi="Tahoma" w:cs="Tahoma"/>
          <w:sz w:val="21"/>
          <w:szCs w:val="21"/>
        </w:rPr>
        <w:t>małe przedsiębiorstwo</w:t>
      </w:r>
      <w:r>
        <w:rPr>
          <w:rFonts w:ascii="Tahoma" w:hAnsi="Tahoma" w:cs="Tahoma"/>
          <w:sz w:val="18"/>
          <w:szCs w:val="18"/>
        </w:rPr>
        <w:t xml:space="preserve"> </w:t>
      </w:r>
      <w:r>
        <w:rPr>
          <w:rFonts w:ascii="Tahoma" w:hAnsi="Tahoma" w:cs="Tahoma"/>
          <w:sz w:val="16"/>
          <w:szCs w:val="16"/>
        </w:rPr>
        <w:t>/małe przedsiębiorstwo definiuje się jako przedsiębiorstwo, które zatrudnia mniej niż</w:t>
      </w:r>
      <w:r>
        <w:rPr>
          <w:rFonts w:ascii="Tahoma" w:hAnsi="Tahoma" w:cs="Tahoma"/>
          <w:sz w:val="16"/>
          <w:szCs w:val="16"/>
        </w:rPr>
        <w:br/>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r w:rsidR="006B4325">
        <w:rPr>
          <w:rFonts w:ascii="Tahoma" w:hAnsi="Tahoma" w:cs="Tahoma"/>
          <w:sz w:val="16"/>
          <w:szCs w:val="16"/>
        </w:rPr>
        <w:t xml:space="preserve">            </w:t>
      </w:r>
      <w:r>
        <w:rPr>
          <w:rFonts w:ascii="Tahoma" w:hAnsi="Tahoma" w:cs="Tahoma"/>
          <w:sz w:val="16"/>
          <w:szCs w:val="16"/>
        </w:rPr>
        <w:t>50 pracowników i którego roczny obrót lub suma bilansowa nie przekracza 10 milionów EUR/</w:t>
      </w:r>
    </w:p>
    <w:p w:rsidR="006C24E4" w:rsidRDefault="006C24E4" w:rsidP="006B4325">
      <w:pPr>
        <w:spacing w:line="276" w:lineRule="auto"/>
        <w:jc w:val="both"/>
      </w:pPr>
      <w:r>
        <w:rPr>
          <w:rFonts w:ascii="Times" w:hAnsi="Times" w:cs="Times"/>
          <w:sz w:val="28"/>
          <w:szCs w:val="28"/>
        </w:rPr>
        <w:tab/>
        <w:t xml:space="preserve">Ο </w:t>
      </w:r>
      <w:r>
        <w:rPr>
          <w:rFonts w:ascii="Tahoma" w:hAnsi="Tahoma" w:cs="Tahoma"/>
          <w:sz w:val="21"/>
          <w:szCs w:val="21"/>
        </w:rPr>
        <w:t>średnie przedsiębiorstwo</w:t>
      </w:r>
      <w:r w:rsidR="006B4325">
        <w:rPr>
          <w:rFonts w:ascii="Tahoma" w:hAnsi="Tahoma" w:cs="Tahoma"/>
          <w:sz w:val="21"/>
          <w:szCs w:val="21"/>
        </w:rPr>
        <w:t xml:space="preserve">  </w:t>
      </w:r>
      <w:r>
        <w:rPr>
          <w:rFonts w:ascii="Tahoma" w:hAnsi="Tahoma" w:cs="Tahoma"/>
          <w:sz w:val="18"/>
          <w:szCs w:val="18"/>
        </w:rPr>
        <w:t xml:space="preserve"> </w:t>
      </w:r>
      <w:r>
        <w:rPr>
          <w:rFonts w:ascii="Tahoma" w:hAnsi="Tahoma" w:cs="Tahoma"/>
          <w:sz w:val="16"/>
          <w:szCs w:val="16"/>
        </w:rPr>
        <w:t xml:space="preserve">/średnie przedsiębiorstwo definiuje się jako przedsiębiorstwo, które zatrudnia mniej </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niż 250 pracowników i którego roczny obrót nie przekracza 50 milionów EUR, lub suma bilansowa nie </w:t>
      </w:r>
      <w:r w:rsidR="006B4325">
        <w:rPr>
          <w:rFonts w:ascii="Tahoma" w:hAnsi="Tahoma" w:cs="Tahoma"/>
          <w:sz w:val="16"/>
          <w:szCs w:val="16"/>
        </w:rPr>
        <w:br/>
        <w:t xml:space="preserve">                                           </w:t>
      </w:r>
      <w:r>
        <w:rPr>
          <w:rFonts w:ascii="Tahoma" w:hAnsi="Tahoma" w:cs="Tahoma"/>
          <w:sz w:val="16"/>
          <w:szCs w:val="16"/>
        </w:rPr>
        <w:t>przekracza</w:t>
      </w:r>
      <w:r w:rsidR="006B4325">
        <w:rPr>
          <w:rFonts w:ascii="Tahoma" w:hAnsi="Tahoma" w:cs="Tahoma"/>
          <w:sz w:val="16"/>
          <w:szCs w:val="16"/>
        </w:rPr>
        <w:t xml:space="preserve"> </w:t>
      </w:r>
      <w:r>
        <w:rPr>
          <w:rFonts w:ascii="Tahoma" w:hAnsi="Tahoma" w:cs="Tahoma"/>
          <w:sz w:val="16"/>
          <w:szCs w:val="16"/>
        </w:rPr>
        <w:t>43 milionów EUR/</w:t>
      </w:r>
    </w:p>
    <w:p w:rsidR="006C24E4" w:rsidRDefault="006C24E4">
      <w:pPr>
        <w:spacing w:line="276" w:lineRule="auto"/>
        <w:jc w:val="both"/>
      </w:pPr>
      <w:r>
        <w:rPr>
          <w:rFonts w:ascii="Times" w:hAnsi="Times" w:cs="Times"/>
          <w:sz w:val="28"/>
          <w:szCs w:val="28"/>
        </w:rPr>
        <w:tab/>
        <w:t xml:space="preserve">Ο </w:t>
      </w:r>
      <w:r>
        <w:rPr>
          <w:rFonts w:ascii="Tahoma" w:hAnsi="Tahoma" w:cs="Tahoma"/>
          <w:sz w:val="21"/>
          <w:szCs w:val="21"/>
        </w:rPr>
        <w:t xml:space="preserve">inne </w:t>
      </w:r>
    </w:p>
    <w:p w:rsidR="006C24E4" w:rsidRDefault="006C24E4">
      <w:pPr>
        <w:spacing w:line="276" w:lineRule="auto"/>
        <w:jc w:val="both"/>
      </w:pPr>
      <w:r>
        <w:rPr>
          <w:rFonts w:ascii="Tahoma" w:hAnsi="Tahoma" w:cs="Tahoma"/>
          <w:sz w:val="16"/>
          <w:szCs w:val="16"/>
        </w:rPr>
        <w:t>Należy zaznaczyć odpowiednią kategorie przedsiębiorstwa.</w:t>
      </w:r>
    </w:p>
    <w:p w:rsidR="006C24E4" w:rsidRDefault="006C24E4">
      <w:pPr>
        <w:spacing w:line="276" w:lineRule="auto"/>
        <w:jc w:val="both"/>
        <w:rPr>
          <w:rFonts w:ascii="Tahoma" w:hAnsi="Tahoma" w:cs="Tahoma"/>
          <w:sz w:val="21"/>
          <w:szCs w:val="21"/>
        </w:rPr>
      </w:pPr>
    </w:p>
    <w:p w:rsidR="006C24E4" w:rsidRDefault="006C24E4">
      <w:pPr>
        <w:pStyle w:val="Nagwek2"/>
        <w:overflowPunct/>
        <w:autoSpaceDE/>
        <w:ind w:left="576" w:hanging="576"/>
        <w:textAlignment w:val="auto"/>
      </w:pPr>
      <w:r>
        <w:rPr>
          <w:rFonts w:ascii="Tahoma" w:hAnsi="Tahoma" w:cs="Tahoma"/>
          <w:sz w:val="21"/>
          <w:szCs w:val="21"/>
        </w:rPr>
        <w:t>Zobowiązania Wykonawcy</w:t>
      </w:r>
    </w:p>
    <w:p w:rsidR="006C24E4" w:rsidRDefault="006C24E4">
      <w:pPr>
        <w:jc w:val="both"/>
      </w:pPr>
    </w:p>
    <w:p w:rsidR="006C24E4" w:rsidRDefault="006C24E4">
      <w:pPr>
        <w:jc w:val="both"/>
      </w:pPr>
      <w:r>
        <w:rPr>
          <w:rFonts w:ascii="Tahoma" w:hAnsi="Tahoma" w:cs="Tahoma"/>
          <w:sz w:val="21"/>
          <w:szCs w:val="21"/>
        </w:rPr>
        <w:t>1. Działając w imieniu i na rzecz w/w Wykonawcy oferujemy wykonanie w/w zadania zgodnie</w:t>
      </w:r>
      <w:r>
        <w:rPr>
          <w:rFonts w:ascii="Tahoma" w:hAnsi="Tahoma" w:cs="Tahoma"/>
          <w:sz w:val="21"/>
          <w:szCs w:val="21"/>
        </w:rPr>
        <w:br/>
        <w:t xml:space="preserve">z warunkami określonymi w specyfikacji istotnych warunków zamówienia za </w:t>
      </w:r>
      <w:r>
        <w:rPr>
          <w:rFonts w:ascii="Tahoma" w:hAnsi="Tahoma" w:cs="Tahoma"/>
          <w:b/>
          <w:bCs/>
          <w:sz w:val="21"/>
          <w:szCs w:val="21"/>
        </w:rPr>
        <w:t>łączną</w:t>
      </w:r>
      <w:r>
        <w:rPr>
          <w:rFonts w:ascii="Tahoma" w:hAnsi="Tahoma" w:cs="Tahoma"/>
          <w:sz w:val="21"/>
          <w:szCs w:val="21"/>
        </w:rPr>
        <w:t xml:space="preserve"> </w:t>
      </w:r>
      <w:r>
        <w:rPr>
          <w:rFonts w:ascii="Tahoma" w:hAnsi="Tahoma" w:cs="Tahoma"/>
          <w:b/>
          <w:bCs/>
          <w:sz w:val="21"/>
          <w:szCs w:val="21"/>
        </w:rPr>
        <w:t>cenę ryczałtową</w:t>
      </w:r>
      <w:r>
        <w:rPr>
          <w:rFonts w:ascii="Tahoma" w:hAnsi="Tahoma" w:cs="Tahoma"/>
          <w:sz w:val="21"/>
          <w:szCs w:val="21"/>
        </w:rPr>
        <w:br/>
        <w:t>w wysokości:</w:t>
      </w:r>
    </w:p>
    <w:p w:rsidR="006C24E4" w:rsidRDefault="006C24E4">
      <w:pPr>
        <w:jc w:val="both"/>
      </w:pPr>
    </w:p>
    <w:p w:rsidR="006C24E4" w:rsidRDefault="006C24E4">
      <w:r>
        <w:rPr>
          <w:rFonts w:ascii="Tahoma" w:hAnsi="Tahoma" w:cs="Tahoma"/>
          <w:sz w:val="21"/>
          <w:szCs w:val="21"/>
        </w:rPr>
        <w:t>brutto ...............…........ zł (słownie: .......................................................................................)</w:t>
      </w:r>
    </w:p>
    <w:p w:rsidR="006C24E4" w:rsidRDefault="006C24E4">
      <w:r>
        <w:rPr>
          <w:rFonts w:ascii="Tahoma" w:hAnsi="Tahoma" w:cs="Tahoma"/>
          <w:sz w:val="21"/>
          <w:szCs w:val="21"/>
        </w:rPr>
        <w:t>w tym:</w:t>
      </w:r>
    </w:p>
    <w:p w:rsidR="006C24E4" w:rsidRDefault="006C24E4">
      <w:pPr>
        <w:spacing w:line="360" w:lineRule="auto"/>
      </w:pPr>
      <w:r>
        <w:rPr>
          <w:rFonts w:ascii="Tahoma" w:hAnsi="Tahoma" w:cs="Tahoma"/>
          <w:sz w:val="21"/>
          <w:szCs w:val="21"/>
        </w:rPr>
        <w:t>kwota netto …................. zł (słownie: …........................................................................)</w:t>
      </w:r>
    </w:p>
    <w:p w:rsidR="006C24E4" w:rsidRDefault="006C24E4">
      <w:pPr>
        <w:spacing w:line="360" w:lineRule="auto"/>
      </w:pPr>
      <w:r>
        <w:rPr>
          <w:rFonts w:ascii="Tahoma" w:eastAsia="Times New Roman" w:hAnsi="Tahoma" w:cs="Tahoma"/>
          <w:color w:val="000000"/>
          <w:spacing w:val="-2"/>
          <w:sz w:val="21"/>
          <w:szCs w:val="21"/>
          <w:lang w:bidi="en-US"/>
        </w:rPr>
        <w:t xml:space="preserve">stawka podatku VAT ………... % tj. kwota: …................... zł </w:t>
      </w:r>
      <w:r>
        <w:rPr>
          <w:rFonts w:ascii="Tahoma" w:eastAsia="Times New Roman" w:hAnsi="Tahoma" w:cs="Tahoma"/>
          <w:color w:val="000000"/>
          <w:spacing w:val="-2"/>
          <w:sz w:val="21"/>
          <w:szCs w:val="21"/>
          <w:lang w:bidi="en-US"/>
        </w:rPr>
        <w:lastRenderedPageBreak/>
        <w:t>(słownie:..................................................................................…)</w:t>
      </w:r>
    </w:p>
    <w:p w:rsidR="006C24E4" w:rsidRDefault="006C24E4">
      <w:pPr>
        <w:spacing w:line="360" w:lineRule="auto"/>
        <w:jc w:val="both"/>
        <w:rPr>
          <w:rFonts w:ascii="Tahoma" w:eastAsia="Times New Roman" w:hAnsi="Tahoma" w:cs="Tahoma"/>
          <w:sz w:val="12"/>
          <w:szCs w:val="12"/>
          <w:u w:val="single"/>
        </w:rPr>
      </w:pPr>
    </w:p>
    <w:p w:rsidR="006C24E4" w:rsidRDefault="006C24E4">
      <w:pPr>
        <w:pStyle w:val="western"/>
        <w:tabs>
          <w:tab w:val="left" w:pos="2127"/>
        </w:tabs>
        <w:spacing w:before="0" w:after="0" w:line="360" w:lineRule="auto"/>
        <w:jc w:val="both"/>
        <w:rPr>
          <w:rFonts w:ascii="Tahoma" w:eastAsia="Times New Roman" w:hAnsi="Tahoma" w:cs="Tahoma"/>
          <w:sz w:val="12"/>
          <w:szCs w:val="12"/>
          <w:u w:val="single"/>
        </w:rPr>
      </w:pPr>
    </w:p>
    <w:p w:rsidR="006C24E4" w:rsidRDefault="006C24E4">
      <w:pPr>
        <w:pStyle w:val="western"/>
        <w:tabs>
          <w:tab w:val="left" w:pos="2127"/>
        </w:tabs>
        <w:spacing w:before="0" w:after="0" w:line="360" w:lineRule="auto"/>
        <w:jc w:val="both"/>
      </w:pPr>
      <w:r>
        <w:rPr>
          <w:rFonts w:ascii="Tahoma" w:hAnsi="Tahoma" w:cs="Tahoma"/>
          <w:b/>
          <w:sz w:val="21"/>
          <w:szCs w:val="21"/>
        </w:rPr>
        <w:t>Oświadczam, że okres gwarancji</w:t>
      </w:r>
      <w:r>
        <w:rPr>
          <w:rFonts w:ascii="Tahoma" w:hAnsi="Tahoma" w:cs="Tahoma"/>
          <w:b/>
          <w:sz w:val="21"/>
          <w:szCs w:val="21"/>
          <w:lang w:eastAsia="hi-IN"/>
        </w:rPr>
        <w:t xml:space="preserve">  (który będzie oceniany w kryterium nr 2 oceny ofert) będzie wynosił …………….  miesięcy licząc od daty odbioru końcowego.</w:t>
      </w:r>
    </w:p>
    <w:p w:rsidR="006C24E4" w:rsidRDefault="006C24E4">
      <w:pPr>
        <w:pStyle w:val="Tekstpodstawowy"/>
        <w:rPr>
          <w:rFonts w:ascii="Tahoma" w:hAnsi="Tahoma" w:cs="Tahoma"/>
          <w:b/>
          <w:sz w:val="21"/>
          <w:szCs w:val="21"/>
          <w:lang w:eastAsia="hi-IN"/>
        </w:rPr>
      </w:pPr>
    </w:p>
    <w:p w:rsidR="006C24E4" w:rsidRDefault="006C24E4">
      <w:pPr>
        <w:pStyle w:val="western"/>
        <w:tabs>
          <w:tab w:val="left" w:pos="2127"/>
        </w:tabs>
        <w:spacing w:before="0" w:after="0"/>
        <w:jc w:val="both"/>
      </w:pPr>
      <w:r>
        <w:rPr>
          <w:rFonts w:ascii="Tahoma" w:hAnsi="Tahoma" w:cs="Tahoma"/>
          <w:sz w:val="21"/>
          <w:szCs w:val="21"/>
          <w:lang w:eastAsia="hi-IN"/>
        </w:rPr>
        <w:t>Oświadczam, że spełniamy wymagania Zamawiającego związane z realizacją przedmiotu zamówienia</w:t>
      </w:r>
      <w:r>
        <w:rPr>
          <w:rFonts w:ascii="Tahoma" w:hAnsi="Tahoma" w:cs="Tahoma"/>
          <w:sz w:val="21"/>
          <w:szCs w:val="21"/>
          <w:lang w:eastAsia="hi-IN"/>
        </w:rPr>
        <w:br/>
        <w:t xml:space="preserve">tj. zapewniamy, że osoby, które będą wykonywały czynności w zakresie realizacji przedmiotu zamówienia określone w dziale </w:t>
      </w:r>
      <w:r w:rsidRPr="00631D7A">
        <w:rPr>
          <w:rFonts w:ascii="Tahoma" w:hAnsi="Tahoma" w:cs="Tahoma"/>
          <w:sz w:val="21"/>
          <w:szCs w:val="21"/>
          <w:lang w:eastAsia="hi-IN"/>
        </w:rPr>
        <w:t xml:space="preserve">III ust. 3 pkt 1 </w:t>
      </w:r>
      <w:proofErr w:type="spellStart"/>
      <w:r w:rsidRPr="00631D7A">
        <w:rPr>
          <w:rFonts w:ascii="Tahoma" w:hAnsi="Tahoma" w:cs="Tahoma"/>
          <w:sz w:val="21"/>
          <w:szCs w:val="21"/>
          <w:lang w:eastAsia="hi-IN"/>
        </w:rPr>
        <w:t>siwz</w:t>
      </w:r>
      <w:proofErr w:type="spellEnd"/>
      <w:r>
        <w:rPr>
          <w:rFonts w:ascii="Tahoma" w:hAnsi="Tahoma" w:cs="Tahoma"/>
          <w:sz w:val="21"/>
          <w:szCs w:val="21"/>
          <w:lang w:eastAsia="hi-IN"/>
        </w:rPr>
        <w:t xml:space="preserve"> będą zatrudnione na podstawie umowy o pracę przez Wykonawcę lub Podwykonawcę.</w:t>
      </w:r>
    </w:p>
    <w:p w:rsidR="006C24E4" w:rsidRDefault="006C24E4">
      <w:pPr>
        <w:pStyle w:val="western"/>
        <w:tabs>
          <w:tab w:val="left" w:pos="2127"/>
        </w:tabs>
        <w:spacing w:before="0" w:after="0" w:line="276" w:lineRule="auto"/>
        <w:jc w:val="both"/>
        <w:rPr>
          <w:sz w:val="18"/>
          <w:szCs w:val="18"/>
          <w:highlight w:val="yellow"/>
        </w:rPr>
      </w:pPr>
    </w:p>
    <w:p w:rsidR="006C24E4" w:rsidRDefault="006C24E4">
      <w:pPr>
        <w:spacing w:line="100" w:lineRule="atLeast"/>
        <w:jc w:val="both"/>
      </w:pPr>
      <w:r>
        <w:rPr>
          <w:rFonts w:ascii="Tahoma" w:hAnsi="Tahoma" w:cs="Tahoma"/>
          <w:sz w:val="21"/>
          <w:szCs w:val="21"/>
        </w:rPr>
        <w:t xml:space="preserve">2. Zobowiązujemy się do wykonania przedmiotu umowy </w:t>
      </w:r>
      <w:r>
        <w:rPr>
          <w:rFonts w:ascii="Tahoma" w:eastAsia="Times New Roman" w:hAnsi="Tahoma" w:cs="Tahoma"/>
          <w:sz w:val="21"/>
          <w:szCs w:val="21"/>
        </w:rPr>
        <w:t xml:space="preserve">do dnia </w:t>
      </w:r>
      <w:r w:rsidR="00F07D15">
        <w:rPr>
          <w:rFonts w:ascii="Tahoma" w:eastAsia="Times New Roman" w:hAnsi="Tahoma" w:cs="Tahoma"/>
          <w:sz w:val="21"/>
          <w:szCs w:val="21"/>
        </w:rPr>
        <w:t>15 września</w:t>
      </w:r>
      <w:r>
        <w:rPr>
          <w:rFonts w:ascii="Tahoma" w:eastAsia="Times New Roman" w:hAnsi="Tahoma" w:cs="Tahoma"/>
          <w:sz w:val="21"/>
          <w:szCs w:val="21"/>
        </w:rPr>
        <w:t xml:space="preserve"> </w:t>
      </w:r>
      <w:r>
        <w:rPr>
          <w:rFonts w:ascii="Tahoma" w:eastAsia="Times New Roman" w:hAnsi="Tahoma" w:cs="Tahoma"/>
          <w:color w:val="000000"/>
          <w:sz w:val="21"/>
          <w:szCs w:val="21"/>
        </w:rPr>
        <w:t xml:space="preserve">2018 r. </w:t>
      </w:r>
    </w:p>
    <w:p w:rsidR="006C24E4" w:rsidRDefault="006C24E4">
      <w:pPr>
        <w:rPr>
          <w:rFonts w:ascii="Tahoma" w:hAnsi="Tahoma" w:cs="Tahoma"/>
          <w:sz w:val="12"/>
          <w:szCs w:val="12"/>
        </w:rPr>
      </w:pPr>
    </w:p>
    <w:p w:rsidR="006C24E4" w:rsidRDefault="006C24E4">
      <w:pPr>
        <w:spacing w:line="100" w:lineRule="atLeast"/>
        <w:jc w:val="both"/>
      </w:pPr>
      <w:r>
        <w:rPr>
          <w:rFonts w:ascii="Tahoma" w:hAnsi="Tahoma" w:cs="Tahoma"/>
          <w:sz w:val="21"/>
          <w:szCs w:val="21"/>
        </w:rPr>
        <w:t xml:space="preserve">3. </w:t>
      </w:r>
      <w:r>
        <w:rPr>
          <w:rFonts w:ascii="Tahoma" w:hAnsi="Tahoma" w:cs="Tahoma"/>
          <w:b/>
          <w:bCs/>
          <w:sz w:val="21"/>
          <w:szCs w:val="21"/>
        </w:rPr>
        <w:t xml:space="preserve"> </w:t>
      </w:r>
      <w:r>
        <w:rPr>
          <w:rFonts w:ascii="Tahoma" w:hAnsi="Tahoma" w:cs="Tahoma"/>
          <w:sz w:val="21"/>
          <w:szCs w:val="21"/>
        </w:rPr>
        <w:t>Uważam/y się za związanego/</w:t>
      </w:r>
      <w:proofErr w:type="spellStart"/>
      <w:r>
        <w:rPr>
          <w:rFonts w:ascii="Tahoma" w:hAnsi="Tahoma" w:cs="Tahoma"/>
          <w:sz w:val="21"/>
          <w:szCs w:val="21"/>
        </w:rPr>
        <w:t>ych</w:t>
      </w:r>
      <w:proofErr w:type="spellEnd"/>
      <w:r>
        <w:rPr>
          <w:rFonts w:ascii="Tahoma" w:hAnsi="Tahoma" w:cs="Tahoma"/>
          <w:sz w:val="21"/>
          <w:szCs w:val="21"/>
        </w:rPr>
        <w:t xml:space="preserve"> niniejszą ofertą w okresie 30 dni od upływu ostatecznego terminu składania ofert.</w:t>
      </w:r>
    </w:p>
    <w:p w:rsidR="006C24E4" w:rsidRDefault="006C24E4">
      <w:pPr>
        <w:spacing w:line="100" w:lineRule="atLeast"/>
        <w:jc w:val="both"/>
        <w:rPr>
          <w:sz w:val="12"/>
          <w:szCs w:val="12"/>
        </w:rPr>
      </w:pPr>
    </w:p>
    <w:p w:rsidR="006C24E4" w:rsidRDefault="006C24E4">
      <w:pPr>
        <w:pStyle w:val="Tekstpodstawowy32"/>
        <w:tabs>
          <w:tab w:val="clear" w:pos="360"/>
        </w:tabs>
        <w:spacing w:line="100" w:lineRule="atLeast"/>
        <w:ind w:left="15" w:hanging="30"/>
        <w:jc w:val="both"/>
      </w:pPr>
      <w:r>
        <w:rPr>
          <w:rFonts w:ascii="Tahoma" w:hAnsi="Tahoma" w:cs="Tahoma"/>
          <w:b w:val="0"/>
          <w:bCs w:val="0"/>
          <w:sz w:val="21"/>
          <w:szCs w:val="21"/>
        </w:rPr>
        <w:t xml:space="preserve">4. </w:t>
      </w:r>
      <w:r>
        <w:rPr>
          <w:rFonts w:ascii="Tahoma" w:hAnsi="Tahoma" w:cs="Tahoma"/>
          <w:b w:val="0"/>
          <w:sz w:val="21"/>
          <w:szCs w:val="21"/>
        </w:rPr>
        <w:t>W razie wyboru naszej oferty zobowiązujemy się do zawarcia umowy zgodnie z projektem umowy stanowiący załącznik Nr 6 do SIWZ.</w:t>
      </w:r>
    </w:p>
    <w:p w:rsidR="006C24E4" w:rsidRDefault="006C24E4">
      <w:pPr>
        <w:pStyle w:val="Tekstpodstawowy32"/>
        <w:tabs>
          <w:tab w:val="clear" w:pos="360"/>
        </w:tabs>
        <w:spacing w:line="100" w:lineRule="atLeast"/>
        <w:ind w:left="15" w:hanging="30"/>
        <w:jc w:val="both"/>
      </w:pPr>
    </w:p>
    <w:p w:rsidR="006C24E4" w:rsidRDefault="006C24E4">
      <w:pPr>
        <w:spacing w:line="100" w:lineRule="atLeast"/>
        <w:jc w:val="both"/>
      </w:pPr>
      <w:r>
        <w:rPr>
          <w:rFonts w:ascii="Tahoma" w:hAnsi="Tahoma" w:cs="Tahoma"/>
          <w:bCs/>
          <w:sz w:val="21"/>
          <w:szCs w:val="21"/>
        </w:rPr>
        <w:t>5.</w:t>
      </w:r>
      <w:r>
        <w:rPr>
          <w:rFonts w:ascii="Tahoma" w:hAnsi="Tahoma" w:cs="Tahoma"/>
          <w:sz w:val="21"/>
          <w:szCs w:val="21"/>
        </w:rPr>
        <w:t xml:space="preserve"> Oświadczam/my, że złożenie oferty oznacza przyjęcie przez nas wszystkich warunków i ustaleń zawartych w specyfikacji istotnych warunków zamówienia.</w:t>
      </w:r>
    </w:p>
    <w:p w:rsidR="006C24E4" w:rsidRDefault="006C24E4">
      <w:pPr>
        <w:autoSpaceDE w:val="0"/>
        <w:spacing w:line="100" w:lineRule="atLeast"/>
        <w:jc w:val="both"/>
        <w:rPr>
          <w:sz w:val="12"/>
          <w:szCs w:val="12"/>
        </w:rPr>
      </w:pPr>
    </w:p>
    <w:p w:rsidR="006C24E4" w:rsidRDefault="006C24E4">
      <w:pPr>
        <w:autoSpaceDE w:val="0"/>
        <w:spacing w:line="100" w:lineRule="atLeast"/>
        <w:jc w:val="both"/>
      </w:pPr>
      <w:r>
        <w:rPr>
          <w:rFonts w:ascii="Tahoma" w:hAnsi="Tahoma" w:cs="Tahoma"/>
          <w:sz w:val="21"/>
          <w:szCs w:val="21"/>
        </w:rPr>
        <w:t xml:space="preserve">6. </w:t>
      </w:r>
      <w:r>
        <w:rPr>
          <w:rFonts w:ascii="Tahoma" w:hAnsi="Tahoma" w:cs="Tahoma"/>
          <w:b/>
          <w:bCs/>
          <w:sz w:val="21"/>
          <w:szCs w:val="21"/>
        </w:rPr>
        <w:t xml:space="preserve"> </w:t>
      </w:r>
      <w:r>
        <w:rPr>
          <w:rFonts w:ascii="Tahoma" w:hAnsi="Tahoma" w:cs="Tahoma"/>
          <w:sz w:val="21"/>
          <w:szCs w:val="21"/>
        </w:rPr>
        <w:t>Oświadczam/my, że zapoznaliśmy się z dokumentacją techniczną dla całości zadania i nie wnosimy uwag.</w:t>
      </w:r>
    </w:p>
    <w:p w:rsidR="006C24E4" w:rsidRDefault="006C24E4">
      <w:pPr>
        <w:autoSpaceDE w:val="0"/>
        <w:spacing w:line="100" w:lineRule="atLeast"/>
        <w:jc w:val="both"/>
        <w:rPr>
          <w:sz w:val="12"/>
          <w:szCs w:val="12"/>
        </w:rPr>
      </w:pPr>
    </w:p>
    <w:p w:rsidR="006C24E4" w:rsidRDefault="006C24E4">
      <w:pPr>
        <w:autoSpaceDE w:val="0"/>
        <w:spacing w:line="100" w:lineRule="atLeast"/>
        <w:jc w:val="both"/>
      </w:pPr>
      <w:r>
        <w:rPr>
          <w:rFonts w:ascii="Tahoma" w:hAnsi="Tahoma" w:cs="Tahoma"/>
          <w:sz w:val="21"/>
          <w:szCs w:val="21"/>
        </w:rPr>
        <w:t xml:space="preserve">7. </w:t>
      </w:r>
      <w:r>
        <w:rPr>
          <w:rFonts w:ascii="Tahoma" w:eastAsia="Calibri" w:hAnsi="Tahoma" w:cs="Tahoma"/>
          <w:b/>
          <w:sz w:val="21"/>
          <w:szCs w:val="21"/>
          <w:lang w:bidi="ar-SA"/>
        </w:rPr>
        <w:t xml:space="preserve">Wykaz części zamówienia, których (której) wykonawca ma zamiar powierzyć podwykonawcom  </w:t>
      </w:r>
      <w:r>
        <w:rPr>
          <w:rFonts w:ascii="Tahoma" w:eastAsia="Calibri" w:hAnsi="Tahoma" w:cs="Tahoma"/>
          <w:sz w:val="21"/>
          <w:szCs w:val="21"/>
          <w:u w:val="single"/>
          <w:lang w:bidi="ar-SA"/>
        </w:rPr>
        <w:t>(jeżeli wykonawca przewiduje ich udział w realizacji zamówienia)</w:t>
      </w:r>
      <w:r>
        <w:rPr>
          <w:rFonts w:ascii="Tahoma" w:eastAsia="Calibri" w:hAnsi="Tahoma" w:cs="Tahoma"/>
          <w:sz w:val="21"/>
          <w:szCs w:val="21"/>
          <w:lang w:bidi="ar-SA"/>
        </w:rPr>
        <w:t xml:space="preserve"> – wypełniają wykonawcy składający ofertę na dowolną część zamówienia.</w:t>
      </w:r>
    </w:p>
    <w:p w:rsidR="006C24E4" w:rsidRDefault="006C24E4">
      <w:pPr>
        <w:spacing w:line="100" w:lineRule="atLeast"/>
        <w:jc w:val="both"/>
        <w:textAlignment w:val="baseline"/>
        <w:rPr>
          <w:rFonts w:ascii="Tahoma" w:hAnsi="Tahoma" w:cs="Tahoma"/>
          <w:sz w:val="21"/>
          <w:szCs w:val="21"/>
        </w:rPr>
      </w:pPr>
    </w:p>
    <w:tbl>
      <w:tblPr>
        <w:tblW w:w="0" w:type="auto"/>
        <w:tblInd w:w="-143" w:type="dxa"/>
        <w:tblLayout w:type="fixed"/>
        <w:tblCellMar>
          <w:left w:w="10" w:type="dxa"/>
          <w:right w:w="10" w:type="dxa"/>
        </w:tblCellMar>
        <w:tblLook w:val="0000" w:firstRow="0" w:lastRow="0" w:firstColumn="0" w:lastColumn="0" w:noHBand="0" w:noVBand="0"/>
      </w:tblPr>
      <w:tblGrid>
        <w:gridCol w:w="510"/>
        <w:gridCol w:w="6060"/>
        <w:gridCol w:w="3325"/>
      </w:tblGrid>
      <w:tr w:rsidR="006C24E4">
        <w:trPr>
          <w:trHeight w:val="570"/>
        </w:trPr>
        <w:tc>
          <w:tcPr>
            <w:tcW w:w="510" w:type="dxa"/>
            <w:tcBorders>
              <w:top w:val="single" w:sz="4" w:space="0" w:color="000000"/>
              <w:left w:val="single" w:sz="4" w:space="0" w:color="000000"/>
              <w:bottom w:val="single" w:sz="4" w:space="0" w:color="000000"/>
            </w:tcBorders>
            <w:shd w:val="clear" w:color="auto" w:fill="auto"/>
            <w:vAlign w:val="center"/>
          </w:tcPr>
          <w:p w:rsidR="006C24E4" w:rsidRDefault="006C24E4">
            <w:pPr>
              <w:widowControl/>
              <w:snapToGrid w:val="0"/>
              <w:spacing w:after="200" w:line="100" w:lineRule="atLeast"/>
              <w:textAlignment w:val="baseline"/>
            </w:pPr>
            <w:r>
              <w:rPr>
                <w:rFonts w:ascii="Tahoma" w:eastAsia="Calibri" w:hAnsi="Tahoma" w:cs="Tahoma"/>
                <w:sz w:val="21"/>
                <w:szCs w:val="21"/>
                <w:lang w:bidi="ar-SA"/>
              </w:rPr>
              <w:t>Lp.</w:t>
            </w:r>
          </w:p>
        </w:tc>
        <w:tc>
          <w:tcPr>
            <w:tcW w:w="6060" w:type="dxa"/>
            <w:tcBorders>
              <w:top w:val="single" w:sz="4" w:space="0" w:color="000000"/>
              <w:left w:val="single" w:sz="4" w:space="0" w:color="000000"/>
              <w:bottom w:val="single" w:sz="4" w:space="0" w:color="000000"/>
            </w:tcBorders>
            <w:shd w:val="clear" w:color="auto" w:fill="auto"/>
            <w:vAlign w:val="center"/>
          </w:tcPr>
          <w:p w:rsidR="006C24E4" w:rsidRDefault="006C24E4">
            <w:pPr>
              <w:widowControl/>
              <w:snapToGrid w:val="0"/>
              <w:spacing w:after="200" w:line="100" w:lineRule="atLeast"/>
              <w:textAlignment w:val="baseline"/>
            </w:pPr>
            <w:r>
              <w:rPr>
                <w:rFonts w:ascii="Tahoma" w:eastAsia="Calibri" w:hAnsi="Tahoma" w:cs="Tahoma"/>
                <w:sz w:val="21"/>
                <w:szCs w:val="21"/>
                <w:lang w:bidi="ar-SA"/>
              </w:rPr>
              <w:t>Część - Zakres wykonywanych czynności, nazwa Podwykonawcy</w:t>
            </w:r>
          </w:p>
        </w:tc>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4E4" w:rsidRDefault="006C24E4">
            <w:pPr>
              <w:widowControl/>
              <w:autoSpaceDE w:val="0"/>
              <w:snapToGrid w:val="0"/>
              <w:spacing w:after="200"/>
              <w:jc w:val="center"/>
              <w:textAlignment w:val="baseline"/>
            </w:pPr>
            <w:r>
              <w:rPr>
                <w:rFonts w:ascii="Tahoma" w:eastAsia="Calibri" w:hAnsi="Tahoma" w:cs="Tahoma"/>
                <w:color w:val="000000"/>
                <w:sz w:val="21"/>
                <w:szCs w:val="21"/>
                <w:lang w:bidi="ar-SA"/>
              </w:rPr>
              <w:t xml:space="preserve">Określenie wartości powierzonej części zamówienia w zł </w:t>
            </w:r>
            <w:r>
              <w:rPr>
                <w:rFonts w:ascii="Tahoma" w:eastAsia="Calibri" w:hAnsi="Tahoma" w:cs="Tahoma"/>
                <w:color w:val="000000"/>
                <w:sz w:val="21"/>
                <w:szCs w:val="21"/>
                <w:lang w:bidi="ar-SA"/>
              </w:rPr>
              <w:br/>
              <w:t>lub w %</w:t>
            </w:r>
          </w:p>
        </w:tc>
      </w:tr>
      <w:tr w:rsidR="006C24E4">
        <w:trPr>
          <w:trHeight w:val="480"/>
        </w:trPr>
        <w:tc>
          <w:tcPr>
            <w:tcW w:w="510" w:type="dxa"/>
            <w:tcBorders>
              <w:top w:val="single" w:sz="4" w:space="0" w:color="000000"/>
              <w:left w:val="single" w:sz="4" w:space="0" w:color="000000"/>
              <w:bottom w:val="single" w:sz="4" w:space="0" w:color="000000"/>
            </w:tcBorders>
            <w:shd w:val="clear" w:color="auto" w:fill="auto"/>
            <w:vAlign w:val="center"/>
          </w:tcPr>
          <w:p w:rsidR="006C24E4" w:rsidRDefault="006C24E4">
            <w:pPr>
              <w:widowControl/>
              <w:snapToGrid w:val="0"/>
              <w:spacing w:after="200" w:line="100" w:lineRule="atLeast"/>
              <w:textAlignment w:val="baseline"/>
            </w:pPr>
            <w:r>
              <w:rPr>
                <w:rFonts w:ascii="Tahoma" w:eastAsia="Calibri" w:hAnsi="Tahoma" w:cs="Tahoma"/>
                <w:sz w:val="21"/>
                <w:szCs w:val="21"/>
                <w:lang w:bidi="ar-SA"/>
              </w:rPr>
              <w:t>1.</w:t>
            </w:r>
          </w:p>
        </w:tc>
        <w:tc>
          <w:tcPr>
            <w:tcW w:w="6060" w:type="dxa"/>
            <w:tcBorders>
              <w:top w:val="single" w:sz="4" w:space="0" w:color="000000"/>
              <w:left w:val="single" w:sz="4" w:space="0" w:color="000000"/>
              <w:bottom w:val="single" w:sz="4" w:space="0" w:color="000000"/>
            </w:tcBorders>
            <w:shd w:val="clear" w:color="auto" w:fill="auto"/>
          </w:tcPr>
          <w:p w:rsidR="006C24E4" w:rsidRDefault="006C24E4">
            <w:pPr>
              <w:widowControl/>
              <w:snapToGrid w:val="0"/>
              <w:spacing w:after="200" w:line="100" w:lineRule="atLeast"/>
              <w:textAlignment w:val="baseline"/>
              <w:rPr>
                <w:rFonts w:ascii="Tahoma" w:eastAsia="Calibri" w:hAnsi="Tahoma" w:cs="Tahoma"/>
                <w:sz w:val="21"/>
                <w:szCs w:val="21"/>
                <w:lang w:bidi="ar-SA"/>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widowControl/>
              <w:snapToGrid w:val="0"/>
              <w:spacing w:after="200" w:line="100" w:lineRule="atLeast"/>
              <w:textAlignment w:val="baseline"/>
              <w:rPr>
                <w:rFonts w:ascii="Tahoma" w:eastAsia="Calibri" w:hAnsi="Tahoma" w:cs="Tahoma"/>
                <w:sz w:val="21"/>
                <w:szCs w:val="21"/>
                <w:lang w:bidi="ar-SA"/>
              </w:rPr>
            </w:pPr>
          </w:p>
        </w:tc>
      </w:tr>
      <w:tr w:rsidR="006C24E4">
        <w:trPr>
          <w:trHeight w:val="499"/>
        </w:trPr>
        <w:tc>
          <w:tcPr>
            <w:tcW w:w="510" w:type="dxa"/>
            <w:tcBorders>
              <w:top w:val="single" w:sz="4" w:space="0" w:color="000000"/>
              <w:left w:val="single" w:sz="4" w:space="0" w:color="000000"/>
              <w:bottom w:val="single" w:sz="4" w:space="0" w:color="000000"/>
            </w:tcBorders>
            <w:shd w:val="clear" w:color="auto" w:fill="auto"/>
            <w:vAlign w:val="center"/>
          </w:tcPr>
          <w:p w:rsidR="006C24E4" w:rsidRDefault="006C24E4">
            <w:pPr>
              <w:widowControl/>
              <w:snapToGrid w:val="0"/>
              <w:spacing w:after="200" w:line="100" w:lineRule="atLeast"/>
              <w:textAlignment w:val="baseline"/>
            </w:pPr>
            <w:r>
              <w:rPr>
                <w:rFonts w:ascii="Tahoma" w:eastAsia="Calibri" w:hAnsi="Tahoma" w:cs="Tahoma"/>
                <w:sz w:val="21"/>
                <w:szCs w:val="21"/>
                <w:lang w:bidi="ar-SA"/>
              </w:rPr>
              <w:t>2.</w:t>
            </w:r>
          </w:p>
        </w:tc>
        <w:tc>
          <w:tcPr>
            <w:tcW w:w="6060" w:type="dxa"/>
            <w:tcBorders>
              <w:top w:val="single" w:sz="4" w:space="0" w:color="000000"/>
              <w:left w:val="single" w:sz="4" w:space="0" w:color="000000"/>
              <w:bottom w:val="single" w:sz="4" w:space="0" w:color="000000"/>
            </w:tcBorders>
            <w:shd w:val="clear" w:color="auto" w:fill="auto"/>
          </w:tcPr>
          <w:p w:rsidR="006C24E4" w:rsidRDefault="006C24E4">
            <w:pPr>
              <w:widowControl/>
              <w:snapToGrid w:val="0"/>
              <w:spacing w:after="200" w:line="100" w:lineRule="atLeast"/>
              <w:textAlignment w:val="baseline"/>
              <w:rPr>
                <w:rFonts w:ascii="Tahoma" w:eastAsia="Calibri" w:hAnsi="Tahoma" w:cs="Tahoma"/>
                <w:sz w:val="21"/>
                <w:szCs w:val="21"/>
                <w:lang w:bidi="ar-SA"/>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widowControl/>
              <w:snapToGrid w:val="0"/>
              <w:spacing w:after="200" w:line="100" w:lineRule="atLeast"/>
              <w:textAlignment w:val="baseline"/>
              <w:rPr>
                <w:rFonts w:ascii="Tahoma" w:eastAsia="Calibri" w:hAnsi="Tahoma" w:cs="Tahoma"/>
                <w:sz w:val="21"/>
                <w:szCs w:val="21"/>
                <w:lang w:bidi="ar-SA"/>
              </w:rPr>
            </w:pPr>
          </w:p>
        </w:tc>
      </w:tr>
      <w:tr w:rsidR="006C24E4">
        <w:trPr>
          <w:trHeight w:val="503"/>
        </w:trPr>
        <w:tc>
          <w:tcPr>
            <w:tcW w:w="510" w:type="dxa"/>
            <w:tcBorders>
              <w:top w:val="single" w:sz="4" w:space="0" w:color="000000"/>
              <w:left w:val="single" w:sz="4" w:space="0" w:color="000000"/>
              <w:bottom w:val="single" w:sz="4" w:space="0" w:color="000000"/>
            </w:tcBorders>
            <w:shd w:val="clear" w:color="auto" w:fill="auto"/>
            <w:vAlign w:val="center"/>
          </w:tcPr>
          <w:p w:rsidR="006C24E4" w:rsidRDefault="006C24E4">
            <w:pPr>
              <w:widowControl/>
              <w:snapToGrid w:val="0"/>
              <w:spacing w:after="200" w:line="100" w:lineRule="atLeast"/>
              <w:textAlignment w:val="baseline"/>
            </w:pPr>
            <w:r>
              <w:rPr>
                <w:rFonts w:ascii="Tahoma" w:eastAsia="Calibri" w:hAnsi="Tahoma" w:cs="Tahoma"/>
                <w:sz w:val="21"/>
                <w:szCs w:val="21"/>
                <w:lang w:bidi="ar-SA"/>
              </w:rPr>
              <w:t>3.</w:t>
            </w:r>
          </w:p>
        </w:tc>
        <w:tc>
          <w:tcPr>
            <w:tcW w:w="6060" w:type="dxa"/>
            <w:tcBorders>
              <w:top w:val="single" w:sz="4" w:space="0" w:color="000000"/>
              <w:left w:val="single" w:sz="4" w:space="0" w:color="000000"/>
              <w:bottom w:val="single" w:sz="4" w:space="0" w:color="000000"/>
            </w:tcBorders>
            <w:shd w:val="clear" w:color="auto" w:fill="auto"/>
          </w:tcPr>
          <w:p w:rsidR="006C24E4" w:rsidRDefault="006C24E4">
            <w:pPr>
              <w:widowControl/>
              <w:snapToGrid w:val="0"/>
              <w:spacing w:after="200" w:line="100" w:lineRule="atLeast"/>
              <w:textAlignment w:val="baseline"/>
              <w:rPr>
                <w:rFonts w:ascii="Tahoma" w:eastAsia="Calibri" w:hAnsi="Tahoma" w:cs="Tahoma"/>
                <w:sz w:val="21"/>
                <w:szCs w:val="21"/>
                <w:lang w:bidi="ar-SA"/>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widowControl/>
              <w:snapToGrid w:val="0"/>
              <w:spacing w:after="200" w:line="100" w:lineRule="atLeast"/>
              <w:textAlignment w:val="baseline"/>
              <w:rPr>
                <w:rFonts w:ascii="Tahoma" w:eastAsia="Calibri" w:hAnsi="Tahoma" w:cs="Tahoma"/>
                <w:sz w:val="21"/>
                <w:szCs w:val="21"/>
                <w:lang w:bidi="ar-SA"/>
              </w:rPr>
            </w:pPr>
          </w:p>
        </w:tc>
      </w:tr>
    </w:tbl>
    <w:p w:rsidR="006C24E4" w:rsidRDefault="006C24E4">
      <w:pPr>
        <w:widowControl/>
        <w:autoSpaceDE w:val="0"/>
        <w:spacing w:after="200" w:line="100" w:lineRule="atLeast"/>
        <w:textAlignment w:val="baseline"/>
      </w:pPr>
      <w:r>
        <w:rPr>
          <w:rFonts w:ascii="Tahoma" w:eastAsia="Calibri" w:hAnsi="Tahoma" w:cs="Tahoma"/>
          <w:sz w:val="21"/>
          <w:szCs w:val="21"/>
          <w:lang w:bidi="ar-SA"/>
        </w:rPr>
        <w:t>Jeżeli Wykonawca nie wypełni ww. tabeli  lub nie zamieści tabeli w formularzu oferty Zamawiający uzna, że wykona on roboty bez udziału podwykonawców.</w:t>
      </w:r>
    </w:p>
    <w:p w:rsidR="006C24E4" w:rsidRDefault="006C24E4">
      <w:pPr>
        <w:autoSpaceDE w:val="0"/>
        <w:spacing w:line="100" w:lineRule="atLeast"/>
        <w:jc w:val="both"/>
      </w:pPr>
      <w:r>
        <w:rPr>
          <w:rFonts w:ascii="Tahoma" w:hAnsi="Tahoma" w:cs="Tahoma"/>
          <w:sz w:val="21"/>
          <w:szCs w:val="21"/>
        </w:rPr>
        <w:t>8. Zastrzeżenia wykonawcy</w:t>
      </w:r>
    </w:p>
    <w:p w:rsidR="006C24E4" w:rsidRDefault="006C24E4">
      <w:pPr>
        <w:spacing w:line="100" w:lineRule="atLeast"/>
        <w:jc w:val="both"/>
      </w:pPr>
      <w:r>
        <w:rPr>
          <w:rFonts w:ascii="Tahoma" w:hAnsi="Tahoma" w:cs="Tahoma"/>
          <w:sz w:val="21"/>
          <w:szCs w:val="21"/>
        </w:rPr>
        <w:t>Niżej wymienione dokumenty składające się na ofertę nie mogą być ogólnie udostępnione, zgodnie</w:t>
      </w:r>
      <w:r>
        <w:rPr>
          <w:rFonts w:ascii="Tahoma" w:hAnsi="Tahoma" w:cs="Tahoma"/>
          <w:sz w:val="21"/>
          <w:szCs w:val="21"/>
        </w:rPr>
        <w:br/>
      </w:r>
      <w:r>
        <w:rPr>
          <w:rFonts w:ascii="Tahoma" w:eastAsia="Times New Roman" w:hAnsi="Tahoma" w:cs="Tahoma"/>
          <w:sz w:val="21"/>
          <w:szCs w:val="21"/>
        </w:rPr>
        <w:t>art. 11 ust. 4 ustawy o nieujawnianiu informacji stanowiących tajemnicę przedsiębiorstwa w rozumieniu przepisów o zwalczaniu nieuczciwej konkurencji:</w:t>
      </w:r>
    </w:p>
    <w:p w:rsidR="006C24E4" w:rsidRDefault="006C24E4">
      <w:pPr>
        <w:spacing w:line="100" w:lineRule="atLeast"/>
      </w:pPr>
      <w:r>
        <w:rPr>
          <w:rFonts w:ascii="Tahoma" w:hAnsi="Tahoma" w:cs="Tahoma"/>
          <w:sz w:val="21"/>
          <w:szCs w:val="21"/>
        </w:rPr>
        <w:t>................................................................................................................................................................................................................................................................................................</w:t>
      </w:r>
    </w:p>
    <w:p w:rsidR="006C24E4" w:rsidRDefault="006C24E4">
      <w:pPr>
        <w:spacing w:line="100" w:lineRule="atLeast"/>
        <w:rPr>
          <w:rFonts w:ascii="Tahoma" w:hAnsi="Tahoma" w:cs="Tahoma"/>
          <w:sz w:val="12"/>
          <w:szCs w:val="12"/>
        </w:rPr>
      </w:pPr>
    </w:p>
    <w:p w:rsidR="006C24E4" w:rsidRDefault="006C24E4">
      <w:pPr>
        <w:spacing w:line="100" w:lineRule="atLeast"/>
        <w:jc w:val="both"/>
      </w:pPr>
      <w:r>
        <w:rPr>
          <w:rFonts w:ascii="Tahoma" w:hAnsi="Tahoma" w:cs="Tahoma"/>
          <w:sz w:val="21"/>
          <w:szCs w:val="21"/>
        </w:rPr>
        <w:t>9. Świadomy odpowiedzialności karnej wynikającej z art. 297 § 1 Kodeksu karnego, dotyczącego złożenia podrobionego, przerobionego, poświadczającego nieprawdę albo nierzetelnego dokumentu lub nierzetelnego pisemnego oświadczenia dotyczącego okoliczności o istotnym znaczeniu dla uzyskania zamówienia publicznego, oświadczam/my że informacje zawarte w ofercie oraz dokumentach</w:t>
      </w:r>
      <w:r>
        <w:rPr>
          <w:rFonts w:ascii="Tahoma" w:hAnsi="Tahoma" w:cs="Tahoma"/>
          <w:sz w:val="21"/>
          <w:szCs w:val="21"/>
        </w:rPr>
        <w:br/>
        <w:t>i oświadczeniach złożonych z ofertą są aktualne i zgodne ze stanem faktycznym.</w:t>
      </w:r>
    </w:p>
    <w:p w:rsidR="006C24E4" w:rsidRDefault="006C24E4">
      <w:pPr>
        <w:spacing w:line="100" w:lineRule="atLeast"/>
        <w:rPr>
          <w:rFonts w:ascii="Tahoma" w:hAnsi="Tahoma" w:cs="Tahoma"/>
          <w:sz w:val="21"/>
          <w:szCs w:val="21"/>
        </w:rPr>
      </w:pPr>
    </w:p>
    <w:p w:rsidR="006C24E4" w:rsidRDefault="006C24E4">
      <w:pPr>
        <w:spacing w:line="100" w:lineRule="atLeast"/>
      </w:pPr>
      <w:r>
        <w:rPr>
          <w:rFonts w:ascii="Tahoma" w:hAnsi="Tahoma" w:cs="Tahoma"/>
          <w:sz w:val="21"/>
          <w:szCs w:val="21"/>
        </w:rPr>
        <w:lastRenderedPageBreak/>
        <w:t>10. Termin płatności:  30 dni od daty wpływu prawidłowo wypełnionej faktury.</w:t>
      </w:r>
    </w:p>
    <w:p w:rsidR="006C24E4" w:rsidRDefault="006C24E4">
      <w:pPr>
        <w:spacing w:line="100" w:lineRule="atLeast"/>
        <w:rPr>
          <w:rFonts w:ascii="Tahoma" w:hAnsi="Tahoma" w:cs="Tahoma"/>
          <w:sz w:val="12"/>
          <w:szCs w:val="12"/>
        </w:rPr>
      </w:pPr>
    </w:p>
    <w:p w:rsidR="006C24E4" w:rsidRDefault="006C24E4">
      <w:pPr>
        <w:spacing w:line="100" w:lineRule="atLeast"/>
        <w:rPr>
          <w:rFonts w:ascii="Tahoma" w:hAnsi="Tahoma" w:cs="Tahoma"/>
          <w:sz w:val="21"/>
          <w:szCs w:val="21"/>
        </w:rPr>
      </w:pPr>
    </w:p>
    <w:p w:rsidR="006C24E4" w:rsidRDefault="006C24E4">
      <w:pPr>
        <w:spacing w:line="100" w:lineRule="atLeast"/>
      </w:pPr>
      <w:r>
        <w:rPr>
          <w:rFonts w:ascii="Tahoma" w:hAnsi="Tahoma" w:cs="Tahoma"/>
          <w:sz w:val="21"/>
          <w:szCs w:val="21"/>
        </w:rPr>
        <w:t>11. Inne informacje wykonawcy:</w:t>
      </w:r>
    </w:p>
    <w:p w:rsidR="006C24E4" w:rsidRDefault="006C24E4">
      <w:pPr>
        <w:spacing w:line="100" w:lineRule="atLeast"/>
        <w:jc w:val="both"/>
      </w:pPr>
      <w:r>
        <w:rPr>
          <w:rFonts w:ascii="Tahoma" w:hAnsi="Tahoma" w:cs="Tahoma"/>
          <w:sz w:val="21"/>
          <w:szCs w:val="21"/>
        </w:rPr>
        <w:t>Osoba do kontaktów z Zamawiającym......................................................................</w:t>
      </w:r>
    </w:p>
    <w:p w:rsidR="006C24E4" w:rsidRDefault="006C24E4">
      <w:pPr>
        <w:spacing w:line="100" w:lineRule="atLeast"/>
      </w:pPr>
      <w:r>
        <w:rPr>
          <w:rFonts w:ascii="Tahoma" w:hAnsi="Tahoma" w:cs="Tahoma"/>
          <w:sz w:val="21"/>
          <w:szCs w:val="21"/>
        </w:rPr>
        <w:t>Nr telefonu..............................................................................................................</w:t>
      </w:r>
    </w:p>
    <w:p w:rsidR="006C24E4" w:rsidRDefault="006C24E4">
      <w:pPr>
        <w:spacing w:line="100" w:lineRule="atLeast"/>
        <w:rPr>
          <w:rFonts w:ascii="Tahoma" w:hAnsi="Tahoma" w:cs="Tahoma"/>
          <w:sz w:val="21"/>
          <w:szCs w:val="21"/>
        </w:rPr>
      </w:pPr>
    </w:p>
    <w:p w:rsidR="006C24E4" w:rsidRDefault="006C24E4">
      <w:pPr>
        <w:pStyle w:val="Tekstpodstawowy32"/>
        <w:spacing w:line="100" w:lineRule="atLeast"/>
        <w:rPr>
          <w:rFonts w:ascii="Tahoma" w:hAnsi="Tahoma" w:cs="Tahoma"/>
          <w:sz w:val="21"/>
          <w:szCs w:val="21"/>
        </w:rPr>
      </w:pPr>
    </w:p>
    <w:p w:rsidR="006C24E4" w:rsidRDefault="006C24E4">
      <w:pPr>
        <w:pStyle w:val="Tekstpodstawowy32"/>
        <w:spacing w:line="100" w:lineRule="atLeast"/>
        <w:rPr>
          <w:rFonts w:ascii="Tahoma" w:hAnsi="Tahoma" w:cs="Tahoma"/>
          <w:sz w:val="21"/>
          <w:szCs w:val="21"/>
        </w:rPr>
      </w:pPr>
    </w:p>
    <w:p w:rsidR="006C24E4" w:rsidRDefault="006C24E4">
      <w:pPr>
        <w:pStyle w:val="Tekstpodstawowy32"/>
        <w:spacing w:line="100" w:lineRule="atLeast"/>
        <w:rPr>
          <w:rFonts w:ascii="Tahoma" w:hAnsi="Tahoma" w:cs="Tahoma"/>
          <w:sz w:val="21"/>
          <w:szCs w:val="21"/>
        </w:rPr>
      </w:pPr>
    </w:p>
    <w:p w:rsidR="006C24E4" w:rsidRDefault="006C24E4">
      <w:pPr>
        <w:pStyle w:val="Tekstpodstawowy32"/>
        <w:spacing w:line="100" w:lineRule="atLeast"/>
        <w:rPr>
          <w:rFonts w:ascii="Tahoma" w:hAnsi="Tahoma" w:cs="Tahoma"/>
          <w:sz w:val="21"/>
          <w:szCs w:val="21"/>
        </w:rPr>
      </w:pPr>
    </w:p>
    <w:p w:rsidR="006C24E4" w:rsidRDefault="006C24E4">
      <w:pPr>
        <w:pStyle w:val="Tekstpodstawowy32"/>
        <w:spacing w:line="100" w:lineRule="atLeast"/>
      </w:pPr>
      <w:r>
        <w:rPr>
          <w:rFonts w:ascii="Tahoma" w:hAnsi="Tahoma" w:cs="Tahoma"/>
          <w:b w:val="0"/>
          <w:bCs w:val="0"/>
          <w:sz w:val="21"/>
          <w:szCs w:val="21"/>
        </w:rPr>
        <w:t>............................</w:t>
      </w:r>
      <w:r>
        <w:rPr>
          <w:rFonts w:ascii="Tahoma" w:hAnsi="Tahoma" w:cs="Tahoma"/>
          <w:b w:val="0"/>
          <w:bCs w:val="0"/>
          <w:sz w:val="21"/>
          <w:szCs w:val="21"/>
        </w:rPr>
        <w:tab/>
      </w:r>
      <w:r>
        <w:rPr>
          <w:rFonts w:ascii="Tahoma" w:hAnsi="Tahoma" w:cs="Tahoma"/>
          <w:b w:val="0"/>
          <w:bCs w:val="0"/>
          <w:sz w:val="21"/>
          <w:szCs w:val="21"/>
        </w:rPr>
        <w:tab/>
      </w:r>
      <w:r>
        <w:rPr>
          <w:rFonts w:ascii="Tahoma" w:hAnsi="Tahoma" w:cs="Tahoma"/>
          <w:b w:val="0"/>
          <w:bCs w:val="0"/>
          <w:sz w:val="21"/>
          <w:szCs w:val="21"/>
        </w:rPr>
        <w:tab/>
      </w:r>
      <w:r>
        <w:rPr>
          <w:rFonts w:ascii="Tahoma" w:hAnsi="Tahoma" w:cs="Tahoma"/>
          <w:b w:val="0"/>
          <w:bCs w:val="0"/>
          <w:sz w:val="21"/>
          <w:szCs w:val="21"/>
        </w:rPr>
        <w:tab/>
        <w:t xml:space="preserve">        .......................................................................</w:t>
      </w:r>
    </w:p>
    <w:p w:rsidR="006C24E4" w:rsidRDefault="006C24E4">
      <w:pPr>
        <w:pStyle w:val="Tekstdymka"/>
        <w:spacing w:line="100" w:lineRule="atLeast"/>
      </w:pPr>
      <w:r>
        <w:rPr>
          <w:rFonts w:eastAsia="Tahoma"/>
          <w:sz w:val="21"/>
          <w:szCs w:val="21"/>
        </w:rPr>
        <w:t xml:space="preserve">       </w:t>
      </w:r>
      <w:r>
        <w:rPr>
          <w:rFonts w:eastAsia="Tahoma"/>
        </w:rPr>
        <w:t xml:space="preserve">     </w:t>
      </w:r>
      <w:r>
        <w:t>data</w:t>
      </w:r>
      <w:r>
        <w:tab/>
        <w:t xml:space="preserve">                              </w:t>
      </w:r>
      <w:r>
        <w:tab/>
        <w:t xml:space="preserve">      </w:t>
      </w:r>
      <w:r>
        <w:tab/>
      </w:r>
      <w:r>
        <w:tab/>
        <w:t xml:space="preserve">   pieczęć i podpis wykonawcy lub osoby upoważnionej</w:t>
      </w:r>
    </w:p>
    <w:p w:rsidR="006C24E4" w:rsidRDefault="006C24E4">
      <w:pPr>
        <w:spacing w:line="100" w:lineRule="atLeast"/>
        <w:rPr>
          <w:rFonts w:ascii="Tahoma" w:hAnsi="Tahoma" w:cs="Tahoma"/>
          <w:sz w:val="16"/>
          <w:szCs w:val="16"/>
        </w:rPr>
      </w:pPr>
    </w:p>
    <w:p w:rsidR="006C24E4" w:rsidRDefault="006C24E4">
      <w:pPr>
        <w:pStyle w:val="Stopka"/>
        <w:spacing w:line="100" w:lineRule="atLeast"/>
        <w:rPr>
          <w:rFonts w:ascii="Tahoma" w:hAnsi="Tahoma" w:cs="Tahoma"/>
          <w:sz w:val="21"/>
          <w:szCs w:val="21"/>
        </w:rPr>
      </w:pPr>
    </w:p>
    <w:p w:rsidR="006C24E4" w:rsidRDefault="006C24E4">
      <w:pPr>
        <w:spacing w:line="100" w:lineRule="atLeast"/>
        <w:rPr>
          <w:rFonts w:ascii="Tahoma" w:hAnsi="Tahoma" w:cs="Tahoma"/>
          <w:sz w:val="21"/>
          <w:szCs w:val="21"/>
        </w:rPr>
      </w:pPr>
    </w:p>
    <w:p w:rsidR="006C24E4" w:rsidRDefault="006C24E4">
      <w:pPr>
        <w:spacing w:line="100" w:lineRule="atLeast"/>
        <w:rPr>
          <w:rFonts w:ascii="Tahoma" w:hAnsi="Tahoma" w:cs="Tahoma"/>
          <w:sz w:val="21"/>
          <w:szCs w:val="21"/>
        </w:rPr>
      </w:pPr>
    </w:p>
    <w:p w:rsidR="006C24E4" w:rsidRDefault="006C24E4">
      <w:pPr>
        <w:spacing w:line="100" w:lineRule="atLeast"/>
        <w:rPr>
          <w:rFonts w:ascii="Tahoma" w:hAnsi="Tahoma" w:cs="Tahoma"/>
          <w:sz w:val="21"/>
          <w:szCs w:val="21"/>
        </w:rPr>
      </w:pPr>
    </w:p>
    <w:p w:rsidR="006C24E4" w:rsidRDefault="006C24E4">
      <w:pPr>
        <w:spacing w:line="100" w:lineRule="atLeast"/>
        <w:jc w:val="center"/>
      </w:pPr>
      <w:r>
        <w:rPr>
          <w:rFonts w:ascii="Tahoma" w:eastAsia="Tahoma" w:hAnsi="Tahoma" w:cs="Tahoma"/>
          <w:sz w:val="21"/>
          <w:szCs w:val="21"/>
        </w:rPr>
        <w:t xml:space="preserve">                                                                          </w:t>
      </w: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ind w:left="4956"/>
        <w:jc w:val="right"/>
      </w:pPr>
      <w:r>
        <w:rPr>
          <w:rFonts w:ascii="Tahoma" w:eastAsia="Tahoma" w:hAnsi="Tahoma" w:cs="Tahoma"/>
          <w:sz w:val="21"/>
          <w:szCs w:val="21"/>
        </w:rPr>
        <w:t xml:space="preserve"> </w:t>
      </w:r>
      <w:r>
        <w:rPr>
          <w:rFonts w:ascii="Tahoma" w:hAnsi="Tahoma" w:cs="Tahoma"/>
          <w:i/>
          <w:iCs/>
          <w:sz w:val="21"/>
          <w:szCs w:val="21"/>
        </w:rPr>
        <w:t xml:space="preserve">Załącznik Nr 2 </w:t>
      </w:r>
    </w:p>
    <w:p w:rsidR="006C24E4" w:rsidRDefault="006C24E4">
      <w:pPr>
        <w:rPr>
          <w:rFonts w:ascii="Tahoma" w:hAnsi="Tahoma" w:cs="Tahoma"/>
          <w:i/>
          <w:iCs/>
          <w:sz w:val="21"/>
          <w:szCs w:val="21"/>
        </w:rPr>
      </w:pPr>
    </w:p>
    <w:p w:rsidR="006C24E4" w:rsidRDefault="006C24E4">
      <w:pPr>
        <w:rPr>
          <w:rFonts w:ascii="Tahoma" w:hAnsi="Tahoma" w:cs="Tahoma"/>
          <w:i/>
          <w:iCs/>
          <w:sz w:val="21"/>
          <w:szCs w:val="21"/>
        </w:rPr>
      </w:pPr>
    </w:p>
    <w:p w:rsidR="006C24E4" w:rsidRDefault="006C24E4">
      <w:pPr>
        <w:rPr>
          <w:rFonts w:ascii="Tahoma" w:hAnsi="Tahoma" w:cs="Tahoma"/>
          <w:i/>
          <w:iCs/>
          <w:sz w:val="21"/>
          <w:szCs w:val="21"/>
        </w:rPr>
      </w:pPr>
    </w:p>
    <w:p w:rsidR="006C24E4" w:rsidRDefault="006C24E4">
      <w:r>
        <w:rPr>
          <w:rFonts w:ascii="Tahoma" w:hAnsi="Tahoma" w:cs="Tahoma"/>
          <w:sz w:val="21"/>
          <w:szCs w:val="21"/>
        </w:rPr>
        <w:t>..............................................................</w:t>
      </w:r>
      <w:r>
        <w:rPr>
          <w:rFonts w:ascii="Tahoma" w:hAnsi="Tahoma" w:cs="Tahoma"/>
          <w:sz w:val="21"/>
          <w:szCs w:val="21"/>
        </w:rPr>
        <w:tab/>
      </w:r>
    </w:p>
    <w:p w:rsidR="006C24E4" w:rsidRDefault="006C24E4">
      <w:r>
        <w:rPr>
          <w:rFonts w:ascii="Tahoma" w:eastAsia="Tahoma" w:hAnsi="Tahoma" w:cs="Tahoma"/>
          <w:sz w:val="21"/>
          <w:szCs w:val="21"/>
        </w:rPr>
        <w:t xml:space="preserve"> </w:t>
      </w:r>
      <w:r>
        <w:rPr>
          <w:rFonts w:ascii="Tahoma" w:hAnsi="Tahoma" w:cs="Tahoma"/>
          <w:sz w:val="16"/>
          <w:szCs w:val="16"/>
        </w:rPr>
        <w:t>(nazwa, adres wykonawcy - pieczęć firmowa)</w:t>
      </w: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pStyle w:val="Nagwek4"/>
        <w:tabs>
          <w:tab w:val="left" w:pos="864"/>
        </w:tabs>
        <w:spacing w:before="0" w:after="0"/>
        <w:ind w:left="864" w:hanging="864"/>
        <w:jc w:val="center"/>
      </w:pPr>
      <w:r>
        <w:rPr>
          <w:rFonts w:ascii="Tahoma" w:hAnsi="Tahoma" w:cs="Tahoma"/>
          <w:sz w:val="21"/>
          <w:szCs w:val="21"/>
        </w:rPr>
        <w:t>OŚWIADCZENIE WYKONAWCY</w:t>
      </w:r>
    </w:p>
    <w:p w:rsidR="006C24E4" w:rsidRDefault="006C24E4">
      <w:pPr>
        <w:tabs>
          <w:tab w:val="left" w:pos="864"/>
        </w:tabs>
        <w:ind w:left="864" w:hanging="864"/>
        <w:jc w:val="center"/>
      </w:pPr>
      <w:r>
        <w:rPr>
          <w:rFonts w:ascii="Tahoma" w:hAnsi="Tahoma" w:cs="Tahoma"/>
          <w:sz w:val="21"/>
          <w:szCs w:val="21"/>
        </w:rPr>
        <w:t xml:space="preserve">Składane na podstawie art. 25a ust. 1 ustawy z dnia 29 stycznia 2004 r. </w:t>
      </w:r>
    </w:p>
    <w:p w:rsidR="006C24E4" w:rsidRDefault="006C24E4">
      <w:pPr>
        <w:tabs>
          <w:tab w:val="left" w:pos="864"/>
        </w:tabs>
        <w:ind w:left="864" w:hanging="864"/>
        <w:jc w:val="center"/>
      </w:pPr>
      <w:r>
        <w:rPr>
          <w:rFonts w:ascii="Tahoma" w:hAnsi="Tahoma" w:cs="Tahoma"/>
          <w:sz w:val="21"/>
          <w:szCs w:val="21"/>
        </w:rPr>
        <w:t xml:space="preserve">Prawo zamówień publicznych (dalej jako: ustawa </w:t>
      </w:r>
      <w:proofErr w:type="spellStart"/>
      <w:r>
        <w:rPr>
          <w:rFonts w:ascii="Tahoma" w:hAnsi="Tahoma" w:cs="Tahoma"/>
          <w:sz w:val="21"/>
          <w:szCs w:val="21"/>
        </w:rPr>
        <w:t>Pzp</w:t>
      </w:r>
      <w:proofErr w:type="spellEnd"/>
      <w:r>
        <w:rPr>
          <w:rFonts w:ascii="Tahoma" w:hAnsi="Tahoma" w:cs="Tahoma"/>
          <w:sz w:val="21"/>
          <w:szCs w:val="21"/>
        </w:rPr>
        <w:t>).</w:t>
      </w:r>
    </w:p>
    <w:p w:rsidR="006C24E4" w:rsidRDefault="006C24E4">
      <w:pPr>
        <w:tabs>
          <w:tab w:val="left" w:pos="864"/>
        </w:tabs>
        <w:ind w:left="864" w:hanging="864"/>
        <w:jc w:val="center"/>
        <w:rPr>
          <w:rFonts w:ascii="Tahoma" w:hAnsi="Tahoma" w:cs="Tahoma"/>
          <w:sz w:val="21"/>
          <w:szCs w:val="21"/>
        </w:rPr>
      </w:pPr>
    </w:p>
    <w:p w:rsidR="006C24E4" w:rsidRDefault="006C24E4">
      <w:pPr>
        <w:tabs>
          <w:tab w:val="left" w:pos="864"/>
        </w:tabs>
        <w:ind w:left="864" w:hanging="864"/>
        <w:jc w:val="center"/>
      </w:pPr>
      <w:r>
        <w:rPr>
          <w:rFonts w:ascii="Tahoma" w:hAnsi="Tahoma" w:cs="Tahoma"/>
          <w:b/>
          <w:bCs/>
          <w:sz w:val="21"/>
          <w:szCs w:val="21"/>
          <w:u w:val="single"/>
        </w:rPr>
        <w:t xml:space="preserve">DOTYCZĄCE SPEŁNIENIA WARUNKÓW UDZIAŁU W POSTĘPOWANIU </w:t>
      </w:r>
    </w:p>
    <w:p w:rsidR="006C24E4" w:rsidRDefault="006C24E4">
      <w:pPr>
        <w:pStyle w:val="Nagwek4"/>
        <w:tabs>
          <w:tab w:val="left" w:pos="864"/>
        </w:tabs>
        <w:spacing w:before="0" w:after="0"/>
        <w:ind w:left="864" w:hanging="864"/>
        <w:jc w:val="center"/>
        <w:rPr>
          <w:rFonts w:ascii="Tahoma" w:hAnsi="Tahoma" w:cs="Tahoma"/>
          <w:sz w:val="21"/>
          <w:szCs w:val="21"/>
        </w:rPr>
      </w:pPr>
    </w:p>
    <w:p w:rsidR="006C24E4" w:rsidRDefault="006C24E4">
      <w:pPr>
        <w:rPr>
          <w:rFonts w:ascii="Tahoma" w:hAnsi="Tahoma" w:cs="Tahoma"/>
          <w:sz w:val="21"/>
          <w:szCs w:val="21"/>
        </w:rPr>
      </w:pPr>
    </w:p>
    <w:p w:rsidR="006C24E4" w:rsidRPr="00331BE9" w:rsidRDefault="006C24E4" w:rsidP="00FC095C">
      <w:pPr>
        <w:pStyle w:val="Nagwek7"/>
        <w:ind w:left="0"/>
        <w:jc w:val="both"/>
      </w:pPr>
      <w:r w:rsidRPr="00331BE9">
        <w:rPr>
          <w:rFonts w:ascii="Tahoma" w:hAnsi="Tahoma" w:cs="Tahoma"/>
          <w:b w:val="0"/>
          <w:iCs/>
          <w:sz w:val="21"/>
          <w:szCs w:val="21"/>
        </w:rPr>
        <w:t>na potrzeby postępowania o udzielenie zamówienia publicznego w trybie przetargu nieograniczonego pn.</w:t>
      </w:r>
      <w:r w:rsidRPr="00331BE9">
        <w:rPr>
          <w:rFonts w:ascii="Tahoma" w:eastAsia="Times New Roman" w:hAnsi="Tahoma" w:cs="Tahoma"/>
          <w:iCs/>
          <w:color w:val="000000"/>
          <w:spacing w:val="-2"/>
          <w:sz w:val="21"/>
          <w:szCs w:val="21"/>
          <w:lang w:bidi="en-US"/>
        </w:rPr>
        <w:t xml:space="preserve"> </w:t>
      </w:r>
      <w:r w:rsidR="00FC095C">
        <w:rPr>
          <w:rFonts w:ascii="Tahoma" w:eastAsia="Times New Roman" w:hAnsi="Tahoma" w:cs="Tahoma"/>
          <w:iCs/>
          <w:color w:val="000000"/>
          <w:spacing w:val="-2"/>
          <w:sz w:val="21"/>
          <w:szCs w:val="21"/>
          <w:lang w:bidi="en-US"/>
        </w:rPr>
        <w:t>Rozwój</w:t>
      </w:r>
      <w:r w:rsidR="00FC095C" w:rsidRPr="000145A4">
        <w:rPr>
          <w:rFonts w:ascii="Tahoma" w:eastAsia="Times New Roman" w:hAnsi="Tahoma" w:cs="Tahoma"/>
          <w:iCs/>
          <w:color w:val="000000"/>
          <w:spacing w:val="-2"/>
          <w:sz w:val="21"/>
          <w:szCs w:val="21"/>
          <w:lang w:bidi="en-US"/>
        </w:rPr>
        <w:t xml:space="preserve"> infrastruktury rekreacyjnej w </w:t>
      </w:r>
      <w:r w:rsidR="00FC095C">
        <w:rPr>
          <w:rFonts w:ascii="Tahoma" w:eastAsia="Times New Roman" w:hAnsi="Tahoma" w:cs="Tahoma"/>
          <w:iCs/>
          <w:color w:val="000000"/>
          <w:spacing w:val="-2"/>
          <w:sz w:val="21"/>
          <w:szCs w:val="21"/>
          <w:lang w:bidi="en-US"/>
        </w:rPr>
        <w:t>Parzęcze</w:t>
      </w:r>
      <w:r w:rsidR="00FC095C" w:rsidRPr="000145A4">
        <w:rPr>
          <w:rFonts w:ascii="Tahoma" w:eastAsia="Times New Roman" w:hAnsi="Tahoma" w:cs="Tahoma"/>
          <w:iCs/>
          <w:color w:val="000000"/>
          <w:spacing w:val="-2"/>
          <w:sz w:val="21"/>
          <w:szCs w:val="21"/>
          <w:lang w:bidi="en-US"/>
        </w:rPr>
        <w:t>wie</w:t>
      </w:r>
      <w:r w:rsidRPr="00331BE9">
        <w:rPr>
          <w:rFonts w:ascii="Tahoma" w:eastAsia="Times New Roman" w:hAnsi="Tahoma" w:cs="Tahoma"/>
          <w:iCs/>
          <w:color w:val="000000"/>
          <w:spacing w:val="-2"/>
          <w:sz w:val="21"/>
          <w:szCs w:val="21"/>
          <w:lang w:bidi="en-US"/>
        </w:rPr>
        <w:t>,</w:t>
      </w:r>
      <w:r w:rsidRPr="00331BE9">
        <w:rPr>
          <w:rFonts w:ascii="Tahoma" w:hAnsi="Tahoma" w:cs="Tahoma"/>
          <w:b w:val="0"/>
          <w:bCs/>
          <w:iCs/>
          <w:sz w:val="21"/>
          <w:szCs w:val="21"/>
        </w:rPr>
        <w:t xml:space="preserve"> prowadzonego przez Gminę Parzęczew</w:t>
      </w:r>
      <w:r w:rsidRPr="00331BE9">
        <w:rPr>
          <w:rFonts w:ascii="Tahoma" w:hAnsi="Tahoma" w:cs="Tahoma"/>
          <w:b w:val="0"/>
          <w:iCs/>
          <w:sz w:val="21"/>
          <w:szCs w:val="21"/>
        </w:rPr>
        <w:t xml:space="preserve"> oświadczam/my, co następuje:</w:t>
      </w:r>
    </w:p>
    <w:p w:rsidR="006C24E4" w:rsidRDefault="006C24E4" w:rsidP="00FC095C">
      <w:pPr>
        <w:tabs>
          <w:tab w:val="left" w:pos="15"/>
        </w:tabs>
        <w:ind w:left="15" w:firstLine="708"/>
        <w:jc w:val="both"/>
      </w:pPr>
    </w:p>
    <w:p w:rsidR="006C24E4" w:rsidRDefault="006C24E4">
      <w:pPr>
        <w:tabs>
          <w:tab w:val="left" w:pos="15"/>
        </w:tabs>
        <w:jc w:val="both"/>
      </w:pPr>
      <w:r>
        <w:rPr>
          <w:rFonts w:ascii="Tahoma" w:hAnsi="Tahoma" w:cs="Tahoma"/>
          <w:b/>
          <w:bCs/>
          <w:sz w:val="21"/>
          <w:szCs w:val="21"/>
        </w:rPr>
        <w:t>INFORMACJA DOTYCZĄCA WYKONAWCY:</w:t>
      </w:r>
    </w:p>
    <w:p w:rsidR="006C24E4" w:rsidRPr="00631D7A" w:rsidRDefault="006C24E4">
      <w:pPr>
        <w:jc w:val="both"/>
      </w:pPr>
      <w:r>
        <w:rPr>
          <w:rFonts w:ascii="Tahoma" w:hAnsi="Tahoma" w:cs="Tahoma"/>
          <w:sz w:val="21"/>
          <w:szCs w:val="21"/>
        </w:rPr>
        <w:t xml:space="preserve">Oświadczam, że spełniam warunki udziału w postępowaniu określone przez zamawiającego w zakresie opisanym </w:t>
      </w:r>
      <w:r w:rsidRPr="00631D7A">
        <w:rPr>
          <w:rFonts w:ascii="Tahoma" w:hAnsi="Tahoma" w:cs="Tahoma"/>
          <w:sz w:val="21"/>
          <w:szCs w:val="21"/>
        </w:rPr>
        <w:t xml:space="preserve">w </w:t>
      </w:r>
      <w:r w:rsidRPr="00631D7A">
        <w:rPr>
          <w:rFonts w:ascii="Tahoma" w:hAnsi="Tahoma" w:cs="Tahoma"/>
          <w:color w:val="000000"/>
          <w:sz w:val="21"/>
          <w:szCs w:val="21"/>
        </w:rPr>
        <w:t xml:space="preserve"> </w:t>
      </w:r>
      <w:r w:rsidRPr="00631D7A">
        <w:rPr>
          <w:rFonts w:ascii="Tahoma" w:hAnsi="Tahoma" w:cs="Tahoma"/>
          <w:color w:val="000000"/>
          <w:sz w:val="21"/>
          <w:szCs w:val="21"/>
          <w:u w:val="single"/>
        </w:rPr>
        <w:t xml:space="preserve">dziale IV ust. </w:t>
      </w:r>
      <w:r w:rsidR="00631D7A" w:rsidRPr="00631D7A">
        <w:rPr>
          <w:rFonts w:ascii="Tahoma" w:hAnsi="Tahoma" w:cs="Tahoma"/>
          <w:color w:val="000000"/>
          <w:sz w:val="21"/>
          <w:szCs w:val="21"/>
          <w:u w:val="single"/>
        </w:rPr>
        <w:t>1</w:t>
      </w:r>
      <w:r w:rsidRPr="00631D7A">
        <w:rPr>
          <w:rFonts w:ascii="Tahoma" w:hAnsi="Tahoma" w:cs="Tahoma"/>
          <w:color w:val="000000"/>
          <w:sz w:val="21"/>
          <w:szCs w:val="21"/>
          <w:u w:val="single"/>
        </w:rPr>
        <w:t xml:space="preserve"> punkt 3 </w:t>
      </w:r>
      <w:proofErr w:type="spellStart"/>
      <w:r w:rsidRPr="00631D7A">
        <w:rPr>
          <w:rFonts w:ascii="Tahoma" w:hAnsi="Tahoma" w:cs="Tahoma"/>
          <w:color w:val="000000"/>
          <w:sz w:val="21"/>
          <w:szCs w:val="21"/>
          <w:u w:val="single"/>
        </w:rPr>
        <w:t>ppkt</w:t>
      </w:r>
      <w:proofErr w:type="spellEnd"/>
      <w:r w:rsidRPr="00631D7A">
        <w:rPr>
          <w:rFonts w:ascii="Tahoma" w:hAnsi="Tahoma" w:cs="Tahoma"/>
          <w:color w:val="000000"/>
          <w:sz w:val="21"/>
          <w:szCs w:val="21"/>
          <w:u w:val="single"/>
        </w:rPr>
        <w:t xml:space="preserve"> A</w:t>
      </w:r>
      <w:r w:rsidRPr="00631D7A">
        <w:rPr>
          <w:rFonts w:ascii="Tahoma" w:hAnsi="Tahoma" w:cs="Tahoma"/>
          <w:color w:val="000000"/>
          <w:sz w:val="21"/>
          <w:szCs w:val="21"/>
        </w:rPr>
        <w:t xml:space="preserve"> </w:t>
      </w:r>
      <w:r w:rsidRPr="00631D7A">
        <w:rPr>
          <w:rFonts w:ascii="Tahoma" w:hAnsi="Tahoma" w:cs="Tahoma"/>
          <w:sz w:val="21"/>
          <w:szCs w:val="21"/>
        </w:rPr>
        <w:t xml:space="preserve">specyfikacji istotnych warunków zamówienia. </w:t>
      </w:r>
    </w:p>
    <w:p w:rsidR="006C24E4" w:rsidRPr="00631D7A" w:rsidRDefault="006C24E4">
      <w:pPr>
        <w:spacing w:before="120"/>
      </w:pPr>
    </w:p>
    <w:p w:rsidR="006C24E4" w:rsidRPr="00631D7A" w:rsidRDefault="006C24E4">
      <w:pPr>
        <w:spacing w:before="120"/>
      </w:pPr>
    </w:p>
    <w:p w:rsidR="006C24E4" w:rsidRPr="00631D7A" w:rsidRDefault="006C24E4">
      <w:pPr>
        <w:spacing w:before="120"/>
      </w:pPr>
    </w:p>
    <w:p w:rsidR="006C24E4" w:rsidRPr="00631D7A" w:rsidRDefault="006C24E4">
      <w:pPr>
        <w:spacing w:before="120"/>
      </w:pPr>
      <w:r w:rsidRPr="00631D7A">
        <w:rPr>
          <w:rFonts w:ascii="Tahoma" w:eastAsia="Tahoma" w:hAnsi="Tahoma" w:cs="Tahoma"/>
          <w:sz w:val="21"/>
          <w:szCs w:val="21"/>
        </w:rPr>
        <w:t xml:space="preserve"> </w:t>
      </w:r>
      <w:r w:rsidRPr="00631D7A">
        <w:rPr>
          <w:rFonts w:ascii="Tahoma" w:hAnsi="Tahoma" w:cs="Tahoma"/>
          <w:sz w:val="21"/>
          <w:szCs w:val="21"/>
        </w:rPr>
        <w:t>..........................                                    ......................................................................</w:t>
      </w:r>
    </w:p>
    <w:p w:rsidR="006C24E4" w:rsidRPr="00631D7A" w:rsidRDefault="006C24E4">
      <w:pPr>
        <w:pStyle w:val="Tekstdymka"/>
      </w:pPr>
      <w:r w:rsidRPr="00631D7A">
        <w:rPr>
          <w:rFonts w:eastAsia="Tahoma"/>
        </w:rPr>
        <w:t xml:space="preserve">     </w:t>
      </w:r>
      <w:r w:rsidRPr="00631D7A">
        <w:t>miejscowość, data</w:t>
      </w:r>
      <w:r w:rsidRPr="00631D7A">
        <w:tab/>
      </w:r>
      <w:r w:rsidRPr="00631D7A">
        <w:tab/>
      </w:r>
      <w:r w:rsidRPr="00631D7A">
        <w:tab/>
        <w:t xml:space="preserve">               pieczęć i podpis wykonawcy lub osoby upoważnionej</w:t>
      </w:r>
    </w:p>
    <w:p w:rsidR="006C24E4" w:rsidRPr="00631D7A" w:rsidRDefault="006C24E4">
      <w:pPr>
        <w:rPr>
          <w:rFonts w:ascii="Tahoma" w:hAnsi="Tahoma" w:cs="Tahoma"/>
          <w:sz w:val="16"/>
          <w:szCs w:val="16"/>
        </w:rPr>
      </w:pPr>
    </w:p>
    <w:p w:rsidR="006C24E4" w:rsidRPr="00631D7A" w:rsidRDefault="006C24E4">
      <w:pPr>
        <w:rPr>
          <w:rFonts w:ascii="Tahoma" w:hAnsi="Tahoma" w:cs="Tahoma"/>
          <w:i/>
          <w:iCs/>
          <w:sz w:val="21"/>
          <w:szCs w:val="21"/>
        </w:rPr>
      </w:pPr>
    </w:p>
    <w:p w:rsidR="006C24E4" w:rsidRPr="00631D7A" w:rsidRDefault="006C24E4">
      <w:pPr>
        <w:rPr>
          <w:rFonts w:ascii="Tahoma" w:hAnsi="Tahoma" w:cs="Tahoma"/>
          <w:i/>
          <w:iCs/>
          <w:sz w:val="21"/>
          <w:szCs w:val="21"/>
        </w:rPr>
      </w:pPr>
    </w:p>
    <w:p w:rsidR="006C24E4" w:rsidRPr="00631D7A" w:rsidRDefault="006C24E4">
      <w:pPr>
        <w:rPr>
          <w:rFonts w:ascii="Tahoma" w:hAnsi="Tahoma" w:cs="Tahoma"/>
          <w:i/>
          <w:iCs/>
          <w:sz w:val="21"/>
          <w:szCs w:val="21"/>
        </w:rPr>
      </w:pPr>
    </w:p>
    <w:p w:rsidR="006C24E4" w:rsidRPr="00631D7A" w:rsidRDefault="006C24E4">
      <w:pPr>
        <w:rPr>
          <w:rFonts w:ascii="Tahoma" w:hAnsi="Tahoma" w:cs="Tahoma"/>
          <w:i/>
          <w:iCs/>
          <w:sz w:val="21"/>
          <w:szCs w:val="21"/>
        </w:rPr>
      </w:pPr>
    </w:p>
    <w:p w:rsidR="006C24E4" w:rsidRPr="00631D7A" w:rsidRDefault="006C24E4">
      <w:pPr>
        <w:tabs>
          <w:tab w:val="left" w:pos="15"/>
        </w:tabs>
        <w:jc w:val="both"/>
      </w:pPr>
      <w:r w:rsidRPr="00631D7A">
        <w:rPr>
          <w:rFonts w:ascii="Tahoma" w:hAnsi="Tahoma" w:cs="Tahoma"/>
          <w:b/>
          <w:bCs/>
          <w:sz w:val="21"/>
          <w:szCs w:val="21"/>
        </w:rPr>
        <w:t>INFORMACJA W ZWIĄZKU Z POLEGANIEM NA ZASOBACH INNYCH PODMIOTÓW:</w:t>
      </w:r>
    </w:p>
    <w:p w:rsidR="006C24E4" w:rsidRPr="00631D7A" w:rsidRDefault="006C24E4">
      <w:pPr>
        <w:tabs>
          <w:tab w:val="left" w:pos="15"/>
        </w:tabs>
        <w:jc w:val="both"/>
      </w:pPr>
      <w:r w:rsidRPr="00631D7A">
        <w:rPr>
          <w:rFonts w:ascii="Tahoma" w:hAnsi="Tahoma" w:cs="Tahoma"/>
          <w:sz w:val="21"/>
          <w:szCs w:val="21"/>
        </w:rPr>
        <w:t xml:space="preserve">Oświadczam, że w celu wykazania spełniania warunków udziału w postępowaniu, określonych przez zamawiającego w zakresie opisanym w </w:t>
      </w:r>
      <w:r w:rsidRPr="00631D7A">
        <w:rPr>
          <w:rFonts w:ascii="Tahoma" w:hAnsi="Tahoma" w:cs="Tahoma"/>
          <w:color w:val="000000"/>
          <w:sz w:val="21"/>
          <w:szCs w:val="21"/>
        </w:rPr>
        <w:t xml:space="preserve"> </w:t>
      </w:r>
      <w:r w:rsidRPr="00631D7A">
        <w:rPr>
          <w:rFonts w:ascii="Tahoma" w:hAnsi="Tahoma" w:cs="Tahoma"/>
          <w:color w:val="000000"/>
          <w:sz w:val="21"/>
          <w:szCs w:val="21"/>
          <w:u w:val="single"/>
        </w:rPr>
        <w:t xml:space="preserve">dziale IV ust. </w:t>
      </w:r>
      <w:r w:rsidR="00631D7A" w:rsidRPr="00631D7A">
        <w:rPr>
          <w:rFonts w:ascii="Tahoma" w:hAnsi="Tahoma" w:cs="Tahoma"/>
          <w:color w:val="000000"/>
          <w:sz w:val="21"/>
          <w:szCs w:val="21"/>
          <w:u w:val="single"/>
        </w:rPr>
        <w:t>1</w:t>
      </w:r>
      <w:r w:rsidRPr="00631D7A">
        <w:rPr>
          <w:rFonts w:ascii="Tahoma" w:hAnsi="Tahoma" w:cs="Tahoma"/>
          <w:color w:val="000000"/>
          <w:sz w:val="21"/>
          <w:szCs w:val="21"/>
          <w:u w:val="single"/>
        </w:rPr>
        <w:t xml:space="preserve"> punkt 3 </w:t>
      </w:r>
      <w:proofErr w:type="spellStart"/>
      <w:r w:rsidRPr="00631D7A">
        <w:rPr>
          <w:rFonts w:ascii="Tahoma" w:hAnsi="Tahoma" w:cs="Tahoma"/>
          <w:color w:val="000000"/>
          <w:sz w:val="21"/>
          <w:szCs w:val="21"/>
          <w:u w:val="single"/>
        </w:rPr>
        <w:t>ppkt</w:t>
      </w:r>
      <w:proofErr w:type="spellEnd"/>
      <w:r w:rsidRPr="00631D7A">
        <w:rPr>
          <w:rFonts w:ascii="Tahoma" w:hAnsi="Tahoma" w:cs="Tahoma"/>
          <w:color w:val="000000"/>
          <w:sz w:val="21"/>
          <w:szCs w:val="21"/>
          <w:u w:val="single"/>
        </w:rPr>
        <w:t xml:space="preserve"> A</w:t>
      </w:r>
      <w:r w:rsidRPr="00631D7A">
        <w:rPr>
          <w:rFonts w:ascii="Tahoma" w:hAnsi="Tahoma" w:cs="Tahoma"/>
          <w:color w:val="000000"/>
          <w:sz w:val="21"/>
          <w:szCs w:val="21"/>
        </w:rPr>
        <w:t xml:space="preserve"> </w:t>
      </w:r>
      <w:r w:rsidRPr="00631D7A">
        <w:rPr>
          <w:rFonts w:ascii="Tahoma" w:hAnsi="Tahoma" w:cs="Tahoma"/>
          <w:sz w:val="21"/>
          <w:szCs w:val="21"/>
        </w:rPr>
        <w:t xml:space="preserve">specyfikacji istotnych warunków zamówienia, polegam na zasobach następującego/ </w:t>
      </w:r>
      <w:proofErr w:type="spellStart"/>
      <w:r w:rsidRPr="00631D7A">
        <w:rPr>
          <w:rFonts w:ascii="Tahoma" w:hAnsi="Tahoma" w:cs="Tahoma"/>
          <w:sz w:val="21"/>
          <w:szCs w:val="21"/>
        </w:rPr>
        <w:t>ych</w:t>
      </w:r>
      <w:proofErr w:type="spellEnd"/>
      <w:r w:rsidRPr="00631D7A">
        <w:rPr>
          <w:rFonts w:ascii="Tahoma" w:hAnsi="Tahoma" w:cs="Tahoma"/>
          <w:sz w:val="21"/>
          <w:szCs w:val="21"/>
        </w:rPr>
        <w:t xml:space="preserve"> podmiotu/ów:</w:t>
      </w:r>
    </w:p>
    <w:p w:rsidR="006C24E4" w:rsidRPr="00631D7A" w:rsidRDefault="006C24E4">
      <w:pPr>
        <w:tabs>
          <w:tab w:val="left" w:pos="15"/>
        </w:tabs>
        <w:jc w:val="both"/>
      </w:pPr>
      <w:r w:rsidRPr="00631D7A">
        <w:rPr>
          <w:rFonts w:ascii="Tahoma" w:eastAsia="Tahoma" w:hAnsi="Tahoma" w:cs="Tahoma"/>
          <w:sz w:val="21"/>
          <w:szCs w:val="21"/>
        </w:rPr>
        <w:t>…………………………………………………………………………………………………………………………………………………</w:t>
      </w:r>
      <w:r w:rsidRPr="00631D7A">
        <w:rPr>
          <w:rFonts w:ascii="Tahoma" w:hAnsi="Tahoma" w:cs="Tahoma"/>
          <w:sz w:val="21"/>
          <w:szCs w:val="21"/>
        </w:rPr>
        <w:t>..</w:t>
      </w:r>
    </w:p>
    <w:p w:rsidR="006C24E4" w:rsidRPr="00631D7A" w:rsidRDefault="006C24E4">
      <w:pPr>
        <w:tabs>
          <w:tab w:val="left" w:pos="15"/>
        </w:tabs>
        <w:jc w:val="both"/>
      </w:pPr>
      <w:r w:rsidRPr="00631D7A">
        <w:rPr>
          <w:rFonts w:ascii="Tahoma" w:hAnsi="Tahoma" w:cs="Tahoma"/>
          <w:sz w:val="21"/>
          <w:szCs w:val="21"/>
        </w:rPr>
        <w:t>w następującym zakresie: …………………………………………………………………………………………………………….</w:t>
      </w:r>
    </w:p>
    <w:p w:rsidR="006C24E4" w:rsidRDefault="006C24E4">
      <w:pPr>
        <w:tabs>
          <w:tab w:val="left" w:pos="15"/>
        </w:tabs>
        <w:jc w:val="both"/>
      </w:pPr>
      <w:r w:rsidRPr="00631D7A">
        <w:rPr>
          <w:rFonts w:ascii="Tahoma" w:eastAsia="Tahoma" w:hAnsi="Tahoma" w:cs="Tahoma"/>
          <w:sz w:val="21"/>
          <w:szCs w:val="21"/>
        </w:rPr>
        <w:t xml:space="preserve">                                         </w:t>
      </w:r>
      <w:r w:rsidRPr="00631D7A">
        <w:rPr>
          <w:rFonts w:ascii="Tahoma" w:eastAsia="Tahoma" w:hAnsi="Tahoma" w:cs="Tahoma"/>
          <w:sz w:val="16"/>
          <w:szCs w:val="16"/>
        </w:rPr>
        <w:t xml:space="preserve"> </w:t>
      </w:r>
      <w:r w:rsidRPr="00631D7A">
        <w:rPr>
          <w:rFonts w:ascii="Tahoma" w:hAnsi="Tahoma" w:cs="Tahoma"/>
          <w:sz w:val="16"/>
          <w:szCs w:val="16"/>
        </w:rPr>
        <w:t>(wskazać podmiot i określić odpowiedni zakres zamówienia dla wskazanego podmiotu)</w:t>
      </w:r>
    </w:p>
    <w:p w:rsidR="006C24E4" w:rsidRDefault="006C24E4">
      <w:pPr>
        <w:spacing w:before="120"/>
        <w:rPr>
          <w:rFonts w:ascii="Tahoma" w:hAnsi="Tahoma" w:cs="Tahoma"/>
          <w:sz w:val="21"/>
          <w:szCs w:val="21"/>
        </w:rPr>
      </w:pPr>
    </w:p>
    <w:p w:rsidR="006C24E4" w:rsidRDefault="006C24E4">
      <w:pPr>
        <w:spacing w:before="120"/>
        <w:rPr>
          <w:rFonts w:ascii="Tahoma" w:hAnsi="Tahoma" w:cs="Tahoma"/>
          <w:sz w:val="21"/>
          <w:szCs w:val="21"/>
        </w:rPr>
      </w:pPr>
    </w:p>
    <w:p w:rsidR="006C24E4" w:rsidRDefault="006C24E4">
      <w:pPr>
        <w:spacing w:before="120"/>
        <w:rPr>
          <w:rFonts w:ascii="Tahoma" w:hAnsi="Tahoma" w:cs="Tahoma"/>
          <w:sz w:val="21"/>
          <w:szCs w:val="21"/>
        </w:rPr>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p>
    <w:p w:rsidR="006C24E4" w:rsidRDefault="006C24E4">
      <w:pPr>
        <w:pStyle w:val="Tekstdymka"/>
        <w:tabs>
          <w:tab w:val="left" w:pos="15"/>
        </w:tabs>
        <w:jc w:val="both"/>
      </w:pPr>
      <w:r>
        <w:rPr>
          <w:rFonts w:eastAsia="Tahoma"/>
        </w:rPr>
        <w:t xml:space="preserve">     </w:t>
      </w:r>
      <w:r>
        <w:t>miejscowość, data</w:t>
      </w:r>
      <w:r>
        <w:tab/>
      </w:r>
      <w:r>
        <w:tab/>
      </w:r>
      <w:r>
        <w:tab/>
        <w:t xml:space="preserve">               pieczęć i podpis wykonawcy lub osoby upoważnionej</w:t>
      </w:r>
    </w:p>
    <w:p w:rsidR="006C24E4" w:rsidRDefault="006C24E4">
      <w:pPr>
        <w:pStyle w:val="Tekstdymka"/>
        <w:tabs>
          <w:tab w:val="left" w:pos="15"/>
        </w:tabs>
        <w:jc w:val="both"/>
      </w:pPr>
    </w:p>
    <w:p w:rsidR="006C24E4" w:rsidRDefault="006C24E4">
      <w:pPr>
        <w:tabs>
          <w:tab w:val="left" w:pos="15"/>
        </w:tabs>
        <w:jc w:val="both"/>
        <w:rPr>
          <w:rFonts w:ascii="Tahoma" w:hAnsi="Tahoma" w:cs="Tahoma"/>
          <w:i/>
          <w:iCs/>
          <w:sz w:val="21"/>
          <w:szCs w:val="21"/>
        </w:rPr>
      </w:pPr>
    </w:p>
    <w:p w:rsidR="006C24E4" w:rsidRDefault="006C24E4">
      <w:pPr>
        <w:tabs>
          <w:tab w:val="left" w:pos="15"/>
        </w:tabs>
        <w:jc w:val="both"/>
        <w:rPr>
          <w:rFonts w:ascii="Tahoma" w:hAnsi="Tahoma" w:cs="Tahoma"/>
          <w:b/>
          <w:bCs/>
          <w:i/>
          <w:iCs/>
          <w:sz w:val="21"/>
          <w:szCs w:val="21"/>
        </w:rPr>
      </w:pPr>
    </w:p>
    <w:p w:rsidR="006C24E4" w:rsidRDefault="006C24E4">
      <w:pPr>
        <w:tabs>
          <w:tab w:val="left" w:pos="15"/>
        </w:tabs>
        <w:jc w:val="both"/>
        <w:rPr>
          <w:rFonts w:ascii="Tahoma" w:hAnsi="Tahoma" w:cs="Tahoma"/>
          <w:b/>
          <w:bCs/>
          <w:i/>
          <w:iCs/>
          <w:sz w:val="21"/>
          <w:szCs w:val="21"/>
        </w:rPr>
      </w:pPr>
    </w:p>
    <w:p w:rsidR="006C24E4" w:rsidRDefault="006C24E4">
      <w:pPr>
        <w:tabs>
          <w:tab w:val="left" w:pos="15"/>
        </w:tabs>
        <w:jc w:val="both"/>
        <w:rPr>
          <w:rFonts w:ascii="Tahoma" w:hAnsi="Tahoma" w:cs="Tahoma"/>
          <w:b/>
          <w:bCs/>
          <w:i/>
          <w:iCs/>
          <w:sz w:val="21"/>
          <w:szCs w:val="21"/>
        </w:rPr>
      </w:pPr>
    </w:p>
    <w:p w:rsidR="006C24E4" w:rsidRDefault="006C24E4">
      <w:pPr>
        <w:tabs>
          <w:tab w:val="left" w:pos="15"/>
        </w:tabs>
        <w:jc w:val="both"/>
        <w:rPr>
          <w:rFonts w:ascii="Tahoma" w:hAnsi="Tahoma" w:cs="Tahoma"/>
          <w:b/>
          <w:bCs/>
          <w:i/>
          <w:iCs/>
          <w:sz w:val="21"/>
          <w:szCs w:val="21"/>
        </w:rPr>
      </w:pPr>
    </w:p>
    <w:p w:rsidR="006C24E4" w:rsidRDefault="006C24E4">
      <w:pPr>
        <w:tabs>
          <w:tab w:val="left" w:pos="15"/>
        </w:tabs>
        <w:jc w:val="both"/>
      </w:pPr>
      <w:r>
        <w:rPr>
          <w:rFonts w:ascii="Tahoma" w:hAnsi="Tahoma" w:cs="Tahoma"/>
          <w:b/>
          <w:bCs/>
          <w:sz w:val="21"/>
          <w:szCs w:val="21"/>
        </w:rPr>
        <w:t>INFORMACJA DOTYCZĄC A WYKONAWCY:</w:t>
      </w:r>
    </w:p>
    <w:p w:rsidR="006C24E4" w:rsidRPr="00631D7A" w:rsidRDefault="006C24E4">
      <w:pPr>
        <w:jc w:val="both"/>
      </w:pPr>
      <w:r w:rsidRPr="00631D7A">
        <w:rPr>
          <w:rFonts w:ascii="Tahoma" w:hAnsi="Tahoma" w:cs="Tahoma"/>
          <w:sz w:val="21"/>
          <w:szCs w:val="21"/>
        </w:rPr>
        <w:t>Oświadczam, że spełniam warunki udziału w postępowaniu określone przez zamawiającego w zakresie opisanym w</w:t>
      </w:r>
      <w:r w:rsidRPr="00631D7A">
        <w:rPr>
          <w:rFonts w:ascii="Tahoma" w:hAnsi="Tahoma" w:cs="Tahoma"/>
          <w:color w:val="000000"/>
          <w:sz w:val="21"/>
          <w:szCs w:val="21"/>
        </w:rPr>
        <w:t xml:space="preserve"> </w:t>
      </w:r>
      <w:r w:rsidRPr="00631D7A">
        <w:rPr>
          <w:rFonts w:ascii="Tahoma" w:hAnsi="Tahoma" w:cs="Tahoma"/>
          <w:color w:val="000000"/>
          <w:sz w:val="21"/>
          <w:szCs w:val="21"/>
          <w:u w:val="single"/>
        </w:rPr>
        <w:t xml:space="preserve">dziale IV ust. </w:t>
      </w:r>
      <w:r w:rsidR="00631D7A" w:rsidRPr="00631D7A">
        <w:rPr>
          <w:rFonts w:ascii="Tahoma" w:hAnsi="Tahoma" w:cs="Tahoma"/>
          <w:color w:val="000000"/>
          <w:sz w:val="21"/>
          <w:szCs w:val="21"/>
          <w:u w:val="single"/>
        </w:rPr>
        <w:t>1</w:t>
      </w:r>
      <w:r w:rsidRPr="00631D7A">
        <w:rPr>
          <w:rFonts w:ascii="Tahoma" w:hAnsi="Tahoma" w:cs="Tahoma"/>
          <w:color w:val="000000"/>
          <w:sz w:val="21"/>
          <w:szCs w:val="21"/>
          <w:u w:val="single"/>
        </w:rPr>
        <w:t xml:space="preserve"> punkt 3 </w:t>
      </w:r>
      <w:proofErr w:type="spellStart"/>
      <w:r w:rsidRPr="00631D7A">
        <w:rPr>
          <w:rFonts w:ascii="Tahoma" w:hAnsi="Tahoma" w:cs="Tahoma"/>
          <w:color w:val="000000"/>
          <w:sz w:val="21"/>
          <w:szCs w:val="21"/>
          <w:u w:val="single"/>
        </w:rPr>
        <w:t>ppkt</w:t>
      </w:r>
      <w:proofErr w:type="spellEnd"/>
      <w:r w:rsidRPr="00631D7A">
        <w:rPr>
          <w:rFonts w:ascii="Tahoma" w:hAnsi="Tahoma" w:cs="Tahoma"/>
          <w:color w:val="000000"/>
          <w:sz w:val="21"/>
          <w:szCs w:val="21"/>
          <w:u w:val="single"/>
        </w:rPr>
        <w:t xml:space="preserve"> B</w:t>
      </w:r>
      <w:r w:rsidRPr="00631D7A">
        <w:rPr>
          <w:rFonts w:ascii="Tahoma" w:hAnsi="Tahoma" w:cs="Tahoma"/>
          <w:color w:val="00CC00"/>
          <w:sz w:val="21"/>
          <w:szCs w:val="21"/>
        </w:rPr>
        <w:t xml:space="preserve"> </w:t>
      </w:r>
      <w:r w:rsidRPr="00631D7A">
        <w:rPr>
          <w:rFonts w:ascii="Tahoma" w:hAnsi="Tahoma" w:cs="Tahoma"/>
          <w:sz w:val="21"/>
          <w:szCs w:val="21"/>
        </w:rPr>
        <w:t xml:space="preserve">specyfikacji istotnych warunków zamówienia. </w:t>
      </w:r>
    </w:p>
    <w:p w:rsidR="006C24E4" w:rsidRPr="00631D7A" w:rsidRDefault="006C24E4">
      <w:pPr>
        <w:spacing w:before="120"/>
      </w:pPr>
      <w:r w:rsidRPr="00631D7A">
        <w:rPr>
          <w:rFonts w:ascii="Tahoma" w:eastAsia="Tahoma" w:hAnsi="Tahoma" w:cs="Tahoma"/>
          <w:sz w:val="21"/>
          <w:szCs w:val="21"/>
        </w:rPr>
        <w:t xml:space="preserve"> </w:t>
      </w:r>
    </w:p>
    <w:p w:rsidR="006C24E4" w:rsidRPr="00631D7A" w:rsidRDefault="006C24E4">
      <w:pPr>
        <w:spacing w:before="120"/>
        <w:rPr>
          <w:rFonts w:ascii="Tahoma" w:eastAsia="Tahoma" w:hAnsi="Tahoma" w:cs="Tahoma"/>
          <w:sz w:val="21"/>
          <w:szCs w:val="21"/>
        </w:rPr>
      </w:pPr>
    </w:p>
    <w:p w:rsidR="006C24E4" w:rsidRPr="00631D7A" w:rsidRDefault="006C24E4">
      <w:pPr>
        <w:spacing w:before="120"/>
        <w:rPr>
          <w:rFonts w:ascii="Tahoma" w:eastAsia="Tahoma" w:hAnsi="Tahoma" w:cs="Tahoma"/>
          <w:sz w:val="21"/>
          <w:szCs w:val="21"/>
        </w:rPr>
      </w:pPr>
    </w:p>
    <w:p w:rsidR="006C24E4" w:rsidRPr="00631D7A" w:rsidRDefault="006C24E4">
      <w:pPr>
        <w:spacing w:before="120"/>
      </w:pPr>
      <w:r w:rsidRPr="00631D7A">
        <w:rPr>
          <w:rFonts w:ascii="Tahoma" w:hAnsi="Tahoma" w:cs="Tahoma"/>
          <w:sz w:val="21"/>
          <w:szCs w:val="21"/>
        </w:rPr>
        <w:t>..........................                                    ......................................................................</w:t>
      </w:r>
    </w:p>
    <w:p w:rsidR="006C24E4" w:rsidRPr="00631D7A" w:rsidRDefault="006C24E4">
      <w:pPr>
        <w:pStyle w:val="Tekstdymka"/>
      </w:pPr>
      <w:r w:rsidRPr="00631D7A">
        <w:rPr>
          <w:rFonts w:eastAsia="Tahoma"/>
        </w:rPr>
        <w:t xml:space="preserve">     </w:t>
      </w:r>
      <w:r w:rsidRPr="00631D7A">
        <w:t>miejscowość, data</w:t>
      </w:r>
      <w:r w:rsidRPr="00631D7A">
        <w:tab/>
      </w:r>
      <w:r w:rsidRPr="00631D7A">
        <w:tab/>
      </w:r>
      <w:r w:rsidRPr="00631D7A">
        <w:tab/>
        <w:t xml:space="preserve">               pieczęć i podpis wykonawcy lub osoby upoważnionej</w:t>
      </w:r>
    </w:p>
    <w:p w:rsidR="006C24E4" w:rsidRPr="00631D7A" w:rsidRDefault="006C24E4">
      <w:pPr>
        <w:rPr>
          <w:rFonts w:ascii="Tahoma" w:hAnsi="Tahoma" w:cs="Tahoma"/>
          <w:sz w:val="16"/>
          <w:szCs w:val="16"/>
        </w:rPr>
      </w:pPr>
    </w:p>
    <w:p w:rsidR="006C24E4" w:rsidRPr="00631D7A" w:rsidRDefault="006C24E4">
      <w:pPr>
        <w:rPr>
          <w:rFonts w:ascii="Tahoma" w:hAnsi="Tahoma" w:cs="Tahoma"/>
          <w:sz w:val="16"/>
          <w:szCs w:val="16"/>
        </w:rPr>
      </w:pPr>
    </w:p>
    <w:p w:rsidR="006C24E4" w:rsidRPr="00631D7A" w:rsidRDefault="006C24E4">
      <w:pPr>
        <w:rPr>
          <w:rFonts w:ascii="Tahoma" w:hAnsi="Tahoma" w:cs="Tahoma"/>
          <w:sz w:val="21"/>
          <w:szCs w:val="21"/>
        </w:rPr>
      </w:pPr>
    </w:p>
    <w:p w:rsidR="006C24E4" w:rsidRPr="00631D7A" w:rsidRDefault="006C24E4">
      <w:pPr>
        <w:tabs>
          <w:tab w:val="left" w:pos="15"/>
        </w:tabs>
        <w:jc w:val="both"/>
      </w:pPr>
      <w:r w:rsidRPr="00631D7A">
        <w:rPr>
          <w:rFonts w:ascii="Tahoma" w:hAnsi="Tahoma" w:cs="Tahoma"/>
          <w:b/>
          <w:bCs/>
          <w:sz w:val="21"/>
          <w:szCs w:val="21"/>
        </w:rPr>
        <w:t>INFORMACJA W ZWIĄZKU Z POLEGANIEM NA ZASOBACH INNYCH PODMIOTÓW:</w:t>
      </w:r>
    </w:p>
    <w:p w:rsidR="006C24E4" w:rsidRDefault="006C24E4">
      <w:pPr>
        <w:tabs>
          <w:tab w:val="left" w:pos="15"/>
        </w:tabs>
        <w:jc w:val="both"/>
      </w:pPr>
      <w:r w:rsidRPr="00631D7A">
        <w:rPr>
          <w:rFonts w:ascii="Tahoma" w:hAnsi="Tahoma" w:cs="Tahoma"/>
          <w:sz w:val="21"/>
          <w:szCs w:val="21"/>
        </w:rPr>
        <w:t>Oświadczam, że w celu wykazania spełniania warunków udziału w postępowaniu, określonych przez zamawiającego w zakresie opisanym w</w:t>
      </w:r>
      <w:r w:rsidRPr="00631D7A">
        <w:rPr>
          <w:rFonts w:ascii="Tahoma" w:hAnsi="Tahoma" w:cs="Tahoma"/>
          <w:color w:val="000000"/>
          <w:sz w:val="21"/>
          <w:szCs w:val="21"/>
        </w:rPr>
        <w:t xml:space="preserve"> </w:t>
      </w:r>
      <w:r w:rsidRPr="00631D7A">
        <w:rPr>
          <w:rFonts w:ascii="Tahoma" w:hAnsi="Tahoma" w:cs="Tahoma"/>
          <w:color w:val="000000"/>
          <w:sz w:val="21"/>
          <w:szCs w:val="21"/>
          <w:u w:val="single"/>
        </w:rPr>
        <w:t xml:space="preserve">dziale IV ust. </w:t>
      </w:r>
      <w:r w:rsidR="00631D7A" w:rsidRPr="00631D7A">
        <w:rPr>
          <w:rFonts w:ascii="Tahoma" w:hAnsi="Tahoma" w:cs="Tahoma"/>
          <w:color w:val="000000"/>
          <w:sz w:val="21"/>
          <w:szCs w:val="21"/>
          <w:u w:val="single"/>
        </w:rPr>
        <w:t>1</w:t>
      </w:r>
      <w:r w:rsidRPr="00631D7A">
        <w:rPr>
          <w:rFonts w:ascii="Tahoma" w:hAnsi="Tahoma" w:cs="Tahoma"/>
          <w:color w:val="000000"/>
          <w:sz w:val="21"/>
          <w:szCs w:val="21"/>
          <w:u w:val="single"/>
        </w:rPr>
        <w:t xml:space="preserve"> punkt 3 </w:t>
      </w:r>
      <w:proofErr w:type="spellStart"/>
      <w:r w:rsidRPr="00631D7A">
        <w:rPr>
          <w:rFonts w:ascii="Tahoma" w:hAnsi="Tahoma" w:cs="Tahoma"/>
          <w:color w:val="000000"/>
          <w:sz w:val="21"/>
          <w:szCs w:val="21"/>
          <w:u w:val="single"/>
        </w:rPr>
        <w:t>ppkt</w:t>
      </w:r>
      <w:proofErr w:type="spellEnd"/>
      <w:r w:rsidRPr="00631D7A">
        <w:rPr>
          <w:rFonts w:ascii="Tahoma" w:hAnsi="Tahoma" w:cs="Tahoma"/>
          <w:color w:val="000000"/>
          <w:sz w:val="21"/>
          <w:szCs w:val="21"/>
          <w:u w:val="single"/>
        </w:rPr>
        <w:t xml:space="preserve"> B</w:t>
      </w:r>
      <w:r w:rsidRPr="00631D7A">
        <w:rPr>
          <w:rFonts w:ascii="Tahoma" w:hAnsi="Tahoma" w:cs="Tahoma"/>
          <w:color w:val="00CC00"/>
          <w:sz w:val="21"/>
          <w:szCs w:val="21"/>
        </w:rPr>
        <w:t xml:space="preserve"> </w:t>
      </w:r>
      <w:r w:rsidRPr="00631D7A">
        <w:rPr>
          <w:rFonts w:ascii="Tahoma" w:hAnsi="Tahoma" w:cs="Tahoma"/>
          <w:sz w:val="21"/>
          <w:szCs w:val="21"/>
        </w:rPr>
        <w:t xml:space="preserve">specyfikacji istotnych warunków zamówienia, polegam na zasobach następującego/ </w:t>
      </w:r>
      <w:proofErr w:type="spellStart"/>
      <w:r w:rsidRPr="00631D7A">
        <w:rPr>
          <w:rFonts w:ascii="Tahoma" w:hAnsi="Tahoma" w:cs="Tahoma"/>
          <w:sz w:val="21"/>
          <w:szCs w:val="21"/>
        </w:rPr>
        <w:t>ych</w:t>
      </w:r>
      <w:proofErr w:type="spellEnd"/>
      <w:r w:rsidRPr="00631D7A">
        <w:rPr>
          <w:rFonts w:ascii="Tahoma" w:hAnsi="Tahoma" w:cs="Tahoma"/>
          <w:sz w:val="21"/>
          <w:szCs w:val="21"/>
        </w:rPr>
        <w:t xml:space="preserve"> podmiotu/ów:</w:t>
      </w:r>
    </w:p>
    <w:p w:rsidR="006C24E4" w:rsidRDefault="006C24E4">
      <w:pPr>
        <w:tabs>
          <w:tab w:val="left" w:pos="15"/>
        </w:tabs>
      </w:pPr>
      <w:r>
        <w:rPr>
          <w:rFonts w:ascii="Tahoma" w:eastAsia="Tahoma" w:hAnsi="Tahoma" w:cs="Tahoma"/>
          <w:sz w:val="21"/>
          <w:szCs w:val="21"/>
        </w:rPr>
        <w:t>…………………………………………………………………</w:t>
      </w:r>
      <w:r>
        <w:rPr>
          <w:rFonts w:ascii="Tahoma" w:hAnsi="Tahoma" w:cs="Tahoma"/>
          <w:sz w:val="21"/>
          <w:szCs w:val="21"/>
        </w:rPr>
        <w:t>..………………………………………………………………………………</w:t>
      </w:r>
    </w:p>
    <w:p w:rsidR="006C24E4" w:rsidRDefault="006C24E4">
      <w:pPr>
        <w:tabs>
          <w:tab w:val="left" w:pos="15"/>
        </w:tabs>
        <w:jc w:val="both"/>
      </w:pPr>
      <w:r>
        <w:rPr>
          <w:rFonts w:ascii="Tahoma" w:eastAsia="Tahoma" w:hAnsi="Tahoma" w:cs="Tahoma"/>
          <w:sz w:val="21"/>
          <w:szCs w:val="21"/>
        </w:rPr>
        <w:t>…………………………………………………………………………………………………………………………………………………</w:t>
      </w:r>
      <w:r>
        <w:rPr>
          <w:rFonts w:ascii="Tahoma" w:hAnsi="Tahoma" w:cs="Tahoma"/>
          <w:sz w:val="21"/>
          <w:szCs w:val="21"/>
        </w:rPr>
        <w:t>..</w:t>
      </w:r>
    </w:p>
    <w:p w:rsidR="006C24E4" w:rsidRDefault="006C24E4">
      <w:pPr>
        <w:tabs>
          <w:tab w:val="left" w:pos="15"/>
        </w:tabs>
        <w:jc w:val="both"/>
      </w:pPr>
      <w:r>
        <w:rPr>
          <w:rFonts w:ascii="Tahoma" w:hAnsi="Tahoma" w:cs="Tahoma"/>
          <w:sz w:val="21"/>
          <w:szCs w:val="21"/>
        </w:rPr>
        <w:t>w następującym zakresie: …………………………………………………………………………………………………………….</w:t>
      </w:r>
    </w:p>
    <w:p w:rsidR="006C24E4" w:rsidRDefault="006C24E4">
      <w:pPr>
        <w:tabs>
          <w:tab w:val="left" w:pos="15"/>
        </w:tabs>
        <w:jc w:val="both"/>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(wskazać podmiot i określić odpowiedni zakres zamówienia dla wskazanego podmiotu)</w:t>
      </w:r>
    </w:p>
    <w:p w:rsidR="006C24E4" w:rsidRDefault="006C24E4">
      <w:pPr>
        <w:spacing w:before="120"/>
        <w:rPr>
          <w:rFonts w:ascii="Tahoma" w:hAnsi="Tahoma" w:cs="Tahoma"/>
          <w:sz w:val="21"/>
          <w:szCs w:val="21"/>
        </w:rPr>
      </w:pPr>
    </w:p>
    <w:p w:rsidR="006C24E4" w:rsidRDefault="006C24E4">
      <w:pPr>
        <w:spacing w:before="120"/>
        <w:rPr>
          <w:rFonts w:ascii="Tahoma" w:hAnsi="Tahoma" w:cs="Tahoma"/>
          <w:sz w:val="21"/>
          <w:szCs w:val="21"/>
        </w:rPr>
      </w:pPr>
    </w:p>
    <w:p w:rsidR="006C24E4" w:rsidRDefault="006C24E4">
      <w:pPr>
        <w:spacing w:before="120"/>
        <w:rPr>
          <w:rFonts w:ascii="Tahoma" w:hAnsi="Tahoma" w:cs="Tahoma"/>
          <w:sz w:val="21"/>
          <w:szCs w:val="21"/>
        </w:rPr>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w:t>
      </w:r>
      <w:r>
        <w:tab/>
        <w:t xml:space="preserve">             pieczęć i podpis wykonawcy lub osoby upoważnionej</w:t>
      </w:r>
    </w:p>
    <w:p w:rsidR="006C24E4" w:rsidRDefault="006C24E4">
      <w:pPr>
        <w:pStyle w:val="Tekstdymka"/>
        <w:tabs>
          <w:tab w:val="left" w:pos="15"/>
        </w:tabs>
        <w:spacing w:line="360" w:lineRule="auto"/>
        <w:jc w:val="both"/>
      </w:pPr>
    </w:p>
    <w:p w:rsidR="006C24E4" w:rsidRDefault="006C24E4">
      <w:pPr>
        <w:pStyle w:val="Tekstdymka"/>
        <w:tabs>
          <w:tab w:val="left" w:pos="15"/>
        </w:tabs>
        <w:spacing w:line="360" w:lineRule="auto"/>
        <w:jc w:val="both"/>
        <w:rPr>
          <w:b/>
          <w:bCs/>
          <w:sz w:val="21"/>
          <w:szCs w:val="21"/>
        </w:rPr>
      </w:pPr>
    </w:p>
    <w:p w:rsidR="006C24E4" w:rsidRDefault="006C24E4">
      <w:pPr>
        <w:tabs>
          <w:tab w:val="left" w:pos="15"/>
        </w:tabs>
        <w:jc w:val="both"/>
        <w:rPr>
          <w:rFonts w:cs="Tahoma"/>
          <w:b/>
          <w:bCs/>
          <w:sz w:val="21"/>
          <w:szCs w:val="21"/>
        </w:rPr>
      </w:pPr>
    </w:p>
    <w:p w:rsidR="006C24E4" w:rsidRDefault="006C24E4">
      <w:pPr>
        <w:pStyle w:val="Tekstdymka"/>
        <w:tabs>
          <w:tab w:val="left" w:pos="15"/>
        </w:tabs>
        <w:jc w:val="both"/>
      </w:pPr>
      <w:r>
        <w:rPr>
          <w:b/>
          <w:bCs/>
          <w:sz w:val="21"/>
          <w:szCs w:val="21"/>
        </w:rPr>
        <w:t>OŚWIADCZENIE DOTYCZĄCE PODANYCH INFORMACJI:</w:t>
      </w:r>
    </w:p>
    <w:p w:rsidR="006C24E4" w:rsidRDefault="006C24E4">
      <w:pPr>
        <w:pStyle w:val="Tekstdymka"/>
        <w:tabs>
          <w:tab w:val="left" w:pos="15"/>
        </w:tabs>
        <w:jc w:val="both"/>
      </w:pPr>
      <w:r>
        <w:rPr>
          <w:sz w:val="21"/>
          <w:szCs w:val="21"/>
        </w:rPr>
        <w:t>Oświadczam, że wszystkie informacje podane w powyższych oświadczeniach są aktualne i zgodne</w:t>
      </w:r>
      <w:r>
        <w:rPr>
          <w:sz w:val="21"/>
          <w:szCs w:val="21"/>
        </w:rPr>
        <w:br/>
        <w:t>z prawdą oraz zostały przedstawione z pełną świadomością konsekwencji wprowadzenia zamawiającego w błąd przy przedstawieniu informacji.</w:t>
      </w:r>
    </w:p>
    <w:p w:rsidR="006C24E4" w:rsidRDefault="006C24E4">
      <w:pPr>
        <w:pStyle w:val="Tekstdymka"/>
        <w:tabs>
          <w:tab w:val="left" w:pos="15"/>
        </w:tabs>
        <w:spacing w:line="360" w:lineRule="auto"/>
        <w:jc w:val="both"/>
      </w:pPr>
    </w:p>
    <w:p w:rsidR="006C24E4" w:rsidRDefault="006C24E4">
      <w:pPr>
        <w:spacing w:before="120"/>
        <w:rPr>
          <w:rFonts w:ascii="Tahoma" w:hAnsi="Tahoma" w:cs="Tahoma"/>
          <w:sz w:val="21"/>
          <w:szCs w:val="21"/>
        </w:rPr>
      </w:pPr>
    </w:p>
    <w:p w:rsidR="006C24E4" w:rsidRDefault="006C24E4">
      <w:pPr>
        <w:spacing w:before="120"/>
        <w:rPr>
          <w:rFonts w:ascii="Tahoma" w:hAnsi="Tahoma" w:cs="Tahoma"/>
          <w:sz w:val="21"/>
          <w:szCs w:val="21"/>
        </w:rPr>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w:t>
      </w:r>
      <w:r>
        <w:tab/>
        <w:t xml:space="preserve">           pieczęć i podpis wykonawcy lub osoby upoważnionej</w:t>
      </w:r>
    </w:p>
    <w:p w:rsidR="006C24E4" w:rsidRDefault="006C24E4">
      <w:pPr>
        <w:pStyle w:val="Tekstdymka"/>
        <w:tabs>
          <w:tab w:val="left" w:pos="15"/>
        </w:tabs>
        <w:spacing w:line="360" w:lineRule="auto"/>
        <w:jc w:val="both"/>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i/>
          <w:iCs/>
          <w:sz w:val="21"/>
          <w:szCs w:val="21"/>
        </w:rPr>
      </w:pPr>
    </w:p>
    <w:p w:rsidR="006C24E4" w:rsidRDefault="006C24E4">
      <w:pPr>
        <w:ind w:left="1416" w:firstLine="708"/>
        <w:jc w:val="right"/>
      </w:pPr>
      <w:r>
        <w:rPr>
          <w:rFonts w:ascii="Tahoma" w:hAnsi="Tahoma" w:cs="Tahoma"/>
          <w:i/>
          <w:iCs/>
          <w:sz w:val="21"/>
          <w:szCs w:val="21"/>
        </w:rPr>
        <w:t>Załącznik Nr 3</w:t>
      </w:r>
    </w:p>
    <w:p w:rsidR="006C24E4" w:rsidRDefault="006C24E4">
      <w:pPr>
        <w:rPr>
          <w:rFonts w:ascii="Tahoma" w:hAnsi="Tahoma" w:cs="Tahoma"/>
          <w:i/>
          <w:iCs/>
          <w:sz w:val="21"/>
          <w:szCs w:val="21"/>
        </w:rPr>
      </w:pPr>
    </w:p>
    <w:p w:rsidR="006C24E4" w:rsidRDefault="006C24E4">
      <w:pPr>
        <w:rPr>
          <w:rFonts w:ascii="Tahoma" w:hAnsi="Tahoma" w:cs="Tahoma"/>
          <w:i/>
          <w:iCs/>
          <w:sz w:val="21"/>
          <w:szCs w:val="21"/>
        </w:rPr>
      </w:pPr>
    </w:p>
    <w:p w:rsidR="006C24E4" w:rsidRDefault="006C24E4">
      <w:pPr>
        <w:rPr>
          <w:rFonts w:ascii="Tahoma" w:hAnsi="Tahoma" w:cs="Tahoma"/>
          <w:i/>
          <w:iCs/>
          <w:sz w:val="21"/>
          <w:szCs w:val="21"/>
        </w:rPr>
      </w:pPr>
    </w:p>
    <w:p w:rsidR="006C24E4" w:rsidRDefault="006C24E4">
      <w:r>
        <w:rPr>
          <w:rFonts w:ascii="Tahoma" w:hAnsi="Tahoma" w:cs="Tahoma"/>
          <w:sz w:val="21"/>
          <w:szCs w:val="21"/>
        </w:rPr>
        <w:t>..............................................................</w:t>
      </w:r>
      <w:r>
        <w:rPr>
          <w:rFonts w:ascii="Tahoma" w:hAnsi="Tahoma" w:cs="Tahoma"/>
          <w:sz w:val="21"/>
          <w:szCs w:val="21"/>
        </w:rPr>
        <w:tab/>
      </w:r>
    </w:p>
    <w:p w:rsidR="006C24E4" w:rsidRDefault="006C24E4">
      <w:r>
        <w:rPr>
          <w:rFonts w:ascii="Tahoma" w:eastAsia="Tahoma" w:hAnsi="Tahoma" w:cs="Tahoma"/>
          <w:sz w:val="21"/>
          <w:szCs w:val="21"/>
        </w:rPr>
        <w:t xml:space="preserve"> </w:t>
      </w:r>
      <w:r>
        <w:rPr>
          <w:rFonts w:ascii="Tahoma" w:hAnsi="Tahoma" w:cs="Tahoma"/>
          <w:sz w:val="16"/>
          <w:szCs w:val="16"/>
        </w:rPr>
        <w:t>(nazwa, adres wykonawcy - pieczęć firmowa)</w:t>
      </w: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pStyle w:val="Nagwek3"/>
        <w:tabs>
          <w:tab w:val="clear" w:pos="360"/>
          <w:tab w:val="left" w:pos="720"/>
        </w:tabs>
        <w:autoSpaceDE/>
        <w:snapToGrid/>
        <w:spacing w:line="360" w:lineRule="auto"/>
        <w:ind w:left="720" w:hanging="720"/>
      </w:pPr>
      <w:r>
        <w:rPr>
          <w:rFonts w:ascii="Tahoma" w:hAnsi="Tahoma" w:cs="Tahoma"/>
          <w:sz w:val="21"/>
          <w:szCs w:val="21"/>
        </w:rPr>
        <w:t>OŚWIADCZENIE</w:t>
      </w:r>
    </w:p>
    <w:p w:rsidR="006C24E4" w:rsidRDefault="006C24E4">
      <w:pPr>
        <w:pStyle w:val="Nagwek3"/>
        <w:tabs>
          <w:tab w:val="clear" w:pos="360"/>
          <w:tab w:val="left" w:pos="720"/>
        </w:tabs>
        <w:autoSpaceDE/>
        <w:snapToGrid/>
        <w:ind w:left="720" w:hanging="720"/>
      </w:pPr>
      <w:r>
        <w:rPr>
          <w:rFonts w:ascii="Tahoma" w:hAnsi="Tahoma" w:cs="Tahoma"/>
          <w:b w:val="0"/>
          <w:bCs w:val="0"/>
          <w:sz w:val="21"/>
          <w:szCs w:val="21"/>
        </w:rPr>
        <w:t xml:space="preserve">Składane na podstawie art. 25a ust. 1 ustawy z dnia 29 stycznia 2004 r. </w:t>
      </w:r>
    </w:p>
    <w:p w:rsidR="006C24E4" w:rsidRDefault="006C24E4">
      <w:pPr>
        <w:pStyle w:val="Nagwek3"/>
        <w:tabs>
          <w:tab w:val="clear" w:pos="360"/>
          <w:tab w:val="left" w:pos="720"/>
        </w:tabs>
        <w:autoSpaceDE/>
        <w:snapToGrid/>
        <w:ind w:left="720" w:hanging="720"/>
      </w:pPr>
      <w:r>
        <w:rPr>
          <w:rFonts w:ascii="Tahoma" w:hAnsi="Tahoma" w:cs="Tahoma"/>
          <w:b w:val="0"/>
          <w:bCs w:val="0"/>
          <w:sz w:val="21"/>
          <w:szCs w:val="21"/>
        </w:rPr>
        <w:t xml:space="preserve">Prawo zamówień publicznych (dalej jako: ustawa </w:t>
      </w:r>
      <w:proofErr w:type="spellStart"/>
      <w:r>
        <w:rPr>
          <w:rFonts w:ascii="Tahoma" w:hAnsi="Tahoma" w:cs="Tahoma"/>
          <w:b w:val="0"/>
          <w:bCs w:val="0"/>
          <w:sz w:val="21"/>
          <w:szCs w:val="21"/>
        </w:rPr>
        <w:t>Pzp</w:t>
      </w:r>
      <w:proofErr w:type="spellEnd"/>
      <w:r>
        <w:rPr>
          <w:rFonts w:ascii="Tahoma" w:hAnsi="Tahoma" w:cs="Tahoma"/>
          <w:b w:val="0"/>
          <w:bCs w:val="0"/>
          <w:sz w:val="21"/>
          <w:szCs w:val="21"/>
        </w:rPr>
        <w:t>)</w:t>
      </w:r>
    </w:p>
    <w:p w:rsidR="006C24E4" w:rsidRDefault="006C24E4">
      <w:pPr>
        <w:tabs>
          <w:tab w:val="left" w:pos="720"/>
        </w:tabs>
        <w:ind w:left="720" w:hanging="720"/>
        <w:rPr>
          <w:rFonts w:ascii="Tahoma" w:hAnsi="Tahoma" w:cs="Tahoma"/>
          <w:b/>
          <w:bCs/>
          <w:sz w:val="21"/>
          <w:szCs w:val="21"/>
        </w:rPr>
      </w:pPr>
    </w:p>
    <w:p w:rsidR="006C24E4" w:rsidRDefault="006C24E4">
      <w:pPr>
        <w:pStyle w:val="Nagwek4"/>
        <w:tabs>
          <w:tab w:val="left" w:pos="864"/>
        </w:tabs>
        <w:spacing w:before="0" w:after="0"/>
        <w:ind w:left="864" w:hanging="864"/>
        <w:jc w:val="center"/>
        <w:rPr>
          <w:rFonts w:ascii="Tahoma" w:hAnsi="Tahoma" w:cs="Tahoma"/>
          <w:b w:val="0"/>
          <w:bCs w:val="0"/>
          <w:sz w:val="21"/>
          <w:szCs w:val="21"/>
        </w:rPr>
      </w:pPr>
    </w:p>
    <w:p w:rsidR="006C24E4" w:rsidRDefault="006C24E4">
      <w:pPr>
        <w:jc w:val="center"/>
      </w:pPr>
      <w:r>
        <w:rPr>
          <w:rFonts w:ascii="Tahoma" w:hAnsi="Tahoma" w:cs="Tahoma"/>
          <w:b/>
          <w:bCs/>
          <w:sz w:val="21"/>
          <w:szCs w:val="21"/>
          <w:u w:val="single"/>
        </w:rPr>
        <w:t>DOTYCZĄCE PODSTAW WYKLUCZENIA Z POSTĘPOWANIA</w:t>
      </w:r>
    </w:p>
    <w:p w:rsidR="006C24E4" w:rsidRDefault="006C24E4">
      <w:pPr>
        <w:rPr>
          <w:rFonts w:ascii="Tahoma" w:hAnsi="Tahoma" w:cs="Tahoma"/>
          <w:sz w:val="21"/>
          <w:szCs w:val="21"/>
        </w:rPr>
      </w:pPr>
    </w:p>
    <w:p w:rsidR="006C24E4" w:rsidRPr="00FC095C" w:rsidRDefault="006C24E4" w:rsidP="00FC095C">
      <w:pPr>
        <w:pStyle w:val="Nagwek7"/>
        <w:ind w:left="0"/>
        <w:jc w:val="both"/>
        <w:rPr>
          <w:rFonts w:ascii="Tahoma" w:eastAsia="Times New Roman" w:hAnsi="Tahoma" w:cs="Tahoma"/>
          <w:iCs/>
          <w:color w:val="000000"/>
          <w:spacing w:val="-2"/>
          <w:sz w:val="21"/>
          <w:szCs w:val="21"/>
          <w:lang w:bidi="en-US"/>
        </w:rPr>
      </w:pPr>
      <w:r w:rsidRPr="00FC095C">
        <w:rPr>
          <w:rFonts w:ascii="Tahoma" w:hAnsi="Tahoma" w:cs="Tahoma"/>
          <w:b w:val="0"/>
          <w:bCs/>
          <w:sz w:val="21"/>
          <w:szCs w:val="21"/>
        </w:rPr>
        <w:t>Na potrzeby postępowania</w:t>
      </w:r>
      <w:r w:rsidRPr="00FC095C">
        <w:rPr>
          <w:rFonts w:ascii="Tahoma" w:hAnsi="Tahoma" w:cs="Tahoma"/>
          <w:b w:val="0"/>
          <w:sz w:val="21"/>
          <w:szCs w:val="21"/>
        </w:rPr>
        <w:t xml:space="preserve"> o udzielenie zamówienia publicznego w trybie przetargu nieograniczonego pn. </w:t>
      </w:r>
      <w:r w:rsidR="00FC095C" w:rsidRPr="00FC095C">
        <w:rPr>
          <w:rFonts w:ascii="Tahoma" w:eastAsia="Times New Roman" w:hAnsi="Tahoma" w:cs="Tahoma"/>
          <w:iCs/>
          <w:color w:val="000000"/>
          <w:spacing w:val="-2"/>
          <w:sz w:val="21"/>
          <w:szCs w:val="21"/>
          <w:lang w:bidi="en-US"/>
        </w:rPr>
        <w:t>Rozwój infrastruktury rekreacyjnej w Parzęczewie</w:t>
      </w:r>
      <w:r w:rsidRPr="00FC095C">
        <w:rPr>
          <w:rFonts w:ascii="Tahoma" w:eastAsia="Times New Roman" w:hAnsi="Tahoma" w:cs="Tahoma"/>
          <w:color w:val="000000"/>
          <w:spacing w:val="-2"/>
          <w:sz w:val="21"/>
          <w:szCs w:val="21"/>
          <w:lang w:bidi="en-US"/>
        </w:rPr>
        <w:t>,</w:t>
      </w:r>
      <w:r w:rsidRPr="00FC095C">
        <w:rPr>
          <w:rFonts w:ascii="Tahoma" w:eastAsia="Times New Roman" w:hAnsi="Tahoma" w:cs="Tahoma"/>
          <w:b w:val="0"/>
          <w:color w:val="000000"/>
          <w:spacing w:val="-2"/>
          <w:sz w:val="21"/>
          <w:szCs w:val="21"/>
          <w:lang w:bidi="en-US"/>
        </w:rPr>
        <w:t xml:space="preserve"> </w:t>
      </w:r>
      <w:r w:rsidRPr="00FC095C">
        <w:rPr>
          <w:rFonts w:ascii="Tahoma" w:hAnsi="Tahoma" w:cs="Tahoma"/>
          <w:b w:val="0"/>
          <w:sz w:val="21"/>
          <w:szCs w:val="21"/>
        </w:rPr>
        <w:t>prowadzonego przez Gminę Parzęczew, oświadczam, co następuje:</w:t>
      </w:r>
    </w:p>
    <w:p w:rsidR="006C24E4" w:rsidRDefault="006C24E4">
      <w:pPr>
        <w:tabs>
          <w:tab w:val="left" w:pos="15"/>
        </w:tabs>
        <w:spacing w:line="360" w:lineRule="auto"/>
        <w:ind w:left="15"/>
        <w:jc w:val="both"/>
      </w:pPr>
      <w:r>
        <w:rPr>
          <w:rFonts w:ascii="Tahoma" w:hAnsi="Tahoma" w:cs="Tahoma"/>
          <w:b/>
          <w:bCs/>
          <w:sz w:val="21"/>
          <w:szCs w:val="21"/>
        </w:rPr>
        <w:t>OŚWIADCZENIA DOTYCZĄCE WYKONAWCY:</w:t>
      </w:r>
    </w:p>
    <w:p w:rsidR="006C24E4" w:rsidRDefault="006C24E4">
      <w:pPr>
        <w:tabs>
          <w:tab w:val="left" w:pos="15"/>
        </w:tabs>
        <w:spacing w:line="360" w:lineRule="auto"/>
        <w:ind w:left="15"/>
        <w:jc w:val="both"/>
      </w:pPr>
      <w:r>
        <w:rPr>
          <w:rFonts w:ascii="Tahoma" w:hAnsi="Tahoma" w:cs="Tahoma"/>
          <w:sz w:val="21"/>
          <w:szCs w:val="21"/>
        </w:rPr>
        <w:t xml:space="preserve">1. Oświadczam, że nie podlegam wykluczeniu z postępowania na podstawie art. 24 ust. 1 pkt 12-23 ustawy </w:t>
      </w:r>
      <w:proofErr w:type="spellStart"/>
      <w:r>
        <w:rPr>
          <w:rFonts w:ascii="Tahoma" w:hAnsi="Tahoma" w:cs="Tahoma"/>
          <w:sz w:val="21"/>
          <w:szCs w:val="21"/>
        </w:rPr>
        <w:t>Pzp</w:t>
      </w:r>
      <w:proofErr w:type="spellEnd"/>
      <w:r>
        <w:rPr>
          <w:rFonts w:ascii="Tahoma" w:hAnsi="Tahoma" w:cs="Tahoma"/>
          <w:sz w:val="21"/>
          <w:szCs w:val="21"/>
        </w:rPr>
        <w:t>,</w:t>
      </w:r>
    </w:p>
    <w:p w:rsidR="006C24E4" w:rsidRDefault="006C24E4">
      <w:pPr>
        <w:tabs>
          <w:tab w:val="left" w:pos="15"/>
        </w:tabs>
        <w:spacing w:line="360" w:lineRule="auto"/>
        <w:ind w:left="15"/>
        <w:jc w:val="both"/>
        <w:rPr>
          <w:rFonts w:ascii="Tahoma" w:hAnsi="Tahoma" w:cs="Tahoma"/>
          <w:strike/>
          <w:sz w:val="21"/>
          <w:szCs w:val="21"/>
        </w:rPr>
      </w:pPr>
    </w:p>
    <w:p w:rsidR="006C24E4" w:rsidRDefault="006C24E4">
      <w:pPr>
        <w:tabs>
          <w:tab w:val="left" w:pos="567"/>
        </w:tabs>
        <w:spacing w:line="360" w:lineRule="auto"/>
        <w:jc w:val="both"/>
      </w:pPr>
      <w:r>
        <w:rPr>
          <w:rFonts w:ascii="Tahoma" w:eastAsia="Tahoma" w:hAnsi="Tahoma" w:cs="Tahoma"/>
          <w:sz w:val="21"/>
          <w:szCs w:val="21"/>
        </w:rPr>
        <w:t xml:space="preserve"> </w:t>
      </w: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pieczęć i podpis wykonawcy lub osoby upoważnionej</w:t>
      </w:r>
    </w:p>
    <w:p w:rsidR="006C24E4" w:rsidRDefault="006C24E4">
      <w:pPr>
        <w:pStyle w:val="Tekstdymka"/>
        <w:tabs>
          <w:tab w:val="left" w:pos="15"/>
        </w:tabs>
        <w:spacing w:line="360" w:lineRule="auto"/>
        <w:jc w:val="both"/>
      </w:pPr>
    </w:p>
    <w:p w:rsidR="006C24E4" w:rsidRDefault="006C24E4">
      <w:pPr>
        <w:pStyle w:val="Tekstdymka"/>
        <w:tabs>
          <w:tab w:val="left" w:pos="15"/>
        </w:tabs>
        <w:spacing w:line="360" w:lineRule="auto"/>
        <w:jc w:val="both"/>
      </w:pPr>
    </w:p>
    <w:p w:rsidR="006C24E4" w:rsidRDefault="006C24E4">
      <w:pPr>
        <w:pStyle w:val="Tekstdymka"/>
        <w:tabs>
          <w:tab w:val="left" w:pos="15"/>
        </w:tabs>
        <w:spacing w:line="360" w:lineRule="auto"/>
        <w:jc w:val="both"/>
      </w:pPr>
      <w:r>
        <w:rPr>
          <w:sz w:val="21"/>
          <w:szCs w:val="21"/>
        </w:rPr>
        <w:t>Oświadczam, że zachodzą w stosunku do mnie podstawy wykluczenia z postępowania na podstawie</w:t>
      </w:r>
      <w:r>
        <w:rPr>
          <w:sz w:val="21"/>
          <w:szCs w:val="21"/>
        </w:rPr>
        <w:br/>
        <w:t xml:space="preserve">art. …….….. ustawy </w:t>
      </w:r>
      <w:proofErr w:type="spellStart"/>
      <w:r>
        <w:rPr>
          <w:sz w:val="21"/>
          <w:szCs w:val="21"/>
        </w:rPr>
        <w:t>Pzp</w:t>
      </w:r>
      <w:proofErr w:type="spellEnd"/>
      <w:r>
        <w:rPr>
          <w:sz w:val="21"/>
          <w:szCs w:val="21"/>
        </w:rPr>
        <w:t xml:space="preserve"> </w:t>
      </w:r>
      <w:r>
        <w:rPr>
          <w:i/>
          <w:iCs/>
          <w:sz w:val="21"/>
          <w:szCs w:val="21"/>
        </w:rPr>
        <w:t>(podać mającą zastosowanie podstawę wykluczenia spośród wymienionych</w:t>
      </w:r>
      <w:r>
        <w:rPr>
          <w:i/>
          <w:iCs/>
          <w:sz w:val="21"/>
          <w:szCs w:val="21"/>
        </w:rPr>
        <w:br/>
        <w:t>w art. 24 ust. 1 pkt 13-23).</w:t>
      </w:r>
      <w:r>
        <w:rPr>
          <w:sz w:val="21"/>
          <w:szCs w:val="21"/>
        </w:rPr>
        <w:t xml:space="preserve"> Jednocześnie oświadczam, że w związku z ww. okolicznością, na podstawie art. 24 ust. 8 ustawy </w:t>
      </w:r>
      <w:proofErr w:type="spellStart"/>
      <w:r>
        <w:rPr>
          <w:sz w:val="21"/>
          <w:szCs w:val="21"/>
        </w:rPr>
        <w:t>Pzp</w:t>
      </w:r>
      <w:proofErr w:type="spellEnd"/>
      <w:r>
        <w:rPr>
          <w:sz w:val="21"/>
          <w:szCs w:val="21"/>
        </w:rPr>
        <w:t xml:space="preserve"> podjąłem następujące środki naprawcze:</w:t>
      </w:r>
    </w:p>
    <w:p w:rsidR="006C24E4" w:rsidRDefault="006C24E4">
      <w:pPr>
        <w:pStyle w:val="Tekstdymka"/>
        <w:tabs>
          <w:tab w:val="left" w:pos="15"/>
        </w:tabs>
        <w:spacing w:line="360" w:lineRule="auto"/>
        <w:jc w:val="both"/>
      </w:pPr>
      <w:r>
        <w:rPr>
          <w:rFonts w:eastAsia="Tahoma"/>
          <w:sz w:val="21"/>
          <w:szCs w:val="21"/>
        </w:rPr>
        <w:t>……………………………………………………………………………………………………………………………………………………………………………………………………………………………………………………………………………………………………………………………………………………………………………………………………………………………………………………………</w:t>
      </w:r>
      <w:r>
        <w:rPr>
          <w:sz w:val="21"/>
          <w:szCs w:val="21"/>
        </w:rPr>
        <w:t>...</w:t>
      </w: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pieczęć i podpis wykonawcy lub osoby upoważnionej</w:t>
      </w:r>
    </w:p>
    <w:p w:rsidR="006C24E4" w:rsidRDefault="006C24E4">
      <w:pPr>
        <w:ind w:left="1416" w:firstLine="708"/>
        <w:jc w:val="right"/>
        <w:rPr>
          <w:rFonts w:ascii="Tahoma" w:hAnsi="Tahoma" w:cs="Tahoma"/>
          <w:sz w:val="21"/>
          <w:szCs w:val="21"/>
        </w:rPr>
      </w:pPr>
    </w:p>
    <w:p w:rsidR="006C24E4" w:rsidRDefault="006C24E4">
      <w:pPr>
        <w:ind w:left="1416" w:firstLine="708"/>
        <w:jc w:val="right"/>
        <w:rPr>
          <w:rFonts w:ascii="Tahoma" w:hAnsi="Tahoma" w:cs="Tahoma"/>
          <w:sz w:val="21"/>
          <w:szCs w:val="21"/>
        </w:rPr>
      </w:pPr>
    </w:p>
    <w:p w:rsidR="006C24E4" w:rsidRDefault="006C24E4">
      <w:pPr>
        <w:ind w:left="1416" w:firstLine="708"/>
        <w:jc w:val="right"/>
        <w:rPr>
          <w:rFonts w:ascii="Tahoma" w:hAnsi="Tahoma" w:cs="Tahoma"/>
          <w:sz w:val="21"/>
          <w:szCs w:val="21"/>
        </w:rPr>
      </w:pPr>
    </w:p>
    <w:p w:rsidR="006C24E4" w:rsidRDefault="006C24E4">
      <w:pPr>
        <w:ind w:left="1416" w:firstLine="708"/>
        <w:jc w:val="right"/>
        <w:rPr>
          <w:rFonts w:ascii="Tahoma" w:hAnsi="Tahoma" w:cs="Tahoma"/>
          <w:sz w:val="21"/>
          <w:szCs w:val="21"/>
        </w:rPr>
      </w:pPr>
    </w:p>
    <w:p w:rsidR="006C24E4" w:rsidRDefault="006C24E4">
      <w:pPr>
        <w:ind w:left="1416" w:firstLine="708"/>
        <w:jc w:val="right"/>
        <w:rPr>
          <w:rFonts w:ascii="Tahoma" w:hAnsi="Tahoma" w:cs="Tahoma"/>
          <w:sz w:val="21"/>
          <w:szCs w:val="21"/>
        </w:rPr>
      </w:pPr>
    </w:p>
    <w:p w:rsidR="006C24E4" w:rsidRDefault="006C24E4">
      <w:pPr>
        <w:tabs>
          <w:tab w:val="left" w:pos="15"/>
        </w:tabs>
        <w:spacing w:line="360" w:lineRule="auto"/>
        <w:ind w:left="15"/>
        <w:jc w:val="both"/>
      </w:pPr>
      <w:r>
        <w:rPr>
          <w:rFonts w:ascii="Tahoma" w:hAnsi="Tahoma" w:cs="Tahoma"/>
          <w:b/>
          <w:bCs/>
          <w:sz w:val="21"/>
          <w:szCs w:val="21"/>
        </w:rPr>
        <w:lastRenderedPageBreak/>
        <w:t>OŚWIADCZENIA DOTYCZĄCE PODMIOTU, NA KTÓREGO ZASOBY POWOŁUJE SIĘ WYKONAWCA:</w:t>
      </w:r>
    </w:p>
    <w:p w:rsidR="006C24E4" w:rsidRDefault="006C24E4">
      <w:pPr>
        <w:tabs>
          <w:tab w:val="left" w:pos="15"/>
        </w:tabs>
        <w:spacing w:line="360" w:lineRule="auto"/>
        <w:ind w:left="15"/>
        <w:jc w:val="both"/>
        <w:rPr>
          <w:rFonts w:ascii="Tahoma" w:hAnsi="Tahoma" w:cs="Tahoma"/>
          <w:b/>
          <w:bCs/>
          <w:sz w:val="21"/>
          <w:szCs w:val="21"/>
        </w:rPr>
      </w:pPr>
    </w:p>
    <w:p w:rsidR="006C24E4" w:rsidRDefault="006C24E4">
      <w:pPr>
        <w:tabs>
          <w:tab w:val="left" w:pos="15"/>
        </w:tabs>
        <w:spacing w:line="360" w:lineRule="auto"/>
        <w:ind w:left="15"/>
        <w:jc w:val="both"/>
      </w:pPr>
      <w:r>
        <w:rPr>
          <w:rFonts w:ascii="Tahoma" w:hAnsi="Tahoma" w:cs="Tahoma"/>
          <w:sz w:val="21"/>
          <w:szCs w:val="21"/>
        </w:rPr>
        <w:t>Oświadczam, że następujący/e podmiot/y, na którego/</w:t>
      </w:r>
      <w:proofErr w:type="spellStart"/>
      <w:r>
        <w:rPr>
          <w:rFonts w:ascii="Tahoma" w:hAnsi="Tahoma" w:cs="Tahoma"/>
          <w:sz w:val="21"/>
          <w:szCs w:val="21"/>
        </w:rPr>
        <w:t>ych</w:t>
      </w:r>
      <w:proofErr w:type="spellEnd"/>
      <w:r>
        <w:rPr>
          <w:rFonts w:ascii="Tahoma" w:hAnsi="Tahoma" w:cs="Tahoma"/>
          <w:sz w:val="21"/>
          <w:szCs w:val="21"/>
        </w:rPr>
        <w:t xml:space="preserve"> zasoby powołuję się w niniejszym postępowaniu tj. ………………………………………………………………………………………………………………………….</w:t>
      </w:r>
    </w:p>
    <w:p w:rsidR="006C24E4" w:rsidRDefault="006C24E4">
      <w:pPr>
        <w:tabs>
          <w:tab w:val="left" w:pos="15"/>
        </w:tabs>
        <w:spacing w:line="360" w:lineRule="auto"/>
        <w:ind w:left="15"/>
        <w:jc w:val="both"/>
      </w:pPr>
      <w:r>
        <w:rPr>
          <w:rFonts w:ascii="Tahoma" w:hAnsi="Tahoma" w:cs="Tahoma"/>
          <w:i/>
          <w:iCs/>
          <w:sz w:val="18"/>
          <w:szCs w:val="18"/>
        </w:rPr>
        <w:tab/>
      </w:r>
      <w:r>
        <w:rPr>
          <w:rFonts w:ascii="Tahoma" w:hAnsi="Tahoma" w:cs="Tahoma"/>
          <w:i/>
          <w:iCs/>
          <w:sz w:val="18"/>
          <w:szCs w:val="18"/>
        </w:rPr>
        <w:tab/>
        <w:t xml:space="preserve">(podać pełną nazwę/firmę, adres, a także w zależności od </w:t>
      </w:r>
      <w:proofErr w:type="spellStart"/>
      <w:r>
        <w:rPr>
          <w:rFonts w:ascii="Tahoma" w:hAnsi="Tahoma" w:cs="Tahoma"/>
          <w:i/>
          <w:iCs/>
          <w:sz w:val="18"/>
          <w:szCs w:val="18"/>
        </w:rPr>
        <w:t>podmiotu:NIP</w:t>
      </w:r>
      <w:proofErr w:type="spellEnd"/>
      <w:r>
        <w:rPr>
          <w:rFonts w:ascii="Tahoma" w:hAnsi="Tahoma" w:cs="Tahoma"/>
          <w:i/>
          <w:iCs/>
          <w:sz w:val="18"/>
          <w:szCs w:val="18"/>
        </w:rPr>
        <w:t>/PESEL, KRS/</w:t>
      </w:r>
      <w:proofErr w:type="spellStart"/>
      <w:r>
        <w:rPr>
          <w:rFonts w:ascii="Tahoma" w:hAnsi="Tahoma" w:cs="Tahoma"/>
          <w:i/>
          <w:iCs/>
          <w:sz w:val="18"/>
          <w:szCs w:val="18"/>
        </w:rPr>
        <w:t>CEiDG</w:t>
      </w:r>
      <w:proofErr w:type="spellEnd"/>
      <w:r>
        <w:rPr>
          <w:rFonts w:ascii="Tahoma" w:hAnsi="Tahoma" w:cs="Tahoma"/>
          <w:i/>
          <w:iCs/>
          <w:sz w:val="18"/>
          <w:szCs w:val="18"/>
        </w:rPr>
        <w:t>)</w:t>
      </w:r>
    </w:p>
    <w:p w:rsidR="006C24E4" w:rsidRDefault="006C24E4">
      <w:pPr>
        <w:tabs>
          <w:tab w:val="left" w:pos="15"/>
        </w:tabs>
        <w:spacing w:line="360" w:lineRule="auto"/>
        <w:ind w:left="15"/>
        <w:jc w:val="both"/>
      </w:pPr>
      <w:r>
        <w:rPr>
          <w:rFonts w:ascii="Tahoma" w:hAnsi="Tahoma" w:cs="Tahoma"/>
          <w:sz w:val="21"/>
          <w:szCs w:val="21"/>
        </w:rPr>
        <w:t>nie podlega/ją wykluczeniu z postępowania o udzielenie zamówienia.</w:t>
      </w:r>
    </w:p>
    <w:p w:rsidR="006C24E4" w:rsidRDefault="006C24E4">
      <w:pPr>
        <w:tabs>
          <w:tab w:val="left" w:pos="15"/>
        </w:tabs>
        <w:spacing w:line="360" w:lineRule="auto"/>
        <w:ind w:left="15"/>
        <w:jc w:val="both"/>
        <w:rPr>
          <w:rFonts w:ascii="Tahoma" w:hAnsi="Tahoma" w:cs="Tahoma"/>
          <w:sz w:val="21"/>
          <w:szCs w:val="21"/>
        </w:rPr>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pieczęć i podpis wykonawcy lub osoby upoważnionej</w:t>
      </w:r>
    </w:p>
    <w:p w:rsidR="006C24E4" w:rsidRDefault="006C24E4">
      <w:pPr>
        <w:pStyle w:val="Tekstdymka"/>
        <w:tabs>
          <w:tab w:val="left" w:pos="15"/>
        </w:tabs>
        <w:spacing w:line="360" w:lineRule="auto"/>
        <w:jc w:val="both"/>
      </w:pPr>
    </w:p>
    <w:p w:rsidR="006C24E4" w:rsidRDefault="006C24E4">
      <w:pPr>
        <w:pStyle w:val="Tekstdymka"/>
        <w:tabs>
          <w:tab w:val="left" w:pos="15"/>
        </w:tabs>
        <w:spacing w:line="360" w:lineRule="auto"/>
        <w:jc w:val="both"/>
      </w:pPr>
    </w:p>
    <w:p w:rsidR="006C24E4" w:rsidRDefault="006C24E4">
      <w:pPr>
        <w:tabs>
          <w:tab w:val="left" w:pos="15"/>
        </w:tabs>
        <w:spacing w:line="360" w:lineRule="auto"/>
        <w:ind w:left="15"/>
        <w:jc w:val="both"/>
      </w:pPr>
      <w:r>
        <w:rPr>
          <w:rFonts w:ascii="Tahoma" w:hAnsi="Tahoma" w:cs="Tahoma"/>
          <w:b/>
          <w:bCs/>
          <w:sz w:val="21"/>
          <w:szCs w:val="21"/>
        </w:rPr>
        <w:t>OŚWIADCZENIA DOTYCZĄCE PODWYKONAWCY NIEBĘDĄCEGO PODMIOTEM, NA KTÓREGO ZASOBY POWOŁUJE SIĘ WYKONAWCA:</w:t>
      </w:r>
    </w:p>
    <w:p w:rsidR="006C24E4" w:rsidRDefault="006C24E4">
      <w:pPr>
        <w:tabs>
          <w:tab w:val="left" w:pos="15"/>
        </w:tabs>
        <w:spacing w:line="360" w:lineRule="auto"/>
        <w:ind w:left="15"/>
        <w:jc w:val="both"/>
        <w:rPr>
          <w:rFonts w:ascii="Tahoma" w:hAnsi="Tahoma" w:cs="Tahoma"/>
          <w:b/>
          <w:bCs/>
          <w:sz w:val="21"/>
          <w:szCs w:val="21"/>
        </w:rPr>
      </w:pPr>
    </w:p>
    <w:p w:rsidR="006C24E4" w:rsidRDefault="006C24E4">
      <w:pPr>
        <w:tabs>
          <w:tab w:val="left" w:pos="15"/>
        </w:tabs>
        <w:spacing w:line="360" w:lineRule="auto"/>
        <w:ind w:left="15"/>
        <w:jc w:val="both"/>
      </w:pPr>
      <w:r>
        <w:rPr>
          <w:rFonts w:ascii="Tahoma" w:hAnsi="Tahoma" w:cs="Tahoma"/>
          <w:sz w:val="21"/>
          <w:szCs w:val="21"/>
        </w:rPr>
        <w:t>Oświadczam, że następujący/e podmiot/y, będący/e podwykonawcą/</w:t>
      </w:r>
      <w:proofErr w:type="spellStart"/>
      <w:r>
        <w:rPr>
          <w:rFonts w:ascii="Tahoma" w:hAnsi="Tahoma" w:cs="Tahoma"/>
          <w:sz w:val="21"/>
          <w:szCs w:val="21"/>
        </w:rPr>
        <w:t>ami</w:t>
      </w:r>
      <w:proofErr w:type="spellEnd"/>
      <w:r>
        <w:rPr>
          <w:rFonts w:ascii="Tahoma" w:hAnsi="Tahoma" w:cs="Tahoma"/>
          <w:sz w:val="21"/>
          <w:szCs w:val="21"/>
        </w:rPr>
        <w:t xml:space="preserve"> w niniejszym postępowaniu</w:t>
      </w:r>
      <w:r>
        <w:rPr>
          <w:rFonts w:ascii="Tahoma" w:hAnsi="Tahoma" w:cs="Tahoma"/>
          <w:sz w:val="21"/>
          <w:szCs w:val="21"/>
        </w:rPr>
        <w:br/>
        <w:t>tj. ……………………………………………………………………...……………………………………………………………………….</w:t>
      </w:r>
    </w:p>
    <w:p w:rsidR="006C24E4" w:rsidRDefault="006C24E4">
      <w:pPr>
        <w:tabs>
          <w:tab w:val="left" w:pos="15"/>
        </w:tabs>
        <w:spacing w:line="360" w:lineRule="auto"/>
        <w:ind w:left="15"/>
        <w:jc w:val="both"/>
      </w:pPr>
      <w:r>
        <w:rPr>
          <w:rFonts w:ascii="Tahoma" w:hAnsi="Tahoma" w:cs="Tahoma"/>
          <w:i/>
          <w:iCs/>
          <w:sz w:val="18"/>
          <w:szCs w:val="18"/>
        </w:rPr>
        <w:tab/>
      </w:r>
      <w:r>
        <w:rPr>
          <w:rFonts w:ascii="Tahoma" w:hAnsi="Tahoma" w:cs="Tahoma"/>
          <w:i/>
          <w:iCs/>
          <w:sz w:val="18"/>
          <w:szCs w:val="18"/>
        </w:rPr>
        <w:tab/>
        <w:t xml:space="preserve">(podać pełną nazwę/firmę, adres, a także w zależności od </w:t>
      </w:r>
      <w:proofErr w:type="spellStart"/>
      <w:r>
        <w:rPr>
          <w:rFonts w:ascii="Tahoma" w:hAnsi="Tahoma" w:cs="Tahoma"/>
          <w:i/>
          <w:iCs/>
          <w:sz w:val="18"/>
          <w:szCs w:val="18"/>
        </w:rPr>
        <w:t>podmiotu:NIP</w:t>
      </w:r>
      <w:proofErr w:type="spellEnd"/>
      <w:r>
        <w:rPr>
          <w:rFonts w:ascii="Tahoma" w:hAnsi="Tahoma" w:cs="Tahoma"/>
          <w:i/>
          <w:iCs/>
          <w:sz w:val="18"/>
          <w:szCs w:val="18"/>
        </w:rPr>
        <w:t>/PESEL, KRS/</w:t>
      </w:r>
      <w:proofErr w:type="spellStart"/>
      <w:r>
        <w:rPr>
          <w:rFonts w:ascii="Tahoma" w:hAnsi="Tahoma" w:cs="Tahoma"/>
          <w:i/>
          <w:iCs/>
          <w:sz w:val="18"/>
          <w:szCs w:val="18"/>
        </w:rPr>
        <w:t>CEiDG</w:t>
      </w:r>
      <w:proofErr w:type="spellEnd"/>
      <w:r>
        <w:rPr>
          <w:rFonts w:ascii="Tahoma" w:hAnsi="Tahoma" w:cs="Tahoma"/>
          <w:i/>
          <w:iCs/>
          <w:sz w:val="18"/>
          <w:szCs w:val="18"/>
        </w:rPr>
        <w:t>)</w:t>
      </w:r>
    </w:p>
    <w:p w:rsidR="006C24E4" w:rsidRDefault="006C24E4">
      <w:pPr>
        <w:tabs>
          <w:tab w:val="left" w:pos="15"/>
        </w:tabs>
        <w:spacing w:line="360" w:lineRule="auto"/>
        <w:ind w:left="15"/>
        <w:jc w:val="both"/>
      </w:pPr>
      <w:r>
        <w:rPr>
          <w:rFonts w:ascii="Tahoma" w:hAnsi="Tahoma" w:cs="Tahoma"/>
          <w:sz w:val="21"/>
          <w:szCs w:val="21"/>
        </w:rPr>
        <w:t>nie podlega/ją wykluczeniu z postępowania o udzielenie zamówienia.</w:t>
      </w:r>
    </w:p>
    <w:p w:rsidR="006C24E4" w:rsidRDefault="006C24E4">
      <w:pPr>
        <w:tabs>
          <w:tab w:val="left" w:pos="15"/>
        </w:tabs>
        <w:spacing w:line="360" w:lineRule="auto"/>
        <w:ind w:left="15"/>
        <w:jc w:val="both"/>
        <w:rPr>
          <w:rFonts w:ascii="Tahoma" w:hAnsi="Tahoma" w:cs="Tahoma"/>
          <w:sz w:val="21"/>
          <w:szCs w:val="21"/>
        </w:rPr>
      </w:pPr>
    </w:p>
    <w:p w:rsidR="006C24E4" w:rsidRDefault="006C24E4">
      <w:pPr>
        <w:tabs>
          <w:tab w:val="left" w:pos="15"/>
        </w:tabs>
        <w:spacing w:line="360" w:lineRule="auto"/>
        <w:ind w:left="15"/>
        <w:jc w:val="both"/>
        <w:rPr>
          <w:rFonts w:ascii="Tahoma" w:hAnsi="Tahoma" w:cs="Tahoma"/>
          <w:sz w:val="21"/>
          <w:szCs w:val="21"/>
        </w:rPr>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pieczęć i podpis wykonawcy lub osoby upoważnionej</w:t>
      </w:r>
    </w:p>
    <w:p w:rsidR="006C24E4" w:rsidRDefault="006C24E4">
      <w:pPr>
        <w:pStyle w:val="Tekstdymka"/>
        <w:tabs>
          <w:tab w:val="left" w:pos="15"/>
        </w:tabs>
        <w:spacing w:line="360" w:lineRule="auto"/>
        <w:jc w:val="both"/>
      </w:pPr>
    </w:p>
    <w:p w:rsidR="006C24E4" w:rsidRDefault="006C24E4">
      <w:pPr>
        <w:ind w:left="1416" w:firstLine="708"/>
        <w:jc w:val="right"/>
        <w:rPr>
          <w:rFonts w:ascii="Tahoma" w:hAnsi="Tahoma" w:cs="Tahoma"/>
          <w:sz w:val="21"/>
          <w:szCs w:val="21"/>
        </w:rPr>
      </w:pPr>
    </w:p>
    <w:p w:rsidR="006C24E4" w:rsidRDefault="006C24E4">
      <w:pPr>
        <w:ind w:left="1416" w:firstLine="708"/>
        <w:jc w:val="right"/>
        <w:rPr>
          <w:rFonts w:ascii="Tahoma" w:hAnsi="Tahoma" w:cs="Tahoma"/>
          <w:sz w:val="21"/>
          <w:szCs w:val="21"/>
        </w:rPr>
      </w:pPr>
    </w:p>
    <w:p w:rsidR="006C24E4" w:rsidRDefault="006C24E4">
      <w:pPr>
        <w:pStyle w:val="Tekstdymka"/>
        <w:tabs>
          <w:tab w:val="left" w:pos="15"/>
        </w:tabs>
        <w:spacing w:line="360" w:lineRule="auto"/>
        <w:jc w:val="both"/>
      </w:pPr>
      <w:r>
        <w:rPr>
          <w:b/>
          <w:bCs/>
          <w:sz w:val="21"/>
          <w:szCs w:val="21"/>
        </w:rPr>
        <w:t>OŚWIADCZENIE DOTYCZĄCE PODANYCH INFORMACJI:</w:t>
      </w:r>
    </w:p>
    <w:p w:rsidR="006C24E4" w:rsidRDefault="006C24E4">
      <w:pPr>
        <w:pStyle w:val="Tekstdymka"/>
        <w:tabs>
          <w:tab w:val="left" w:pos="15"/>
        </w:tabs>
        <w:spacing w:line="360" w:lineRule="auto"/>
        <w:jc w:val="both"/>
      </w:pPr>
      <w:r>
        <w:rPr>
          <w:sz w:val="21"/>
          <w:szCs w:val="21"/>
        </w:rPr>
        <w:t>Oświadczam, że wszystkie informacje podane w powyższych oświadczeniach są aktualne i zgodne</w:t>
      </w:r>
      <w:r>
        <w:rPr>
          <w:sz w:val="21"/>
          <w:szCs w:val="21"/>
        </w:rPr>
        <w:br/>
        <w:t>z prawdą oraz zostały przedstawione z pełną świadomością konsekwencji wprowadzenia zamawiającego w błąd przy przedstawieniu informacji.</w:t>
      </w:r>
    </w:p>
    <w:p w:rsidR="006C24E4" w:rsidRDefault="006C24E4">
      <w:pPr>
        <w:pStyle w:val="Tekstdymka"/>
        <w:tabs>
          <w:tab w:val="left" w:pos="15"/>
        </w:tabs>
        <w:spacing w:line="360" w:lineRule="auto"/>
        <w:jc w:val="both"/>
      </w:pPr>
    </w:p>
    <w:p w:rsidR="006C24E4" w:rsidRDefault="006C24E4">
      <w:pPr>
        <w:pStyle w:val="Tekstdymka"/>
        <w:tabs>
          <w:tab w:val="left" w:pos="15"/>
        </w:tabs>
        <w:spacing w:line="360" w:lineRule="auto"/>
        <w:jc w:val="both"/>
      </w:pPr>
    </w:p>
    <w:p w:rsidR="006C24E4" w:rsidRDefault="006C24E4">
      <w:pPr>
        <w:pStyle w:val="Tekstdymka"/>
        <w:tabs>
          <w:tab w:val="left" w:pos="15"/>
        </w:tabs>
        <w:spacing w:line="360" w:lineRule="auto"/>
        <w:jc w:val="both"/>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pieczęć i podpis wykonawcy lub osoby upoważnionej</w:t>
      </w:r>
    </w:p>
    <w:p w:rsidR="006C24E4" w:rsidRDefault="006C24E4">
      <w:pPr>
        <w:pStyle w:val="WW-Podpispodobiektem"/>
        <w:spacing w:line="240" w:lineRule="auto"/>
        <w:rPr>
          <w:sz w:val="21"/>
          <w:szCs w:val="21"/>
        </w:rPr>
      </w:pPr>
    </w:p>
    <w:p w:rsidR="006C24E4" w:rsidRDefault="006C24E4">
      <w:pPr>
        <w:pStyle w:val="WW-Podpispodobiektem"/>
        <w:spacing w:line="240" w:lineRule="auto"/>
        <w:rPr>
          <w:sz w:val="21"/>
          <w:szCs w:val="21"/>
        </w:rPr>
      </w:pPr>
    </w:p>
    <w:p w:rsidR="006C24E4" w:rsidRDefault="006C24E4">
      <w:pPr>
        <w:pStyle w:val="WW-Podpispodobiektem"/>
        <w:spacing w:line="240" w:lineRule="auto"/>
        <w:rPr>
          <w:rFonts w:ascii="Tahoma" w:hAnsi="Tahoma" w:cs="Tahoma"/>
          <w:b w:val="0"/>
          <w:i/>
          <w:iCs/>
          <w:sz w:val="21"/>
          <w:szCs w:val="21"/>
        </w:rPr>
      </w:pPr>
    </w:p>
    <w:p w:rsidR="006C24E4" w:rsidRDefault="006C24E4">
      <w:pPr>
        <w:rPr>
          <w:rFonts w:ascii="Tahoma" w:hAnsi="Tahoma" w:cs="Tahoma"/>
          <w:b/>
          <w:i/>
          <w:iCs/>
          <w:sz w:val="21"/>
          <w:szCs w:val="21"/>
        </w:rPr>
      </w:pPr>
    </w:p>
    <w:p w:rsidR="006C24E4" w:rsidRDefault="006C24E4">
      <w:pPr>
        <w:rPr>
          <w:rFonts w:ascii="Tahoma" w:hAnsi="Tahoma" w:cs="Tahoma"/>
          <w:b/>
          <w:i/>
          <w:iCs/>
          <w:sz w:val="21"/>
          <w:szCs w:val="21"/>
        </w:rPr>
      </w:pPr>
    </w:p>
    <w:p w:rsidR="006C24E4" w:rsidRDefault="006C24E4">
      <w:pPr>
        <w:rPr>
          <w:rFonts w:ascii="Tahoma" w:hAnsi="Tahoma" w:cs="Tahoma"/>
          <w:b/>
          <w:i/>
          <w:iCs/>
          <w:sz w:val="21"/>
          <w:szCs w:val="21"/>
        </w:rPr>
      </w:pPr>
    </w:p>
    <w:p w:rsidR="006C24E4" w:rsidRDefault="006C24E4">
      <w:pPr>
        <w:pStyle w:val="WW-Podpispodobiektem"/>
        <w:spacing w:line="240" w:lineRule="auto"/>
        <w:rPr>
          <w:rFonts w:ascii="Tahoma" w:hAnsi="Tahoma" w:cs="Tahoma"/>
          <w:b w:val="0"/>
          <w:i/>
          <w:iCs/>
          <w:sz w:val="21"/>
          <w:szCs w:val="21"/>
        </w:rPr>
      </w:pPr>
    </w:p>
    <w:p w:rsidR="006C24E4" w:rsidRDefault="006C24E4">
      <w:pPr>
        <w:pStyle w:val="WW-Podpispodobiektem"/>
        <w:spacing w:line="240" w:lineRule="auto"/>
      </w:pPr>
      <w:r>
        <w:rPr>
          <w:rFonts w:ascii="Tahoma" w:hAnsi="Tahoma" w:cs="Tahoma"/>
          <w:b w:val="0"/>
          <w:i/>
          <w:iCs/>
          <w:sz w:val="21"/>
          <w:szCs w:val="21"/>
        </w:rPr>
        <w:t xml:space="preserve">Załącznik nr 4 do </w:t>
      </w:r>
      <w:proofErr w:type="spellStart"/>
      <w:r>
        <w:rPr>
          <w:rFonts w:ascii="Tahoma" w:hAnsi="Tahoma" w:cs="Tahoma"/>
          <w:b w:val="0"/>
          <w:i/>
          <w:iCs/>
          <w:sz w:val="21"/>
          <w:szCs w:val="21"/>
        </w:rPr>
        <w:t>siwz</w:t>
      </w:r>
      <w:proofErr w:type="spellEnd"/>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r>
        <w:rPr>
          <w:rFonts w:ascii="Tahoma" w:eastAsia="Tahoma" w:hAnsi="Tahoma" w:cs="Tahoma"/>
          <w:sz w:val="21"/>
          <w:szCs w:val="21"/>
        </w:rPr>
        <w:t>……………………………………</w:t>
      </w:r>
    </w:p>
    <w:p w:rsidR="006C24E4" w:rsidRDefault="006C24E4">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(pieczęć  Wykonawcy)</w:t>
      </w:r>
    </w:p>
    <w:p w:rsidR="006C24E4" w:rsidRDefault="006C24E4">
      <w:pPr>
        <w:rPr>
          <w:rFonts w:ascii="Tahoma" w:hAnsi="Tahoma" w:cs="Tahoma"/>
          <w:b/>
          <w:bCs/>
          <w:sz w:val="21"/>
          <w:szCs w:val="21"/>
        </w:rPr>
      </w:pPr>
    </w:p>
    <w:p w:rsidR="006C24E4" w:rsidRDefault="006C24E4">
      <w:pPr>
        <w:rPr>
          <w:rFonts w:ascii="Tahoma" w:hAnsi="Tahoma" w:cs="Tahoma"/>
          <w:b/>
          <w:bCs/>
          <w:sz w:val="21"/>
          <w:szCs w:val="21"/>
        </w:rPr>
      </w:pPr>
    </w:p>
    <w:p w:rsidR="006C24E4" w:rsidRDefault="006C24E4">
      <w:pPr>
        <w:jc w:val="center"/>
      </w:pPr>
      <w:r>
        <w:rPr>
          <w:rFonts w:ascii="Tahoma" w:hAnsi="Tahoma" w:cs="Tahoma"/>
          <w:b/>
          <w:bCs/>
          <w:sz w:val="21"/>
          <w:szCs w:val="21"/>
        </w:rPr>
        <w:t>DOŚWIADCZENIE WYKONAWCY</w:t>
      </w:r>
    </w:p>
    <w:p w:rsidR="006C24E4" w:rsidRDefault="006C24E4">
      <w:pPr>
        <w:rPr>
          <w:rFonts w:ascii="Tahoma" w:hAnsi="Tahoma" w:cs="Tahoma"/>
          <w:b/>
          <w:bCs/>
          <w:sz w:val="21"/>
          <w:szCs w:val="21"/>
        </w:rPr>
      </w:pPr>
    </w:p>
    <w:p w:rsidR="006C24E4" w:rsidRPr="00631D7A" w:rsidRDefault="006C24E4">
      <w:pPr>
        <w:tabs>
          <w:tab w:val="left" w:pos="1440"/>
        </w:tabs>
        <w:autoSpaceDE w:val="0"/>
        <w:jc w:val="center"/>
      </w:pPr>
      <w:r>
        <w:rPr>
          <w:rFonts w:ascii="Tahoma" w:hAnsi="Tahoma" w:cs="Tahoma"/>
          <w:sz w:val="21"/>
          <w:szCs w:val="21"/>
        </w:rPr>
        <w:t xml:space="preserve">Wykaz robót budowlanych wykonanych nie wcześniej niż w okresie ostatnich 5 lat przed upływem terminu składania ofert, a jeżeli okres prowadzenia działalności jest krótszy – w tym okresie, potwierdzający spełnianie warunku określonego w </w:t>
      </w:r>
      <w:r w:rsidRPr="00631D7A">
        <w:rPr>
          <w:rFonts w:ascii="Tahoma" w:hAnsi="Tahoma" w:cs="Tahoma"/>
          <w:sz w:val="21"/>
          <w:szCs w:val="21"/>
        </w:rPr>
        <w:t>dziale</w:t>
      </w:r>
      <w:r w:rsidRPr="00631D7A">
        <w:rPr>
          <w:rFonts w:ascii="Tahoma" w:hAnsi="Tahoma" w:cs="Tahoma"/>
          <w:color w:val="00CC00"/>
          <w:sz w:val="21"/>
          <w:szCs w:val="21"/>
        </w:rPr>
        <w:t xml:space="preserve"> </w:t>
      </w:r>
      <w:r w:rsidRPr="00631D7A">
        <w:rPr>
          <w:rFonts w:ascii="Tahoma" w:hAnsi="Tahoma" w:cs="Tahoma"/>
          <w:color w:val="000000"/>
          <w:sz w:val="21"/>
          <w:szCs w:val="21"/>
        </w:rPr>
        <w:t xml:space="preserve">IV ust. </w:t>
      </w:r>
      <w:r w:rsidR="00631D7A" w:rsidRPr="00631D7A">
        <w:rPr>
          <w:rFonts w:ascii="Tahoma" w:hAnsi="Tahoma" w:cs="Tahoma"/>
          <w:color w:val="000000"/>
          <w:sz w:val="21"/>
          <w:szCs w:val="21"/>
        </w:rPr>
        <w:t>1</w:t>
      </w:r>
      <w:r w:rsidRPr="00631D7A">
        <w:rPr>
          <w:rFonts w:ascii="Tahoma" w:hAnsi="Tahoma" w:cs="Tahoma"/>
          <w:color w:val="000000"/>
          <w:sz w:val="21"/>
          <w:szCs w:val="21"/>
        </w:rPr>
        <w:t xml:space="preserve"> punkt 3 </w:t>
      </w:r>
      <w:proofErr w:type="spellStart"/>
      <w:r w:rsidRPr="00631D7A">
        <w:rPr>
          <w:rFonts w:ascii="Tahoma" w:hAnsi="Tahoma" w:cs="Tahoma"/>
          <w:color w:val="000000"/>
          <w:sz w:val="21"/>
          <w:szCs w:val="21"/>
        </w:rPr>
        <w:t>ppkt</w:t>
      </w:r>
      <w:proofErr w:type="spellEnd"/>
      <w:r w:rsidRPr="00631D7A">
        <w:rPr>
          <w:rFonts w:ascii="Tahoma" w:hAnsi="Tahoma" w:cs="Tahoma"/>
          <w:color w:val="000000"/>
          <w:sz w:val="21"/>
          <w:szCs w:val="21"/>
        </w:rPr>
        <w:t xml:space="preserve"> A </w:t>
      </w:r>
      <w:proofErr w:type="spellStart"/>
      <w:r w:rsidRPr="00631D7A">
        <w:rPr>
          <w:rFonts w:ascii="Tahoma" w:hAnsi="Tahoma" w:cs="Tahoma"/>
          <w:color w:val="000000"/>
          <w:sz w:val="21"/>
          <w:szCs w:val="21"/>
        </w:rPr>
        <w:t>siwz</w:t>
      </w:r>
      <w:proofErr w:type="spellEnd"/>
    </w:p>
    <w:p w:rsidR="006C24E4" w:rsidRPr="00631D7A" w:rsidRDefault="006C24E4">
      <w:pPr>
        <w:tabs>
          <w:tab w:val="left" w:pos="1440"/>
        </w:tabs>
        <w:autoSpaceDE w:val="0"/>
        <w:jc w:val="both"/>
        <w:rPr>
          <w:rFonts w:ascii="Tahoma" w:hAnsi="Tahoma" w:cs="Tahoma"/>
          <w:b/>
          <w:bCs/>
          <w:sz w:val="21"/>
          <w:szCs w:val="21"/>
        </w:rPr>
      </w:pPr>
    </w:p>
    <w:p w:rsidR="006C24E4" w:rsidRDefault="006C24E4">
      <w:pPr>
        <w:tabs>
          <w:tab w:val="left" w:pos="0"/>
        </w:tabs>
        <w:autoSpaceDE w:val="0"/>
        <w:jc w:val="center"/>
      </w:pPr>
      <w:r w:rsidRPr="00631D7A">
        <w:rPr>
          <w:rFonts w:ascii="Tahoma" w:hAnsi="Tahoma" w:cs="Tahoma"/>
          <w:b/>
          <w:bCs/>
          <w:sz w:val="21"/>
          <w:szCs w:val="21"/>
        </w:rPr>
        <w:t>UWAGA:</w:t>
      </w:r>
      <w:r w:rsidRPr="00631D7A">
        <w:rPr>
          <w:rFonts w:ascii="Tahoma" w:hAnsi="Tahoma" w:cs="Tahoma"/>
          <w:sz w:val="21"/>
          <w:szCs w:val="21"/>
        </w:rPr>
        <w:t xml:space="preserve"> Zamawiający żąda wskazania jedynie robót budowlanych opisanych w dziale IV ust. </w:t>
      </w:r>
      <w:r w:rsidR="00631D7A" w:rsidRPr="00631D7A">
        <w:rPr>
          <w:rFonts w:ascii="Tahoma" w:hAnsi="Tahoma" w:cs="Tahoma"/>
          <w:sz w:val="21"/>
          <w:szCs w:val="21"/>
        </w:rPr>
        <w:t>1</w:t>
      </w:r>
      <w:r w:rsidRPr="00631D7A">
        <w:rPr>
          <w:rFonts w:ascii="Tahoma" w:hAnsi="Tahoma" w:cs="Tahoma"/>
          <w:sz w:val="21"/>
          <w:szCs w:val="21"/>
        </w:rPr>
        <w:br/>
        <w:t xml:space="preserve">punkt 3 </w:t>
      </w:r>
      <w:proofErr w:type="spellStart"/>
      <w:r w:rsidRPr="00631D7A">
        <w:rPr>
          <w:rFonts w:ascii="Tahoma" w:hAnsi="Tahoma" w:cs="Tahoma"/>
          <w:sz w:val="21"/>
          <w:szCs w:val="21"/>
        </w:rPr>
        <w:t>ppkt</w:t>
      </w:r>
      <w:proofErr w:type="spellEnd"/>
      <w:r w:rsidRPr="00631D7A">
        <w:rPr>
          <w:rFonts w:ascii="Tahoma" w:hAnsi="Tahoma" w:cs="Tahoma"/>
          <w:sz w:val="21"/>
          <w:szCs w:val="21"/>
        </w:rPr>
        <w:t xml:space="preserve"> A </w:t>
      </w:r>
      <w:proofErr w:type="spellStart"/>
      <w:r w:rsidRPr="00631D7A">
        <w:rPr>
          <w:rFonts w:ascii="Tahoma" w:hAnsi="Tahoma" w:cs="Tahoma"/>
          <w:sz w:val="21"/>
          <w:szCs w:val="21"/>
        </w:rPr>
        <w:t>siwz</w:t>
      </w:r>
      <w:proofErr w:type="spellEnd"/>
      <w:r w:rsidRPr="00631D7A">
        <w:rPr>
          <w:rFonts w:ascii="Tahoma" w:hAnsi="Tahoma" w:cs="Tahoma"/>
          <w:sz w:val="21"/>
          <w:szCs w:val="21"/>
        </w:rPr>
        <w:t xml:space="preserve"> oraz przedstawienia dowodów dotyczących tylko tych robót.</w:t>
      </w:r>
    </w:p>
    <w:p w:rsidR="006C24E4" w:rsidRDefault="006C24E4">
      <w:pPr>
        <w:spacing w:line="360" w:lineRule="auto"/>
        <w:rPr>
          <w:rFonts w:ascii="Tahoma" w:hAnsi="Tahoma" w:cs="Tahoma"/>
          <w:sz w:val="21"/>
          <w:szCs w:val="21"/>
        </w:rPr>
      </w:pPr>
    </w:p>
    <w:tbl>
      <w:tblPr>
        <w:tblW w:w="0" w:type="auto"/>
        <w:tblInd w:w="-413" w:type="dxa"/>
        <w:tblLayout w:type="fixed"/>
        <w:tblCellMar>
          <w:left w:w="70" w:type="dxa"/>
          <w:right w:w="70" w:type="dxa"/>
        </w:tblCellMar>
        <w:tblLook w:val="0000" w:firstRow="0" w:lastRow="0" w:firstColumn="0" w:lastColumn="0" w:noHBand="0" w:noVBand="0"/>
      </w:tblPr>
      <w:tblGrid>
        <w:gridCol w:w="450"/>
        <w:gridCol w:w="1425"/>
        <w:gridCol w:w="1590"/>
        <w:gridCol w:w="1350"/>
        <w:gridCol w:w="1590"/>
        <w:gridCol w:w="1425"/>
        <w:gridCol w:w="2790"/>
      </w:tblGrid>
      <w:tr w:rsidR="006C24E4">
        <w:tc>
          <w:tcPr>
            <w:tcW w:w="450"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pPr>
            <w:r>
              <w:rPr>
                <w:rFonts w:ascii="Tahoma" w:hAnsi="Tahoma" w:cs="Tahoma"/>
                <w:sz w:val="20"/>
                <w:szCs w:val="20"/>
              </w:rPr>
              <w:t>Lp.</w:t>
            </w:r>
          </w:p>
        </w:tc>
        <w:tc>
          <w:tcPr>
            <w:tcW w:w="1425"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rPr>
                <w:rFonts w:ascii="Tahoma" w:hAnsi="Tahoma" w:cs="Tahoma"/>
                <w:sz w:val="20"/>
                <w:szCs w:val="20"/>
              </w:rPr>
            </w:pPr>
          </w:p>
          <w:p w:rsidR="006C24E4" w:rsidRDefault="006C24E4">
            <w:pPr>
              <w:snapToGrid w:val="0"/>
              <w:jc w:val="center"/>
            </w:pPr>
            <w:r>
              <w:rPr>
                <w:rFonts w:ascii="Tahoma" w:hAnsi="Tahoma" w:cs="Tahoma"/>
                <w:sz w:val="20"/>
                <w:szCs w:val="20"/>
              </w:rPr>
              <w:t>Zamawiający</w:t>
            </w:r>
          </w:p>
          <w:p w:rsidR="006C24E4" w:rsidRDefault="006C24E4">
            <w:pPr>
              <w:jc w:val="center"/>
            </w:pPr>
            <w:r>
              <w:rPr>
                <w:rFonts w:ascii="Tahoma" w:hAnsi="Tahoma" w:cs="Tahoma"/>
                <w:sz w:val="20"/>
                <w:szCs w:val="20"/>
              </w:rPr>
              <w:t>(nazwa</w:t>
            </w:r>
            <w:r>
              <w:rPr>
                <w:rFonts w:ascii="Tahoma" w:hAnsi="Tahoma" w:cs="Tahoma"/>
                <w:sz w:val="20"/>
                <w:szCs w:val="20"/>
              </w:rPr>
              <w:br/>
              <w:t xml:space="preserve"> i adres)</w:t>
            </w:r>
          </w:p>
        </w:tc>
        <w:tc>
          <w:tcPr>
            <w:tcW w:w="1590"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rPr>
                <w:rFonts w:ascii="Tahoma" w:hAnsi="Tahoma" w:cs="Tahoma"/>
                <w:sz w:val="20"/>
                <w:szCs w:val="20"/>
              </w:rPr>
            </w:pPr>
          </w:p>
          <w:p w:rsidR="006C24E4" w:rsidRDefault="006C24E4">
            <w:pPr>
              <w:snapToGrid w:val="0"/>
              <w:jc w:val="center"/>
            </w:pPr>
            <w:r>
              <w:rPr>
                <w:rFonts w:ascii="Tahoma" w:hAnsi="Tahoma" w:cs="Tahoma"/>
                <w:sz w:val="20"/>
                <w:szCs w:val="20"/>
              </w:rPr>
              <w:t>Zadanie</w:t>
            </w:r>
          </w:p>
          <w:p w:rsidR="006C24E4" w:rsidRDefault="006C24E4">
            <w:pPr>
              <w:jc w:val="center"/>
            </w:pPr>
            <w:r>
              <w:rPr>
                <w:rFonts w:ascii="Tahoma" w:hAnsi="Tahoma" w:cs="Tahoma"/>
                <w:sz w:val="20"/>
                <w:szCs w:val="20"/>
              </w:rPr>
              <w:t>(nazwa, miejsce realizacji)</w:t>
            </w:r>
          </w:p>
        </w:tc>
        <w:tc>
          <w:tcPr>
            <w:tcW w:w="1350"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pPr>
            <w:r>
              <w:rPr>
                <w:rFonts w:ascii="Tahoma" w:hAnsi="Tahoma" w:cs="Tahoma"/>
                <w:sz w:val="20"/>
                <w:szCs w:val="20"/>
              </w:rPr>
              <w:t>Zakres robót</w:t>
            </w:r>
          </w:p>
        </w:tc>
        <w:tc>
          <w:tcPr>
            <w:tcW w:w="1590" w:type="dxa"/>
            <w:tcBorders>
              <w:top w:val="single" w:sz="4" w:space="0" w:color="000000"/>
              <w:left w:val="single" w:sz="4" w:space="0" w:color="000000"/>
              <w:bottom w:val="single" w:sz="4" w:space="0" w:color="000000"/>
            </w:tcBorders>
            <w:shd w:val="clear" w:color="auto" w:fill="auto"/>
            <w:vAlign w:val="center"/>
          </w:tcPr>
          <w:p w:rsidR="006C24E4" w:rsidRDefault="006C24E4">
            <w:pPr>
              <w:pStyle w:val="Bezodstpw"/>
              <w:snapToGrid w:val="0"/>
              <w:jc w:val="center"/>
              <w:rPr>
                <w:rFonts w:ascii="Tahoma" w:hAnsi="Tahoma" w:cs="Tahoma"/>
                <w:sz w:val="18"/>
                <w:szCs w:val="18"/>
              </w:rPr>
            </w:pPr>
          </w:p>
          <w:p w:rsidR="006C24E4" w:rsidRDefault="006C24E4">
            <w:pPr>
              <w:pStyle w:val="Bezodstpw"/>
              <w:jc w:val="center"/>
            </w:pPr>
            <w:r>
              <w:rPr>
                <w:rFonts w:ascii="Tahoma" w:hAnsi="Tahoma" w:cs="Tahoma"/>
                <w:sz w:val="18"/>
                <w:szCs w:val="18"/>
              </w:rPr>
              <w:t>Wartość wykonanych</w:t>
            </w:r>
          </w:p>
          <w:p w:rsidR="006C24E4" w:rsidRDefault="006C24E4">
            <w:pPr>
              <w:pStyle w:val="Bezodstpw"/>
              <w:jc w:val="center"/>
            </w:pPr>
            <w:r>
              <w:rPr>
                <w:rFonts w:ascii="Tahoma" w:hAnsi="Tahoma" w:cs="Tahoma"/>
                <w:sz w:val="18"/>
                <w:szCs w:val="18"/>
              </w:rPr>
              <w:t>robót</w:t>
            </w:r>
          </w:p>
          <w:p w:rsidR="006C24E4" w:rsidRDefault="00631D7A">
            <w:pPr>
              <w:pStyle w:val="Bezodstpw"/>
              <w:jc w:val="center"/>
            </w:pPr>
            <w:r>
              <w:rPr>
                <w:rFonts w:ascii="Tahoma" w:hAnsi="Tahoma" w:cs="Tahoma"/>
                <w:sz w:val="18"/>
                <w:szCs w:val="18"/>
              </w:rPr>
              <w:t>netto</w:t>
            </w:r>
          </w:p>
          <w:p w:rsidR="006C24E4" w:rsidRDefault="006C24E4">
            <w:pPr>
              <w:pStyle w:val="Bezodstpw"/>
              <w:jc w:val="center"/>
              <w:rPr>
                <w:rFonts w:ascii="Tahoma" w:hAnsi="Tahoma" w:cs="Tahoma"/>
                <w:sz w:val="18"/>
                <w:szCs w:val="18"/>
              </w:rPr>
            </w:pPr>
          </w:p>
          <w:p w:rsidR="006C24E4" w:rsidRDefault="006C24E4">
            <w:pPr>
              <w:pStyle w:val="Bezodstpw"/>
              <w:jc w:val="center"/>
              <w:rPr>
                <w:rFonts w:ascii="Tahoma" w:hAnsi="Tahoma" w:cs="Tahoma"/>
                <w:sz w:val="18"/>
                <w:szCs w:val="18"/>
              </w:rPr>
            </w:pPr>
          </w:p>
          <w:p w:rsidR="006C24E4" w:rsidRDefault="006C24E4">
            <w:pPr>
              <w:pStyle w:val="Bezodstpw"/>
              <w:rPr>
                <w:rFonts w:ascii="Tahoma" w:hAnsi="Tahoma" w:cs="Tahoma"/>
                <w:sz w:val="18"/>
                <w:szCs w:val="18"/>
              </w:rPr>
            </w:pPr>
          </w:p>
        </w:tc>
        <w:tc>
          <w:tcPr>
            <w:tcW w:w="1425"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rPr>
                <w:rFonts w:ascii="Tahoma" w:hAnsi="Tahoma" w:cs="Tahoma"/>
                <w:sz w:val="20"/>
                <w:szCs w:val="20"/>
              </w:rPr>
            </w:pPr>
          </w:p>
          <w:p w:rsidR="006C24E4" w:rsidRDefault="006C24E4">
            <w:pPr>
              <w:snapToGrid w:val="0"/>
              <w:jc w:val="center"/>
            </w:pPr>
            <w:r>
              <w:rPr>
                <w:rFonts w:ascii="Tahoma" w:hAnsi="Tahoma" w:cs="Tahoma"/>
                <w:sz w:val="20"/>
                <w:szCs w:val="20"/>
              </w:rPr>
              <w:t>Terminy realizacji</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4E4" w:rsidRDefault="006C24E4">
            <w:pPr>
              <w:snapToGrid w:val="0"/>
              <w:jc w:val="center"/>
            </w:pPr>
            <w:r>
              <w:rPr>
                <w:rFonts w:ascii="Tahoma" w:hAnsi="Tahoma" w:cs="Tahoma"/>
                <w:sz w:val="20"/>
                <w:szCs w:val="20"/>
              </w:rPr>
              <w:t>Dowody, że roboty zostały wykonane zgodnie</w:t>
            </w:r>
            <w:r>
              <w:rPr>
                <w:rFonts w:ascii="Tahoma" w:hAnsi="Tahoma" w:cs="Tahoma"/>
                <w:sz w:val="20"/>
                <w:szCs w:val="20"/>
              </w:rPr>
              <w:br/>
              <w:t xml:space="preserve"> z zasadami sztuki budowlanej</w:t>
            </w:r>
            <w:r>
              <w:rPr>
                <w:rFonts w:ascii="Tahoma" w:hAnsi="Tahoma" w:cs="Tahoma"/>
                <w:sz w:val="20"/>
                <w:szCs w:val="20"/>
              </w:rPr>
              <w:br/>
              <w:t>i prawidłowo ukończone</w:t>
            </w:r>
          </w:p>
          <w:p w:rsidR="006C24E4" w:rsidRDefault="006C24E4">
            <w:pPr>
              <w:jc w:val="center"/>
            </w:pPr>
            <w:r>
              <w:rPr>
                <w:rFonts w:ascii="Tahoma" w:hAnsi="Tahoma" w:cs="Tahoma"/>
                <w:sz w:val="20"/>
                <w:szCs w:val="20"/>
              </w:rPr>
              <w:t>(nr strony)</w:t>
            </w:r>
          </w:p>
        </w:tc>
      </w:tr>
      <w:tr w:rsidR="006C24E4">
        <w:tc>
          <w:tcPr>
            <w:tcW w:w="4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snapToGrid w:val="0"/>
              <w:jc w:val="center"/>
              <w:rPr>
                <w:rFonts w:ascii="Tahoma" w:hAnsi="Tahoma" w:cs="Tahoma"/>
                <w:b/>
                <w:bCs/>
                <w:sz w:val="21"/>
                <w:szCs w:val="21"/>
              </w:rPr>
            </w:pPr>
          </w:p>
          <w:p w:rsidR="006C24E4" w:rsidRDefault="006C24E4">
            <w:pPr>
              <w:jc w:val="center"/>
              <w:rPr>
                <w:rFonts w:ascii="Tahoma" w:hAnsi="Tahoma" w:cs="Tahoma"/>
                <w:b/>
                <w:bCs/>
                <w:sz w:val="21"/>
                <w:szCs w:val="21"/>
              </w:rPr>
            </w:pPr>
          </w:p>
        </w:tc>
      </w:tr>
      <w:tr w:rsidR="006C24E4">
        <w:tc>
          <w:tcPr>
            <w:tcW w:w="4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snapToGrid w:val="0"/>
              <w:jc w:val="center"/>
              <w:rPr>
                <w:rFonts w:ascii="Tahoma" w:hAnsi="Tahoma" w:cs="Tahoma"/>
                <w:b/>
                <w:bCs/>
                <w:sz w:val="21"/>
                <w:szCs w:val="21"/>
              </w:rPr>
            </w:pPr>
          </w:p>
          <w:p w:rsidR="006C24E4" w:rsidRDefault="006C24E4">
            <w:pPr>
              <w:jc w:val="center"/>
              <w:rPr>
                <w:rFonts w:ascii="Tahoma" w:hAnsi="Tahoma" w:cs="Tahoma"/>
                <w:b/>
                <w:bCs/>
                <w:sz w:val="21"/>
                <w:szCs w:val="21"/>
              </w:rPr>
            </w:pPr>
          </w:p>
        </w:tc>
      </w:tr>
      <w:tr w:rsidR="006C24E4">
        <w:tc>
          <w:tcPr>
            <w:tcW w:w="4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snapToGrid w:val="0"/>
              <w:jc w:val="center"/>
              <w:rPr>
                <w:rFonts w:ascii="Tahoma" w:hAnsi="Tahoma" w:cs="Tahoma"/>
                <w:b/>
                <w:bCs/>
                <w:sz w:val="21"/>
                <w:szCs w:val="21"/>
              </w:rPr>
            </w:pPr>
          </w:p>
          <w:p w:rsidR="006C24E4" w:rsidRDefault="006C24E4">
            <w:pPr>
              <w:jc w:val="center"/>
              <w:rPr>
                <w:rFonts w:ascii="Tahoma" w:hAnsi="Tahoma" w:cs="Tahoma"/>
                <w:b/>
                <w:bCs/>
                <w:sz w:val="21"/>
                <w:szCs w:val="21"/>
              </w:rPr>
            </w:pPr>
          </w:p>
        </w:tc>
      </w:tr>
    </w:tbl>
    <w:p w:rsidR="006C24E4" w:rsidRDefault="006C24E4">
      <w:r>
        <w:rPr>
          <w:rFonts w:ascii="Tahoma" w:hAnsi="Tahoma" w:cs="Tahoma"/>
          <w:sz w:val="21"/>
          <w:szCs w:val="21"/>
        </w:rPr>
        <w:tab/>
      </w:r>
    </w:p>
    <w:p w:rsidR="006C24E4" w:rsidRDefault="006C24E4">
      <w:pPr>
        <w:pStyle w:val="WW-Zwykytekst"/>
        <w:suppressAutoHyphens w:val="0"/>
        <w:jc w:val="both"/>
      </w:pPr>
      <w:r>
        <w:rPr>
          <w:rFonts w:ascii="Tahoma" w:hAnsi="Tahoma" w:cs="Tahoma"/>
          <w:bCs/>
          <w:sz w:val="21"/>
          <w:szCs w:val="21"/>
        </w:rPr>
        <w:t>Z podanych w tabeli informacji musi w sposób jednoznaczny wynikać czy Wykonawca spełnia</w:t>
      </w:r>
      <w:r>
        <w:rPr>
          <w:rFonts w:ascii="Tahoma" w:hAnsi="Tahoma" w:cs="Tahoma"/>
          <w:bCs/>
          <w:sz w:val="21"/>
          <w:szCs w:val="21"/>
        </w:rPr>
        <w:br/>
        <w:t>warunek udziału w postępowaniu, o którym mowa  w dziale</w:t>
      </w:r>
      <w:r>
        <w:rPr>
          <w:rFonts w:ascii="Tahoma" w:hAnsi="Tahoma" w:cs="Tahoma"/>
          <w:bCs/>
          <w:color w:val="000000"/>
          <w:sz w:val="21"/>
          <w:szCs w:val="21"/>
        </w:rPr>
        <w:t xml:space="preserve"> IV ust. </w:t>
      </w:r>
      <w:r w:rsidR="00631D7A">
        <w:rPr>
          <w:rFonts w:ascii="Tahoma" w:hAnsi="Tahoma" w:cs="Tahoma"/>
          <w:bCs/>
          <w:color w:val="000000"/>
          <w:sz w:val="21"/>
          <w:szCs w:val="21"/>
        </w:rPr>
        <w:t>1</w:t>
      </w:r>
      <w:r>
        <w:rPr>
          <w:rFonts w:ascii="Tahoma" w:hAnsi="Tahoma" w:cs="Tahoma"/>
          <w:bCs/>
          <w:color w:val="000000"/>
          <w:sz w:val="21"/>
          <w:szCs w:val="21"/>
        </w:rPr>
        <w:t xml:space="preserve"> punkt 3 </w:t>
      </w:r>
      <w:proofErr w:type="spellStart"/>
      <w:r>
        <w:rPr>
          <w:rFonts w:ascii="Tahoma" w:hAnsi="Tahoma" w:cs="Tahoma"/>
          <w:bCs/>
          <w:color w:val="000000"/>
          <w:sz w:val="21"/>
          <w:szCs w:val="21"/>
        </w:rPr>
        <w:t>ppkt</w:t>
      </w:r>
      <w:proofErr w:type="spellEnd"/>
      <w:r>
        <w:rPr>
          <w:rFonts w:ascii="Tahoma" w:hAnsi="Tahoma" w:cs="Tahoma"/>
          <w:bCs/>
          <w:color w:val="000000"/>
          <w:sz w:val="21"/>
          <w:szCs w:val="21"/>
        </w:rPr>
        <w:t xml:space="preserve"> A </w:t>
      </w:r>
      <w:proofErr w:type="spellStart"/>
      <w:r>
        <w:rPr>
          <w:rFonts w:ascii="Tahoma" w:hAnsi="Tahoma" w:cs="Tahoma"/>
          <w:bCs/>
          <w:color w:val="000000"/>
          <w:sz w:val="21"/>
          <w:szCs w:val="21"/>
        </w:rPr>
        <w:t>siwz</w:t>
      </w:r>
      <w:proofErr w:type="spellEnd"/>
      <w:r>
        <w:rPr>
          <w:rFonts w:ascii="Tahoma" w:hAnsi="Tahoma" w:cs="Tahoma"/>
          <w:bCs/>
          <w:color w:val="000000"/>
          <w:sz w:val="21"/>
          <w:szCs w:val="21"/>
        </w:rPr>
        <w:t>.</w:t>
      </w:r>
    </w:p>
    <w:p w:rsidR="006C24E4" w:rsidRDefault="006C24E4">
      <w:pPr>
        <w:pStyle w:val="WW-Zwykytekst"/>
        <w:suppressAutoHyphens w:val="0"/>
        <w:spacing w:line="360" w:lineRule="auto"/>
        <w:jc w:val="both"/>
        <w:rPr>
          <w:rFonts w:ascii="Tahoma" w:hAnsi="Tahoma" w:cs="Tahoma"/>
          <w:bCs/>
          <w:color w:val="000000"/>
          <w:sz w:val="21"/>
          <w:szCs w:val="21"/>
        </w:rPr>
      </w:pPr>
    </w:p>
    <w:p w:rsidR="006C24E4" w:rsidRDefault="006C24E4">
      <w:pPr>
        <w:spacing w:before="120"/>
        <w:jc w:val="both"/>
      </w:pPr>
      <w:r>
        <w:rPr>
          <w:rFonts w:ascii="Tahoma" w:hAnsi="Tahoma" w:cs="Tahoma"/>
          <w:color w:val="000000"/>
          <w:sz w:val="21"/>
          <w:szCs w:val="21"/>
        </w:rPr>
        <w:tab/>
      </w:r>
    </w:p>
    <w:p w:rsidR="006C24E4" w:rsidRDefault="006C24E4">
      <w:pPr>
        <w:spacing w:before="120"/>
        <w:jc w:val="both"/>
        <w:rPr>
          <w:rFonts w:cs="Tahoma"/>
        </w:rPr>
      </w:pPr>
    </w:p>
    <w:p w:rsidR="006C24E4" w:rsidRDefault="006C24E4">
      <w:pPr>
        <w:spacing w:line="360" w:lineRule="auto"/>
        <w:jc w:val="both"/>
      </w:pPr>
      <w:r>
        <w:rPr>
          <w:rFonts w:eastAsia="Tahoma" w:cs="Tahoma"/>
        </w:rPr>
        <w:t>……………………..................</w:t>
      </w:r>
      <w:r>
        <w:rPr>
          <w:rFonts w:eastAsia="Tahoma" w:cs="Tahoma"/>
        </w:rPr>
        <w:tab/>
      </w:r>
      <w:r>
        <w:rPr>
          <w:rFonts w:eastAsia="Tahoma" w:cs="Tahoma"/>
        </w:rPr>
        <w:tab/>
      </w:r>
      <w:r>
        <w:rPr>
          <w:rFonts w:eastAsia="Tahoma" w:cs="Tahoma"/>
        </w:rPr>
        <w:tab/>
        <w:t>……......................................................</w:t>
      </w:r>
    </w:p>
    <w:p w:rsidR="006C24E4" w:rsidRDefault="006C24E4">
      <w:pPr>
        <w:jc w:val="both"/>
      </w:pPr>
      <w:r>
        <w:rPr>
          <w:rFonts w:ascii="Tahoma" w:eastAsia="Tahoma" w:hAnsi="Tahoma" w:cs="Tahoma"/>
          <w:sz w:val="16"/>
          <w:szCs w:val="16"/>
        </w:rPr>
        <w:t xml:space="preserve">     (miejscowość i data) </w:t>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t xml:space="preserve"> </w:t>
      </w:r>
      <w:r>
        <w:rPr>
          <w:rFonts w:ascii="Tahoma" w:eastAsia="Tahoma" w:hAnsi="Tahoma" w:cs="Tahoma"/>
          <w:sz w:val="16"/>
          <w:szCs w:val="16"/>
        </w:rPr>
        <w:tab/>
        <w:t xml:space="preserve">      (podpis i pieczątka osoby/osób uprawnionych</w:t>
      </w:r>
    </w:p>
    <w:p w:rsidR="006C24E4" w:rsidRDefault="006C24E4">
      <w:pPr>
        <w:jc w:val="both"/>
      </w:pP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t xml:space="preserve">                        do występowania w imieniu Wykonawcy)</w:t>
      </w:r>
    </w:p>
    <w:p w:rsidR="006C24E4" w:rsidRDefault="006C24E4">
      <w:pPr>
        <w:spacing w:line="360" w:lineRule="auto"/>
        <w:rPr>
          <w:rFonts w:ascii="Tahoma" w:hAnsi="Tahoma" w:cs="Tahoma"/>
          <w:sz w:val="21"/>
          <w:szCs w:val="21"/>
        </w:rPr>
      </w:pPr>
    </w:p>
    <w:p w:rsidR="006C24E4" w:rsidRDefault="006C24E4">
      <w:pPr>
        <w:spacing w:line="360" w:lineRule="auto"/>
        <w:rPr>
          <w:rFonts w:ascii="Tahoma" w:hAnsi="Tahoma" w:cs="Tahoma"/>
          <w:sz w:val="21"/>
          <w:szCs w:val="21"/>
        </w:rPr>
      </w:pPr>
    </w:p>
    <w:p w:rsidR="006C24E4" w:rsidRDefault="006C24E4">
      <w:pPr>
        <w:tabs>
          <w:tab w:val="left" w:pos="0"/>
        </w:tabs>
        <w:jc w:val="center"/>
        <w:rPr>
          <w:rFonts w:ascii="Tahoma" w:eastAsia="Tahoma" w:hAnsi="Tahoma" w:cs="Tahoma"/>
          <w:bCs/>
          <w:i/>
          <w:iCs/>
          <w:sz w:val="21"/>
          <w:szCs w:val="21"/>
          <w:u w:val="single"/>
        </w:rPr>
      </w:pPr>
    </w:p>
    <w:p w:rsidR="006C24E4" w:rsidRDefault="006C24E4">
      <w:pPr>
        <w:jc w:val="both"/>
        <w:rPr>
          <w:rFonts w:ascii="Tahoma" w:eastAsia="Tahoma" w:hAnsi="Tahoma" w:cs="Tahoma"/>
          <w:bCs/>
          <w:i/>
          <w:iCs/>
          <w:sz w:val="16"/>
          <w:szCs w:val="16"/>
          <w:highlight w:val="yellow"/>
          <w:u w:val="single"/>
        </w:rPr>
      </w:pPr>
    </w:p>
    <w:p w:rsidR="006C24E4" w:rsidRDefault="006C24E4">
      <w:pPr>
        <w:jc w:val="both"/>
        <w:rPr>
          <w:rFonts w:ascii="Tahoma" w:eastAsia="Tahoma" w:hAnsi="Tahoma" w:cs="Tahoma"/>
          <w:bCs/>
          <w:i/>
          <w:iCs/>
          <w:sz w:val="18"/>
          <w:szCs w:val="18"/>
          <w:highlight w:val="yellow"/>
          <w:u w:val="single"/>
        </w:rPr>
      </w:pPr>
    </w:p>
    <w:p w:rsidR="006C24E4" w:rsidRDefault="006C24E4">
      <w:pPr>
        <w:jc w:val="both"/>
        <w:rPr>
          <w:rFonts w:ascii="Tahoma" w:eastAsia="Tahoma" w:hAnsi="Tahoma" w:cs="Tahoma"/>
          <w:bCs/>
          <w:i/>
          <w:iCs/>
          <w:sz w:val="18"/>
          <w:szCs w:val="18"/>
          <w:highlight w:val="yellow"/>
          <w:u w:val="single"/>
        </w:rPr>
      </w:pPr>
    </w:p>
    <w:p w:rsidR="006C24E4" w:rsidRDefault="006C24E4">
      <w:pPr>
        <w:jc w:val="both"/>
        <w:rPr>
          <w:rFonts w:ascii="Tahoma" w:eastAsia="Tahoma" w:hAnsi="Tahoma" w:cs="Tahoma"/>
          <w:bCs/>
          <w:i/>
          <w:iCs/>
          <w:sz w:val="18"/>
          <w:szCs w:val="18"/>
          <w:highlight w:val="yellow"/>
          <w:u w:val="single"/>
        </w:rPr>
      </w:pPr>
    </w:p>
    <w:p w:rsidR="006C24E4" w:rsidRDefault="006C24E4">
      <w:pPr>
        <w:jc w:val="both"/>
        <w:rPr>
          <w:rFonts w:ascii="Tahoma" w:eastAsia="Tahoma" w:hAnsi="Tahoma" w:cs="Tahoma"/>
          <w:bCs/>
          <w:i/>
          <w:iCs/>
          <w:sz w:val="18"/>
          <w:szCs w:val="18"/>
          <w:highlight w:val="yellow"/>
          <w:u w:val="single"/>
        </w:rPr>
      </w:pPr>
    </w:p>
    <w:p w:rsidR="006C24E4" w:rsidRDefault="006C24E4">
      <w:pPr>
        <w:jc w:val="both"/>
        <w:rPr>
          <w:rFonts w:ascii="Tahoma" w:eastAsia="Tahoma" w:hAnsi="Tahoma" w:cs="Tahoma"/>
          <w:bCs/>
          <w:i/>
          <w:iCs/>
          <w:sz w:val="18"/>
          <w:szCs w:val="18"/>
          <w:highlight w:val="yellow"/>
          <w:u w:val="single"/>
        </w:rPr>
      </w:pPr>
    </w:p>
    <w:p w:rsidR="006C24E4" w:rsidRDefault="006C24E4">
      <w:pPr>
        <w:jc w:val="both"/>
        <w:rPr>
          <w:rFonts w:ascii="Tahoma" w:hAnsi="Tahoma" w:cs="Tahoma"/>
          <w:i/>
          <w:iCs/>
          <w:sz w:val="18"/>
          <w:szCs w:val="18"/>
          <w:highlight w:val="yellow"/>
        </w:rPr>
      </w:pPr>
    </w:p>
    <w:p w:rsidR="006C24E4" w:rsidRDefault="006C24E4">
      <w:pPr>
        <w:jc w:val="both"/>
        <w:rPr>
          <w:rFonts w:ascii="Tahoma" w:hAnsi="Tahoma" w:cs="Tahoma"/>
          <w:i/>
          <w:iCs/>
          <w:sz w:val="18"/>
          <w:szCs w:val="18"/>
          <w:highlight w:val="yellow"/>
        </w:rPr>
      </w:pPr>
    </w:p>
    <w:p w:rsidR="006C24E4" w:rsidRDefault="006C24E4">
      <w:pPr>
        <w:jc w:val="both"/>
        <w:rPr>
          <w:rFonts w:ascii="Tahoma" w:hAnsi="Tahoma" w:cs="Tahoma"/>
          <w:i/>
          <w:iCs/>
          <w:sz w:val="18"/>
          <w:szCs w:val="18"/>
          <w:highlight w:val="yellow"/>
        </w:rPr>
      </w:pPr>
    </w:p>
    <w:p w:rsidR="006C24E4" w:rsidRDefault="006C24E4">
      <w:pPr>
        <w:rPr>
          <w:rFonts w:ascii="Tahoma" w:hAnsi="Tahoma" w:cs="Tahoma"/>
          <w:i/>
          <w:iCs/>
          <w:sz w:val="21"/>
          <w:szCs w:val="21"/>
          <w:highlight w:val="yellow"/>
        </w:rPr>
      </w:pPr>
    </w:p>
    <w:p w:rsidR="006C24E4" w:rsidRDefault="006C24E4">
      <w:pPr>
        <w:pStyle w:val="Nagwek3"/>
        <w:spacing w:line="260" w:lineRule="atLeast"/>
        <w:jc w:val="right"/>
      </w:pPr>
      <w:r>
        <w:rPr>
          <w:rFonts w:ascii="Tahoma" w:hAnsi="Tahoma" w:cs="Tahoma"/>
          <w:b w:val="0"/>
          <w:bCs w:val="0"/>
          <w:i/>
          <w:iCs/>
          <w:sz w:val="21"/>
          <w:szCs w:val="21"/>
        </w:rPr>
        <w:t xml:space="preserve">Załącznik nr 5 do </w:t>
      </w:r>
      <w:proofErr w:type="spellStart"/>
      <w:r>
        <w:rPr>
          <w:rFonts w:ascii="Tahoma" w:hAnsi="Tahoma" w:cs="Tahoma"/>
          <w:b w:val="0"/>
          <w:bCs w:val="0"/>
          <w:i/>
          <w:iCs/>
          <w:sz w:val="21"/>
          <w:szCs w:val="21"/>
        </w:rPr>
        <w:t>siwz</w:t>
      </w:r>
      <w:proofErr w:type="spellEnd"/>
    </w:p>
    <w:p w:rsidR="006C24E4" w:rsidRDefault="006C24E4">
      <w:pPr>
        <w:spacing w:line="260" w:lineRule="atLeast"/>
        <w:rPr>
          <w:rFonts w:ascii="Tahoma" w:hAnsi="Tahoma" w:cs="Tahoma"/>
          <w:sz w:val="21"/>
          <w:szCs w:val="21"/>
        </w:rPr>
      </w:pPr>
    </w:p>
    <w:p w:rsidR="006C24E4" w:rsidRDefault="006C24E4">
      <w:pPr>
        <w:spacing w:line="260" w:lineRule="atLeast"/>
        <w:rPr>
          <w:rFonts w:ascii="Tahoma" w:hAnsi="Tahoma" w:cs="Tahoma"/>
          <w:sz w:val="21"/>
          <w:szCs w:val="21"/>
        </w:rPr>
      </w:pPr>
    </w:p>
    <w:p w:rsidR="006C24E4" w:rsidRDefault="006C24E4">
      <w:pPr>
        <w:spacing w:line="260" w:lineRule="atLeast"/>
        <w:rPr>
          <w:rFonts w:ascii="Tahoma" w:hAnsi="Tahoma" w:cs="Tahoma"/>
          <w:sz w:val="21"/>
          <w:szCs w:val="21"/>
        </w:rPr>
      </w:pPr>
    </w:p>
    <w:p w:rsidR="006C24E4" w:rsidRDefault="006C24E4">
      <w:pPr>
        <w:spacing w:line="260" w:lineRule="atLeast"/>
      </w:pPr>
      <w:r>
        <w:rPr>
          <w:rFonts w:ascii="Tahoma" w:eastAsia="Tahoma" w:hAnsi="Tahoma" w:cs="Tahoma"/>
          <w:sz w:val="21"/>
          <w:szCs w:val="21"/>
        </w:rPr>
        <w:t>…………………………………………</w:t>
      </w:r>
    </w:p>
    <w:p w:rsidR="006C24E4" w:rsidRDefault="006C24E4">
      <w:pPr>
        <w:spacing w:line="260" w:lineRule="atLeast"/>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(pieczęć  Wykonawcy)</w:t>
      </w:r>
    </w:p>
    <w:p w:rsidR="006C24E4" w:rsidRDefault="006C24E4">
      <w:pPr>
        <w:pStyle w:val="Nagwek"/>
        <w:tabs>
          <w:tab w:val="clear" w:pos="4819"/>
          <w:tab w:val="clear" w:pos="9638"/>
          <w:tab w:val="left" w:pos="708"/>
          <w:tab w:val="center" w:pos="4536"/>
          <w:tab w:val="right" w:pos="9072"/>
        </w:tabs>
        <w:rPr>
          <w:rFonts w:ascii="Tahoma" w:hAnsi="Tahoma" w:cs="Tahoma"/>
          <w:sz w:val="21"/>
          <w:szCs w:val="21"/>
        </w:rPr>
      </w:pPr>
    </w:p>
    <w:p w:rsidR="006C24E4" w:rsidRDefault="006C24E4">
      <w:pPr>
        <w:rPr>
          <w:rFonts w:ascii="Tahoma" w:hAnsi="Tahoma" w:cs="Tahoma"/>
          <w:sz w:val="21"/>
          <w:szCs w:val="21"/>
        </w:rPr>
      </w:pPr>
    </w:p>
    <w:p w:rsidR="006C24E4" w:rsidRDefault="006C24E4">
      <w:pPr>
        <w:pStyle w:val="Podtytu"/>
      </w:pPr>
      <w:r>
        <w:rPr>
          <w:rFonts w:ascii="Tahoma" w:hAnsi="Tahoma" w:cs="Tahoma"/>
          <w:b/>
          <w:bCs/>
          <w:sz w:val="22"/>
          <w:szCs w:val="22"/>
        </w:rPr>
        <w:t>WYKAZ OSÓB SKIEROWANYCH PRZEZ WYKONAWCĘ DO REALIZACJI ZAMÓWIENIA</w:t>
      </w:r>
    </w:p>
    <w:p w:rsidR="006C24E4" w:rsidRDefault="006C24E4">
      <w:pPr>
        <w:pStyle w:val="Podtytu"/>
      </w:pPr>
      <w:r>
        <w:rPr>
          <w:rFonts w:ascii="Tahoma" w:hAnsi="Tahoma" w:cs="Tahoma"/>
          <w:sz w:val="21"/>
          <w:szCs w:val="21"/>
        </w:rPr>
        <w:t xml:space="preserve">potwierdzający spełnianie warunku określonego </w:t>
      </w:r>
      <w:r w:rsidRPr="00631D7A">
        <w:rPr>
          <w:rFonts w:ascii="Tahoma" w:hAnsi="Tahoma" w:cs="Tahoma"/>
          <w:sz w:val="21"/>
          <w:szCs w:val="21"/>
        </w:rPr>
        <w:t xml:space="preserve">w dziale IV ust. </w:t>
      </w:r>
      <w:r w:rsidR="00631D7A" w:rsidRPr="00631D7A">
        <w:rPr>
          <w:rFonts w:ascii="Tahoma" w:hAnsi="Tahoma" w:cs="Tahoma"/>
          <w:sz w:val="21"/>
          <w:szCs w:val="21"/>
        </w:rPr>
        <w:t>1</w:t>
      </w:r>
      <w:r w:rsidRPr="00631D7A">
        <w:rPr>
          <w:rFonts w:ascii="Tahoma" w:hAnsi="Tahoma" w:cs="Tahoma"/>
          <w:sz w:val="21"/>
          <w:szCs w:val="21"/>
        </w:rPr>
        <w:t xml:space="preserve"> punkt 3 </w:t>
      </w:r>
      <w:proofErr w:type="spellStart"/>
      <w:r w:rsidRPr="00631D7A">
        <w:rPr>
          <w:rFonts w:ascii="Tahoma" w:hAnsi="Tahoma" w:cs="Tahoma"/>
          <w:sz w:val="21"/>
          <w:szCs w:val="21"/>
        </w:rPr>
        <w:t>ppkt</w:t>
      </w:r>
      <w:proofErr w:type="spellEnd"/>
      <w:r w:rsidRPr="00631D7A">
        <w:rPr>
          <w:rFonts w:ascii="Tahoma" w:hAnsi="Tahoma" w:cs="Tahoma"/>
          <w:sz w:val="21"/>
          <w:szCs w:val="21"/>
        </w:rPr>
        <w:t xml:space="preserve"> B </w:t>
      </w:r>
      <w:proofErr w:type="spellStart"/>
      <w:r w:rsidRPr="00631D7A">
        <w:rPr>
          <w:rFonts w:ascii="Tahoma" w:hAnsi="Tahoma" w:cs="Tahoma"/>
          <w:sz w:val="21"/>
          <w:szCs w:val="21"/>
        </w:rPr>
        <w:t>siwz</w:t>
      </w:r>
      <w:proofErr w:type="spellEnd"/>
      <w:r>
        <w:rPr>
          <w:rFonts w:ascii="Tahoma" w:hAnsi="Tahoma" w:cs="Tahoma"/>
          <w:sz w:val="21"/>
          <w:szCs w:val="21"/>
        </w:rPr>
        <w:t xml:space="preserve"> </w:t>
      </w:r>
      <w:r>
        <w:rPr>
          <w:rFonts w:ascii="Tahoma" w:hAnsi="Tahoma" w:cs="Tahoma"/>
          <w:sz w:val="21"/>
          <w:szCs w:val="21"/>
        </w:rPr>
        <w:br/>
      </w:r>
    </w:p>
    <w:p w:rsidR="006C24E4" w:rsidRDefault="006C24E4">
      <w:pPr>
        <w:pStyle w:val="Nagwek3"/>
        <w:tabs>
          <w:tab w:val="clear" w:pos="360"/>
          <w:tab w:val="left" w:pos="0"/>
        </w:tabs>
        <w:autoSpaceDE/>
        <w:snapToGrid/>
        <w:ind w:left="720" w:hanging="720"/>
        <w:rPr>
          <w:rFonts w:ascii="Tahoma" w:hAnsi="Tahoma" w:cs="Tahoma"/>
          <w:b w:val="0"/>
          <w:bCs w:val="0"/>
          <w:sz w:val="21"/>
          <w:szCs w:val="21"/>
        </w:rPr>
      </w:pPr>
    </w:p>
    <w:tbl>
      <w:tblPr>
        <w:tblW w:w="0" w:type="auto"/>
        <w:tblInd w:w="-574" w:type="dxa"/>
        <w:tblLayout w:type="fixed"/>
        <w:tblCellMar>
          <w:left w:w="70" w:type="dxa"/>
          <w:right w:w="70" w:type="dxa"/>
        </w:tblCellMar>
        <w:tblLook w:val="0000" w:firstRow="0" w:lastRow="0" w:firstColumn="0" w:lastColumn="0" w:noHBand="0" w:noVBand="0"/>
      </w:tblPr>
      <w:tblGrid>
        <w:gridCol w:w="510"/>
        <w:gridCol w:w="2145"/>
        <w:gridCol w:w="2250"/>
        <w:gridCol w:w="2805"/>
        <w:gridCol w:w="3175"/>
      </w:tblGrid>
      <w:tr w:rsidR="006C24E4">
        <w:tc>
          <w:tcPr>
            <w:tcW w:w="510"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pPr>
            <w:r>
              <w:rPr>
                <w:rFonts w:ascii="Tahoma" w:hAnsi="Tahoma" w:cs="Tahoma"/>
                <w:sz w:val="21"/>
                <w:szCs w:val="21"/>
              </w:rPr>
              <w:t>Lp.</w:t>
            </w:r>
          </w:p>
        </w:tc>
        <w:tc>
          <w:tcPr>
            <w:tcW w:w="2145"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pPr>
            <w:r>
              <w:rPr>
                <w:rFonts w:ascii="Tahoma" w:hAnsi="Tahoma" w:cs="Tahoma"/>
                <w:sz w:val="21"/>
                <w:szCs w:val="21"/>
              </w:rPr>
              <w:t>Imię i nazwisko</w:t>
            </w:r>
          </w:p>
          <w:p w:rsidR="006C24E4" w:rsidRDefault="006C24E4">
            <w:pPr>
              <w:jc w:val="center"/>
            </w:pPr>
            <w:r>
              <w:rPr>
                <w:rFonts w:ascii="Tahoma" w:hAnsi="Tahoma" w:cs="Tahoma"/>
                <w:sz w:val="21"/>
                <w:szCs w:val="21"/>
              </w:rPr>
              <w:t>wykształcenie</w:t>
            </w:r>
          </w:p>
        </w:tc>
        <w:tc>
          <w:tcPr>
            <w:tcW w:w="22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sz w:val="21"/>
                <w:szCs w:val="21"/>
              </w:rPr>
            </w:pPr>
          </w:p>
          <w:p w:rsidR="006C24E4" w:rsidRDefault="006C24E4">
            <w:pPr>
              <w:snapToGrid w:val="0"/>
              <w:jc w:val="center"/>
            </w:pPr>
            <w:r>
              <w:rPr>
                <w:rFonts w:ascii="Tahoma" w:hAnsi="Tahoma" w:cs="Tahoma"/>
                <w:sz w:val="21"/>
                <w:szCs w:val="21"/>
              </w:rPr>
              <w:t>Funkcja przy realizacji niniejszego zamówienia</w:t>
            </w:r>
          </w:p>
          <w:p w:rsidR="006C24E4" w:rsidRDefault="006C24E4">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sz w:val="21"/>
                <w:szCs w:val="21"/>
              </w:rPr>
            </w:pPr>
          </w:p>
          <w:p w:rsidR="006C24E4" w:rsidRDefault="006C24E4">
            <w:pPr>
              <w:snapToGrid w:val="0"/>
              <w:jc w:val="center"/>
            </w:pPr>
            <w:r>
              <w:rPr>
                <w:rFonts w:ascii="Tahoma" w:hAnsi="Tahoma" w:cs="Tahoma"/>
                <w:sz w:val="21"/>
                <w:szCs w:val="21"/>
              </w:rPr>
              <w:t>Informacje na temat kwalifikacji zawodowych Rodzaj, zakres, numer uprawnień budowlanych</w:t>
            </w:r>
          </w:p>
          <w:p w:rsidR="006C24E4" w:rsidRDefault="006C24E4">
            <w:pPr>
              <w:snapToGrid w:val="0"/>
              <w:jc w:val="center"/>
              <w:rPr>
                <w:rFonts w:ascii="Tahoma" w:hAnsi="Tahoma" w:cs="Tahoma"/>
                <w:sz w:val="21"/>
                <w:szCs w:val="21"/>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snapToGrid w:val="0"/>
              <w:jc w:val="center"/>
              <w:rPr>
                <w:rFonts w:ascii="Tahoma" w:hAnsi="Tahoma" w:cs="Tahoma"/>
                <w:sz w:val="21"/>
                <w:szCs w:val="21"/>
              </w:rPr>
            </w:pPr>
          </w:p>
          <w:p w:rsidR="006C24E4" w:rsidRDefault="006C24E4">
            <w:pPr>
              <w:snapToGrid w:val="0"/>
              <w:jc w:val="center"/>
            </w:pPr>
            <w:r>
              <w:rPr>
                <w:rFonts w:ascii="Tahoma" w:hAnsi="Tahoma" w:cs="Tahoma"/>
                <w:sz w:val="21"/>
                <w:szCs w:val="21"/>
              </w:rPr>
              <w:t xml:space="preserve">Podstawa </w:t>
            </w:r>
          </w:p>
          <w:p w:rsidR="006C24E4" w:rsidRDefault="006C24E4">
            <w:pPr>
              <w:snapToGrid w:val="0"/>
              <w:jc w:val="center"/>
            </w:pPr>
            <w:r>
              <w:rPr>
                <w:rFonts w:ascii="Tahoma" w:hAnsi="Tahoma" w:cs="Tahoma"/>
                <w:sz w:val="21"/>
                <w:szCs w:val="21"/>
              </w:rPr>
              <w:t>dysponowania *</w:t>
            </w:r>
          </w:p>
        </w:tc>
      </w:tr>
      <w:tr w:rsidR="006C24E4">
        <w:trPr>
          <w:trHeight w:val="2858"/>
        </w:trPr>
        <w:tc>
          <w:tcPr>
            <w:tcW w:w="51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p w:rsidR="006C24E4" w:rsidRDefault="006C24E4">
            <w:pPr>
              <w:jc w:val="center"/>
              <w:rPr>
                <w:rFonts w:ascii="Tahoma" w:hAnsi="Tahoma" w:cs="Tahoma"/>
                <w:b/>
                <w:bCs/>
                <w:sz w:val="21"/>
                <w:szCs w:val="21"/>
              </w:rPr>
            </w:pPr>
          </w:p>
        </w:tc>
        <w:tc>
          <w:tcPr>
            <w:tcW w:w="214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22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280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snapToGrid w:val="0"/>
              <w:jc w:val="center"/>
              <w:rPr>
                <w:rFonts w:ascii="Tahoma" w:hAnsi="Tahoma" w:cs="Tahoma"/>
                <w:b/>
                <w:bCs/>
                <w:sz w:val="21"/>
                <w:szCs w:val="21"/>
              </w:rPr>
            </w:pPr>
          </w:p>
          <w:p w:rsidR="006C24E4" w:rsidRDefault="006C24E4">
            <w:pPr>
              <w:snapToGrid w:val="0"/>
              <w:jc w:val="center"/>
              <w:rPr>
                <w:rFonts w:ascii="Tahoma" w:hAnsi="Tahoma" w:cs="Tahoma"/>
                <w:b/>
                <w:bCs/>
                <w:sz w:val="21"/>
                <w:szCs w:val="21"/>
              </w:rPr>
            </w:pPr>
          </w:p>
          <w:p w:rsidR="006C24E4" w:rsidRDefault="006C24E4">
            <w:pPr>
              <w:snapToGrid w:val="0"/>
              <w:jc w:val="center"/>
            </w:pPr>
          </w:p>
        </w:tc>
      </w:tr>
    </w:tbl>
    <w:p w:rsidR="006C24E4" w:rsidRDefault="006C24E4">
      <w:pPr>
        <w:spacing w:line="360" w:lineRule="auto"/>
        <w:jc w:val="center"/>
      </w:pPr>
    </w:p>
    <w:p w:rsidR="006C24E4" w:rsidRDefault="006C24E4">
      <w:pPr>
        <w:jc w:val="both"/>
        <w:rPr>
          <w:rFonts w:ascii="Tahoma" w:hAnsi="Tahoma" w:cs="Tahoma"/>
          <w:i/>
          <w:iCs/>
          <w:sz w:val="21"/>
          <w:szCs w:val="21"/>
        </w:rPr>
      </w:pPr>
    </w:p>
    <w:p w:rsidR="006C24E4" w:rsidRDefault="006C24E4">
      <w:pPr>
        <w:jc w:val="both"/>
      </w:pPr>
      <w:r>
        <w:rPr>
          <w:rFonts w:ascii="Tahoma" w:hAnsi="Tahoma" w:cs="Tahoma"/>
          <w:sz w:val="21"/>
          <w:szCs w:val="21"/>
        </w:rPr>
        <w:t>* W przypadku, gdy wymieniona w wykazie osoba nie jest pracownikiem wykonawcy należy do ww. wykazu dołączyć dokument, z którego wynikało będzie, że Wykonawca będzie dysponował tą osobą.</w:t>
      </w:r>
    </w:p>
    <w:p w:rsidR="006C24E4" w:rsidRDefault="006C24E4">
      <w:pPr>
        <w:snapToGrid w:val="0"/>
        <w:spacing w:line="360" w:lineRule="auto"/>
        <w:jc w:val="both"/>
      </w:pPr>
      <w:r>
        <w:rPr>
          <w:rFonts w:ascii="Tahoma" w:hAnsi="Tahoma" w:cs="Tahoma"/>
          <w:sz w:val="21"/>
          <w:szCs w:val="21"/>
        </w:rPr>
        <w:t>** niepotrzebne skreślić</w:t>
      </w:r>
    </w:p>
    <w:p w:rsidR="006C24E4" w:rsidRDefault="006C24E4">
      <w:pPr>
        <w:spacing w:before="120"/>
        <w:jc w:val="both"/>
        <w:rPr>
          <w:rFonts w:ascii="Tahoma" w:hAnsi="Tahoma" w:cs="Tahoma"/>
          <w:b/>
          <w:bCs/>
          <w:i/>
          <w:iCs/>
          <w:sz w:val="21"/>
          <w:szCs w:val="21"/>
        </w:rPr>
      </w:pPr>
    </w:p>
    <w:p w:rsidR="006C24E4" w:rsidRDefault="006C24E4">
      <w:pPr>
        <w:spacing w:before="120"/>
        <w:jc w:val="both"/>
        <w:rPr>
          <w:rFonts w:ascii="Tahoma" w:hAnsi="Tahoma" w:cs="Tahoma"/>
          <w:b/>
          <w:bCs/>
          <w:i/>
          <w:iCs/>
          <w:sz w:val="21"/>
          <w:szCs w:val="21"/>
        </w:rPr>
      </w:pPr>
    </w:p>
    <w:p w:rsidR="006C24E4" w:rsidRDefault="006C24E4">
      <w:pPr>
        <w:spacing w:before="120"/>
        <w:jc w:val="both"/>
        <w:rPr>
          <w:rFonts w:ascii="Tahoma" w:hAnsi="Tahoma" w:cs="Tahoma"/>
          <w:b/>
          <w:bCs/>
          <w:i/>
          <w:iCs/>
          <w:sz w:val="21"/>
          <w:szCs w:val="21"/>
        </w:rPr>
      </w:pPr>
    </w:p>
    <w:p w:rsidR="006C24E4" w:rsidRDefault="006C24E4">
      <w:pPr>
        <w:pStyle w:val="Tekstpodstawowy32"/>
      </w:pPr>
      <w:r>
        <w:rPr>
          <w:rFonts w:ascii="Tahoma" w:hAnsi="Tahoma" w:cs="Tahoma"/>
          <w:b w:val="0"/>
          <w:bCs w:val="0"/>
          <w:sz w:val="21"/>
          <w:szCs w:val="21"/>
        </w:rPr>
        <w:t>............................</w:t>
      </w:r>
      <w:r>
        <w:rPr>
          <w:rFonts w:ascii="Tahoma" w:hAnsi="Tahoma" w:cs="Tahoma"/>
          <w:b w:val="0"/>
          <w:bCs w:val="0"/>
          <w:sz w:val="21"/>
          <w:szCs w:val="21"/>
        </w:rPr>
        <w:tab/>
      </w:r>
      <w:r>
        <w:rPr>
          <w:rFonts w:ascii="Tahoma" w:hAnsi="Tahoma" w:cs="Tahoma"/>
          <w:b w:val="0"/>
          <w:bCs w:val="0"/>
          <w:sz w:val="21"/>
          <w:szCs w:val="21"/>
        </w:rPr>
        <w:tab/>
      </w:r>
      <w:r>
        <w:rPr>
          <w:rFonts w:ascii="Tahoma" w:hAnsi="Tahoma" w:cs="Tahoma"/>
          <w:b w:val="0"/>
          <w:bCs w:val="0"/>
          <w:sz w:val="21"/>
          <w:szCs w:val="21"/>
        </w:rPr>
        <w:tab/>
      </w:r>
      <w:r>
        <w:rPr>
          <w:rFonts w:ascii="Tahoma" w:hAnsi="Tahoma" w:cs="Tahoma"/>
          <w:b w:val="0"/>
          <w:bCs w:val="0"/>
          <w:sz w:val="21"/>
          <w:szCs w:val="21"/>
        </w:rPr>
        <w:tab/>
        <w:t xml:space="preserve">        .......................................................................</w:t>
      </w:r>
    </w:p>
    <w:p w:rsidR="006C24E4" w:rsidRDefault="006C24E4">
      <w:pPr>
        <w:pStyle w:val="Tekstdymka"/>
      </w:pPr>
      <w:r>
        <w:rPr>
          <w:rFonts w:eastAsia="Tahoma"/>
          <w:sz w:val="21"/>
          <w:szCs w:val="21"/>
        </w:rPr>
        <w:t xml:space="preserve">          </w:t>
      </w:r>
      <w:r>
        <w:rPr>
          <w:rFonts w:eastAsia="Tahoma"/>
        </w:rPr>
        <w:t xml:space="preserve">  </w:t>
      </w:r>
      <w:r>
        <w:t>data</w:t>
      </w:r>
      <w:r>
        <w:tab/>
      </w:r>
      <w:r>
        <w:tab/>
        <w:t xml:space="preserve">                                 </w:t>
      </w:r>
      <w:r>
        <w:tab/>
        <w:t xml:space="preserve">                       Podpis osób uprawnionych do składania oświadczeń </w:t>
      </w:r>
    </w:p>
    <w:p w:rsidR="006C24E4" w:rsidRDefault="006C24E4">
      <w:pPr>
        <w:ind w:left="4440"/>
        <w:jc w:val="center"/>
      </w:pPr>
      <w:r>
        <w:rPr>
          <w:rFonts w:ascii="Tahoma" w:eastAsia="Tahoma" w:hAnsi="Tahoma" w:cs="Tahoma"/>
          <w:sz w:val="16"/>
          <w:szCs w:val="16"/>
        </w:rPr>
        <w:t xml:space="preserve">           </w:t>
      </w:r>
      <w:r>
        <w:rPr>
          <w:rFonts w:ascii="Tahoma" w:hAnsi="Tahoma" w:cs="Tahoma"/>
          <w:sz w:val="16"/>
          <w:szCs w:val="16"/>
        </w:rPr>
        <w:t>woli w imieniu Wykonawcy oraz pieczątka/pieczątki</w:t>
      </w:r>
    </w:p>
    <w:p w:rsidR="006C24E4" w:rsidRDefault="006C24E4">
      <w:pPr>
        <w:jc w:val="right"/>
      </w:pPr>
      <w:r>
        <w:rPr>
          <w:rFonts w:ascii="Tahoma" w:hAnsi="Tahoma" w:cs="Tahoma"/>
          <w:sz w:val="21"/>
          <w:szCs w:val="21"/>
        </w:rPr>
        <w:tab/>
      </w:r>
    </w:p>
    <w:p w:rsidR="006C24E4" w:rsidRDefault="006C24E4">
      <w:pPr>
        <w:jc w:val="right"/>
        <w:rPr>
          <w:rFonts w:ascii="Tahoma" w:hAnsi="Tahoma" w:cs="Tahoma"/>
          <w:i/>
          <w:iCs/>
          <w:sz w:val="21"/>
          <w:szCs w:val="21"/>
        </w:rPr>
      </w:pPr>
    </w:p>
    <w:p w:rsidR="006C24E4" w:rsidRDefault="006C24E4">
      <w:pPr>
        <w:jc w:val="right"/>
        <w:rPr>
          <w:rFonts w:ascii="Tahoma" w:hAnsi="Tahoma" w:cs="Tahoma"/>
          <w:i/>
          <w:iCs/>
          <w:sz w:val="21"/>
          <w:szCs w:val="21"/>
        </w:rPr>
      </w:pPr>
    </w:p>
    <w:p w:rsidR="006C24E4" w:rsidRDefault="006C24E4">
      <w:pPr>
        <w:spacing w:before="120"/>
        <w:jc w:val="both"/>
        <w:rPr>
          <w:rFonts w:ascii="Tahoma" w:hAnsi="Tahoma" w:cs="Tahoma"/>
          <w:b/>
          <w:i/>
          <w:iCs/>
          <w:sz w:val="21"/>
          <w:szCs w:val="21"/>
        </w:rPr>
      </w:pPr>
      <w:r>
        <w:rPr>
          <w:rFonts w:ascii="Tahoma" w:hAnsi="Tahoma" w:cs="Tahoma"/>
          <w:b/>
          <w:i/>
          <w:iCs/>
          <w:sz w:val="21"/>
          <w:szCs w:val="21"/>
        </w:rPr>
        <w:tab/>
      </w:r>
    </w:p>
    <w:p w:rsidR="00F53B9A" w:rsidRDefault="00F53B9A">
      <w:pPr>
        <w:spacing w:before="120"/>
        <w:jc w:val="both"/>
      </w:pPr>
    </w:p>
    <w:p w:rsidR="00184874" w:rsidRDefault="00184874">
      <w:pPr>
        <w:spacing w:before="120"/>
        <w:jc w:val="both"/>
      </w:pPr>
    </w:p>
    <w:p w:rsidR="00F53B9A" w:rsidRDefault="00F53B9A">
      <w:pPr>
        <w:spacing w:before="120"/>
        <w:jc w:val="both"/>
      </w:pPr>
    </w:p>
    <w:p w:rsidR="006C24E4" w:rsidRDefault="006C24E4">
      <w:pPr>
        <w:jc w:val="right"/>
      </w:pPr>
      <w:r>
        <w:rPr>
          <w:rFonts w:ascii="Tahoma" w:hAnsi="Tahoma" w:cs="Tahoma"/>
          <w:i/>
          <w:iCs/>
          <w:sz w:val="21"/>
          <w:szCs w:val="21"/>
        </w:rPr>
        <w:t>Załącznik nr 6</w:t>
      </w:r>
    </w:p>
    <w:p w:rsidR="006C24E4" w:rsidRDefault="006C24E4">
      <w:pPr>
        <w:pStyle w:val="Bezodstpw"/>
        <w:jc w:val="right"/>
        <w:rPr>
          <w:rFonts w:ascii="Tahoma" w:hAnsi="Tahoma" w:cs="Tahoma"/>
          <w:i/>
          <w:iCs/>
          <w:sz w:val="21"/>
          <w:szCs w:val="21"/>
        </w:rPr>
      </w:pPr>
    </w:p>
    <w:p w:rsidR="006C24E4" w:rsidRDefault="006C24E4">
      <w:pPr>
        <w:pStyle w:val="Bezodstpw"/>
        <w:jc w:val="center"/>
        <w:rPr>
          <w:rFonts w:ascii="Tahoma" w:hAnsi="Tahoma" w:cs="Tahoma"/>
          <w:i/>
          <w:iCs/>
          <w:sz w:val="21"/>
          <w:szCs w:val="21"/>
        </w:rPr>
      </w:pPr>
    </w:p>
    <w:p w:rsidR="006C24E4" w:rsidRDefault="006C24E4">
      <w:pPr>
        <w:pStyle w:val="Bezodstpw"/>
        <w:jc w:val="center"/>
      </w:pPr>
      <w:r>
        <w:rPr>
          <w:rFonts w:ascii="Tahoma" w:hAnsi="Tahoma" w:cs="Tahoma"/>
          <w:b/>
          <w:bCs/>
          <w:sz w:val="21"/>
          <w:szCs w:val="21"/>
        </w:rPr>
        <w:t xml:space="preserve">UMOWA NR </w:t>
      </w:r>
      <w:r>
        <w:rPr>
          <w:rFonts w:ascii="Tahoma" w:hAnsi="Tahoma" w:cs="Tahoma"/>
          <w:sz w:val="21"/>
          <w:szCs w:val="21"/>
        </w:rPr>
        <w:t>…………</w:t>
      </w:r>
      <w:r>
        <w:rPr>
          <w:rFonts w:ascii="Tahoma" w:hAnsi="Tahoma" w:cs="Tahoma"/>
          <w:b/>
          <w:bCs/>
          <w:sz w:val="21"/>
          <w:szCs w:val="21"/>
        </w:rPr>
        <w:t>/201</w:t>
      </w:r>
      <w:r w:rsidR="00331BE9">
        <w:rPr>
          <w:rFonts w:ascii="Tahoma" w:hAnsi="Tahoma" w:cs="Tahoma"/>
          <w:b/>
          <w:bCs/>
          <w:sz w:val="21"/>
          <w:szCs w:val="21"/>
        </w:rPr>
        <w:t>8</w:t>
      </w:r>
    </w:p>
    <w:p w:rsidR="006C24E4" w:rsidRDefault="006C24E4">
      <w:pPr>
        <w:pStyle w:val="Bezodstpw"/>
        <w:jc w:val="both"/>
        <w:rPr>
          <w:rFonts w:ascii="Tahoma" w:hAnsi="Tahoma" w:cs="Tahoma"/>
          <w:b/>
          <w:bCs/>
          <w:sz w:val="21"/>
          <w:szCs w:val="21"/>
        </w:rPr>
      </w:pPr>
    </w:p>
    <w:p w:rsidR="006C24E4" w:rsidRPr="00691652" w:rsidRDefault="006C24E4">
      <w:pPr>
        <w:pStyle w:val="Bezodstpw"/>
        <w:jc w:val="both"/>
      </w:pPr>
      <w:r w:rsidRPr="00691652">
        <w:rPr>
          <w:rFonts w:ascii="Tahoma" w:hAnsi="Tahoma" w:cs="Tahoma"/>
          <w:sz w:val="21"/>
          <w:szCs w:val="21"/>
        </w:rPr>
        <w:t>zawarta w dniu .………….............</w:t>
      </w:r>
      <w:r w:rsidR="00FC095C" w:rsidRPr="00691652">
        <w:rPr>
          <w:rFonts w:ascii="Tahoma" w:hAnsi="Tahoma" w:cs="Tahoma"/>
          <w:sz w:val="21"/>
          <w:szCs w:val="21"/>
        </w:rPr>
        <w:t>.......</w:t>
      </w:r>
      <w:r w:rsidRPr="00691652">
        <w:rPr>
          <w:rFonts w:ascii="Tahoma" w:hAnsi="Tahoma" w:cs="Tahoma"/>
          <w:sz w:val="21"/>
          <w:szCs w:val="21"/>
        </w:rPr>
        <w:t>.… 201</w:t>
      </w:r>
      <w:r w:rsidR="00331BE9" w:rsidRPr="00691652">
        <w:rPr>
          <w:rFonts w:ascii="Tahoma" w:hAnsi="Tahoma" w:cs="Tahoma"/>
          <w:sz w:val="21"/>
          <w:szCs w:val="21"/>
        </w:rPr>
        <w:t>8</w:t>
      </w:r>
      <w:r w:rsidRPr="00691652">
        <w:rPr>
          <w:rFonts w:ascii="Tahoma" w:hAnsi="Tahoma" w:cs="Tahoma"/>
          <w:sz w:val="21"/>
          <w:szCs w:val="21"/>
        </w:rPr>
        <w:t xml:space="preserve"> r. w  Parzęczewie, pomiędzy:</w:t>
      </w:r>
    </w:p>
    <w:p w:rsidR="006C24E4" w:rsidRPr="00691652" w:rsidRDefault="00691652">
      <w:pPr>
        <w:pStyle w:val="Bezodstpw"/>
        <w:jc w:val="both"/>
        <w:rPr>
          <w:rFonts w:ascii="Tahoma" w:hAnsi="Tahoma" w:cs="Tahoma"/>
        </w:rPr>
      </w:pPr>
      <w:r w:rsidRPr="00A910D9">
        <w:rPr>
          <w:rFonts w:ascii="Tahoma" w:hAnsi="Tahoma" w:cs="Tahoma"/>
          <w:b/>
          <w:sz w:val="21"/>
          <w:szCs w:val="21"/>
        </w:rPr>
        <w:t>Forum Inicjatyw Twórczych</w:t>
      </w:r>
      <w:r w:rsidRPr="00691652">
        <w:rPr>
          <w:rFonts w:ascii="Tahoma" w:hAnsi="Tahoma" w:cs="Tahoma"/>
          <w:sz w:val="21"/>
          <w:szCs w:val="21"/>
        </w:rPr>
        <w:t xml:space="preserve"> z siedzibą w Parzęczewie, ul. Ozorkowska 3, 95-045 Parzęczew, </w:t>
      </w:r>
      <w:r w:rsidRPr="00691652">
        <w:rPr>
          <w:rFonts w:ascii="Tahoma" w:hAnsi="Tahoma" w:cs="Tahoma"/>
          <w:sz w:val="21"/>
          <w:szCs w:val="21"/>
        </w:rPr>
        <w:br/>
        <w:t xml:space="preserve">NIP 732-21-18-047, </w:t>
      </w:r>
      <w:r w:rsidRPr="00691652">
        <w:rPr>
          <w:rFonts w:ascii="Tahoma" w:hAnsi="Tahoma" w:cs="Tahoma"/>
          <w:spacing w:val="-9"/>
          <w:sz w:val="21"/>
          <w:szCs w:val="21"/>
        </w:rPr>
        <w:t xml:space="preserve">reprezentowaną przez Dyrektora – Renatę </w:t>
      </w:r>
      <w:proofErr w:type="spellStart"/>
      <w:r w:rsidRPr="00691652">
        <w:rPr>
          <w:rFonts w:ascii="Tahoma" w:hAnsi="Tahoma" w:cs="Tahoma"/>
          <w:spacing w:val="-9"/>
          <w:sz w:val="21"/>
          <w:szCs w:val="21"/>
        </w:rPr>
        <w:t>Nolbrzak</w:t>
      </w:r>
      <w:proofErr w:type="spellEnd"/>
      <w:r w:rsidRPr="00691652">
        <w:rPr>
          <w:rFonts w:ascii="Tahoma" w:hAnsi="Tahoma" w:cs="Tahoma"/>
          <w:spacing w:val="-9"/>
          <w:sz w:val="21"/>
          <w:szCs w:val="21"/>
        </w:rPr>
        <w:t>, przy kontrasygnacie Skarbnika Gminy Parzęczew – Jadwigi Dębskiej</w:t>
      </w:r>
      <w:r w:rsidR="006C24E4" w:rsidRPr="00691652">
        <w:rPr>
          <w:rFonts w:ascii="Tahoma" w:hAnsi="Tahoma" w:cs="Tahoma"/>
          <w:sz w:val="21"/>
          <w:szCs w:val="21"/>
        </w:rPr>
        <w:t>,</w:t>
      </w:r>
      <w:r w:rsidR="006C24E4" w:rsidRPr="00691652">
        <w:rPr>
          <w:rFonts w:ascii="Tahoma" w:hAnsi="Tahoma" w:cs="Tahoma"/>
        </w:rPr>
        <w:t xml:space="preserve"> zwaną w dalszej części umowy Zamawiającym </w:t>
      </w:r>
    </w:p>
    <w:p w:rsidR="006C24E4" w:rsidRDefault="006C24E4">
      <w:pPr>
        <w:pStyle w:val="Bezodstpw"/>
      </w:pPr>
      <w:r>
        <w:rPr>
          <w:rFonts w:ascii="Tahoma" w:hAnsi="Tahoma" w:cs="Tahoma"/>
          <w:sz w:val="21"/>
          <w:szCs w:val="21"/>
        </w:rPr>
        <w:t>a</w:t>
      </w:r>
    </w:p>
    <w:p w:rsidR="006C24E4" w:rsidRDefault="006C24E4">
      <w:pPr>
        <w:pStyle w:val="Bezodstpw"/>
      </w:pPr>
      <w:r>
        <w:rPr>
          <w:rFonts w:ascii="Tahoma" w:hAnsi="Tahoma" w:cs="Tahoma"/>
          <w:sz w:val="21"/>
          <w:szCs w:val="21"/>
        </w:rPr>
        <w:t>................................................................................................................................................................................................................................................................................................</w:t>
      </w:r>
    </w:p>
    <w:p w:rsidR="006C24E4" w:rsidRDefault="006C24E4">
      <w:pPr>
        <w:pStyle w:val="Bezodstpw"/>
      </w:pPr>
      <w:r>
        <w:rPr>
          <w:rFonts w:ascii="Tahoma" w:hAnsi="Tahoma" w:cs="Tahoma"/>
          <w:sz w:val="21"/>
          <w:szCs w:val="21"/>
        </w:rPr>
        <w:t>zwanym w dalszej części umowy Wykonawcą,</w:t>
      </w:r>
    </w:p>
    <w:p w:rsidR="006C24E4" w:rsidRDefault="006C24E4">
      <w:pPr>
        <w:pStyle w:val="Bezodstpw"/>
      </w:pPr>
      <w:r>
        <w:rPr>
          <w:rFonts w:ascii="Tahoma" w:hAnsi="Tahoma" w:cs="Tahoma"/>
          <w:sz w:val="21"/>
          <w:szCs w:val="21"/>
        </w:rPr>
        <w:t>reprezentowaną przez:</w:t>
      </w:r>
    </w:p>
    <w:p w:rsidR="006C24E4" w:rsidRDefault="006C24E4">
      <w:pPr>
        <w:pStyle w:val="Bezodstpw"/>
        <w:numPr>
          <w:ilvl w:val="0"/>
          <w:numId w:val="2"/>
        </w:numPr>
      </w:pPr>
      <w:r>
        <w:rPr>
          <w:rFonts w:ascii="Tahoma" w:hAnsi="Tahoma" w:cs="Tahoma"/>
          <w:sz w:val="21"/>
          <w:szCs w:val="21"/>
        </w:rPr>
        <w:t>..................................................................................</w:t>
      </w:r>
    </w:p>
    <w:p w:rsidR="006C24E4" w:rsidRDefault="006C24E4">
      <w:pPr>
        <w:pStyle w:val="Bezodstpw"/>
        <w:numPr>
          <w:ilvl w:val="0"/>
          <w:numId w:val="2"/>
        </w:numPr>
      </w:pPr>
      <w:r>
        <w:rPr>
          <w:rFonts w:ascii="Tahoma" w:hAnsi="Tahoma" w:cs="Tahoma"/>
          <w:sz w:val="21"/>
          <w:szCs w:val="21"/>
        </w:rPr>
        <w:t>..................................................................................</w:t>
      </w:r>
    </w:p>
    <w:p w:rsidR="006C24E4" w:rsidRDefault="006C24E4">
      <w:pPr>
        <w:pStyle w:val="Stopka"/>
        <w:rPr>
          <w:rFonts w:ascii="Tahoma" w:hAnsi="Tahoma" w:cs="Tahoma"/>
          <w:sz w:val="21"/>
          <w:szCs w:val="21"/>
        </w:rPr>
      </w:pPr>
    </w:p>
    <w:p w:rsidR="006C24E4" w:rsidRDefault="006C24E4">
      <w:pPr>
        <w:pStyle w:val="Stopka"/>
        <w:jc w:val="both"/>
        <w:rPr>
          <w:rFonts w:ascii="Tahoma" w:hAnsi="Tahoma" w:cs="Tahoma"/>
          <w:sz w:val="21"/>
          <w:szCs w:val="21"/>
        </w:rPr>
      </w:pPr>
    </w:p>
    <w:p w:rsidR="006C24E4" w:rsidRDefault="006C24E4">
      <w:pPr>
        <w:jc w:val="both"/>
      </w:pPr>
      <w:r>
        <w:rPr>
          <w:rFonts w:ascii="Tahoma" w:hAnsi="Tahoma" w:cs="Tahoma"/>
          <w:sz w:val="21"/>
          <w:szCs w:val="21"/>
        </w:rPr>
        <w:tab/>
        <w:t>W wyniku przeprowadzonego postępowania przetargowego zgodnie z ustawą z dnia</w:t>
      </w:r>
      <w:r>
        <w:rPr>
          <w:rFonts w:ascii="Tahoma" w:hAnsi="Tahoma" w:cs="Tahoma"/>
          <w:sz w:val="21"/>
          <w:szCs w:val="21"/>
        </w:rPr>
        <w:br/>
        <w:t xml:space="preserve"> 29 stycznia 2004 r. - Prawo zamówień publicznych (t. j. Dz. U. z 2017 r. poz. 1579 z </w:t>
      </w:r>
      <w:proofErr w:type="spellStart"/>
      <w:r>
        <w:rPr>
          <w:rFonts w:ascii="Tahoma" w:hAnsi="Tahoma" w:cs="Tahoma"/>
          <w:sz w:val="21"/>
          <w:szCs w:val="21"/>
        </w:rPr>
        <w:t>późn</w:t>
      </w:r>
      <w:proofErr w:type="spellEnd"/>
      <w:r>
        <w:rPr>
          <w:rFonts w:ascii="Tahoma" w:hAnsi="Tahoma" w:cs="Tahoma"/>
          <w:sz w:val="21"/>
          <w:szCs w:val="21"/>
        </w:rPr>
        <w:t>. zm.),</w:t>
      </w:r>
      <w:r>
        <w:rPr>
          <w:rFonts w:ascii="Tahoma" w:hAnsi="Tahoma" w:cs="Tahoma"/>
          <w:sz w:val="21"/>
          <w:szCs w:val="21"/>
        </w:rPr>
        <w:br/>
        <w:t xml:space="preserve">w trybie przetargu nieograniczonego na zadanie pn. </w:t>
      </w:r>
      <w:r w:rsidR="00FC095C">
        <w:rPr>
          <w:rFonts w:ascii="Tahoma" w:eastAsia="Times New Roman" w:hAnsi="Tahoma" w:cs="Tahoma"/>
          <w:b/>
          <w:color w:val="000000"/>
          <w:spacing w:val="-2"/>
          <w:sz w:val="21"/>
          <w:szCs w:val="21"/>
          <w:lang w:bidi="en-US"/>
        </w:rPr>
        <w:t>Rozwój</w:t>
      </w:r>
      <w:r w:rsidR="00331BE9" w:rsidRPr="00331BE9">
        <w:rPr>
          <w:rFonts w:ascii="Tahoma" w:eastAsia="Times New Roman" w:hAnsi="Tahoma" w:cs="Tahoma"/>
          <w:b/>
          <w:color w:val="000000"/>
          <w:spacing w:val="-2"/>
          <w:sz w:val="21"/>
          <w:szCs w:val="21"/>
          <w:lang w:bidi="en-US"/>
        </w:rPr>
        <w:t xml:space="preserve"> infrastruktury rekreacyjnej </w:t>
      </w:r>
      <w:r w:rsidR="00331BE9">
        <w:rPr>
          <w:rFonts w:ascii="Tahoma" w:eastAsia="Times New Roman" w:hAnsi="Tahoma" w:cs="Tahoma"/>
          <w:b/>
          <w:color w:val="000000"/>
          <w:spacing w:val="-2"/>
          <w:sz w:val="21"/>
          <w:szCs w:val="21"/>
          <w:lang w:bidi="en-US"/>
        </w:rPr>
        <w:br/>
      </w:r>
      <w:r w:rsidR="00331BE9" w:rsidRPr="00331BE9">
        <w:rPr>
          <w:rFonts w:ascii="Tahoma" w:eastAsia="Times New Roman" w:hAnsi="Tahoma" w:cs="Tahoma"/>
          <w:b/>
          <w:color w:val="000000"/>
          <w:spacing w:val="-2"/>
          <w:sz w:val="21"/>
          <w:szCs w:val="21"/>
          <w:lang w:bidi="en-US"/>
        </w:rPr>
        <w:t xml:space="preserve">w </w:t>
      </w:r>
      <w:r w:rsidR="00FC095C">
        <w:rPr>
          <w:rFonts w:ascii="Tahoma" w:eastAsia="Times New Roman" w:hAnsi="Tahoma" w:cs="Tahoma"/>
          <w:b/>
          <w:color w:val="000000"/>
          <w:spacing w:val="-2"/>
          <w:sz w:val="21"/>
          <w:szCs w:val="21"/>
          <w:lang w:bidi="en-US"/>
        </w:rPr>
        <w:t>Parzęcze</w:t>
      </w:r>
      <w:r w:rsidR="00331BE9" w:rsidRPr="00331BE9">
        <w:rPr>
          <w:rFonts w:ascii="Tahoma" w:eastAsia="Times New Roman" w:hAnsi="Tahoma" w:cs="Tahoma"/>
          <w:b/>
          <w:color w:val="000000"/>
          <w:spacing w:val="-2"/>
          <w:sz w:val="21"/>
          <w:szCs w:val="21"/>
          <w:lang w:bidi="en-US"/>
        </w:rPr>
        <w:t>wie</w:t>
      </w:r>
      <w:r>
        <w:rPr>
          <w:rFonts w:ascii="Tahoma" w:eastAsia="Times New Roman" w:hAnsi="Tahoma" w:cs="Tahoma"/>
          <w:color w:val="000000"/>
          <w:spacing w:val="-2"/>
          <w:sz w:val="21"/>
          <w:szCs w:val="21"/>
          <w:lang w:bidi="en-US"/>
        </w:rPr>
        <w:t>,</w:t>
      </w:r>
      <w:r w:rsidR="00331BE9">
        <w:rPr>
          <w:rFonts w:ascii="Tahoma" w:eastAsia="Times New Roman" w:hAnsi="Tahoma" w:cs="Tahoma"/>
          <w:color w:val="000000"/>
          <w:spacing w:val="-2"/>
          <w:sz w:val="21"/>
          <w:szCs w:val="21"/>
          <w:lang w:bidi="en-US"/>
        </w:rPr>
        <w:t xml:space="preserve"> </w:t>
      </w:r>
      <w:r>
        <w:rPr>
          <w:rFonts w:ascii="Tahoma" w:hAnsi="Tahoma" w:cs="Tahoma"/>
          <w:color w:val="000000"/>
          <w:sz w:val="21"/>
          <w:szCs w:val="21"/>
        </w:rPr>
        <w:t xml:space="preserve">dofinansowanego z </w:t>
      </w:r>
      <w:r w:rsidR="00331BE9" w:rsidRPr="00331BE9">
        <w:rPr>
          <w:rFonts w:ascii="Tahoma" w:hAnsi="Tahoma" w:cs="Tahoma"/>
          <w:sz w:val="21"/>
          <w:szCs w:val="21"/>
        </w:rPr>
        <w:t>operacji w zakresie działania „Realizacja lokalnych strategii rozwoju kierowanych przez społeczność” w ramach Priorytetu 4 „Zwiększenie zatrudnienia i spójności terytorialnej”, objętego Programem Operacyjnym „Rybactwo i Morze”, z wyłączeniem projektów grantowych</w:t>
      </w:r>
      <w:r w:rsidRPr="00331BE9">
        <w:rPr>
          <w:rFonts w:ascii="Tahoma" w:hAnsi="Tahoma" w:cs="Tahoma"/>
          <w:sz w:val="21"/>
          <w:szCs w:val="21"/>
        </w:rPr>
        <w:t>,</w:t>
      </w:r>
      <w:r>
        <w:rPr>
          <w:rFonts w:ascii="Tahoma" w:hAnsi="Tahoma" w:cs="Tahoma"/>
          <w:color w:val="000000"/>
          <w:sz w:val="21"/>
          <w:szCs w:val="21"/>
        </w:rPr>
        <w:t xml:space="preserve"> </w:t>
      </w:r>
      <w:r>
        <w:rPr>
          <w:rFonts w:ascii="Tahoma" w:hAnsi="Tahoma" w:cs="Tahoma"/>
          <w:sz w:val="21"/>
          <w:szCs w:val="21"/>
        </w:rPr>
        <w:t>została zawarta umowa następującej treści:</w:t>
      </w:r>
    </w:p>
    <w:p w:rsidR="006C24E4" w:rsidRDefault="006C24E4">
      <w:pPr>
        <w:jc w:val="both"/>
        <w:rPr>
          <w:rFonts w:ascii="Tahoma" w:hAnsi="Tahoma" w:cs="Tahoma"/>
          <w:sz w:val="21"/>
          <w:szCs w:val="21"/>
        </w:rPr>
      </w:pPr>
    </w:p>
    <w:p w:rsidR="006C24E4" w:rsidRDefault="006C24E4">
      <w:pPr>
        <w:pStyle w:val="Bezodstpw"/>
        <w:jc w:val="center"/>
        <w:rPr>
          <w:rFonts w:ascii="Tahoma" w:hAnsi="Tahoma" w:cs="Tahoma"/>
          <w:b/>
          <w:bCs/>
          <w:sz w:val="21"/>
          <w:szCs w:val="21"/>
        </w:rPr>
      </w:pPr>
    </w:p>
    <w:p w:rsidR="006C24E4" w:rsidRDefault="006C24E4">
      <w:pPr>
        <w:pStyle w:val="Bezodstpw"/>
        <w:jc w:val="center"/>
      </w:pPr>
      <w:r>
        <w:rPr>
          <w:rFonts w:ascii="Tahoma" w:hAnsi="Tahoma" w:cs="Tahoma"/>
          <w:b/>
          <w:bCs/>
          <w:sz w:val="21"/>
          <w:szCs w:val="21"/>
        </w:rPr>
        <w:t>§ 1</w:t>
      </w:r>
    </w:p>
    <w:p w:rsidR="006C24E4" w:rsidRDefault="006C24E4" w:rsidP="00256231">
      <w:pPr>
        <w:pStyle w:val="Bezodstpw"/>
        <w:rPr>
          <w:rFonts w:ascii="Tahoma" w:hAnsi="Tahoma" w:cs="Tahoma"/>
          <w:b/>
          <w:bCs/>
          <w:sz w:val="12"/>
          <w:szCs w:val="12"/>
          <w:highlight w:val="yellow"/>
        </w:rPr>
      </w:pPr>
    </w:p>
    <w:p w:rsidR="003B3FDB" w:rsidRDefault="006C24E4" w:rsidP="003B3FDB">
      <w:pPr>
        <w:jc w:val="both"/>
        <w:rPr>
          <w:rFonts w:ascii="Tahoma" w:eastAsia="Times New Roman" w:hAnsi="Tahoma" w:cs="Tahoma"/>
          <w:b/>
          <w:bCs/>
          <w:color w:val="000000"/>
          <w:spacing w:val="-2"/>
          <w:sz w:val="21"/>
          <w:szCs w:val="21"/>
          <w:lang w:bidi="en-US"/>
        </w:rPr>
      </w:pPr>
      <w:r>
        <w:rPr>
          <w:rFonts w:ascii="Tahoma" w:eastAsia="Times New Roman" w:hAnsi="Tahoma" w:cs="Tahoma"/>
          <w:color w:val="000000"/>
          <w:sz w:val="21"/>
          <w:szCs w:val="21"/>
          <w:lang w:bidi="en-US"/>
        </w:rPr>
        <w:t>1.</w:t>
      </w:r>
      <w:r w:rsidR="00256231">
        <w:rPr>
          <w:rFonts w:ascii="Tahoma" w:eastAsia="Times New Roman" w:hAnsi="Tahoma" w:cs="Tahoma"/>
          <w:color w:val="000000"/>
          <w:sz w:val="21"/>
          <w:szCs w:val="21"/>
          <w:lang w:bidi="en-US"/>
        </w:rPr>
        <w:t xml:space="preserve"> </w:t>
      </w:r>
      <w:r>
        <w:rPr>
          <w:rFonts w:ascii="Tahoma" w:eastAsia="Times New Roman" w:hAnsi="Tahoma" w:cs="Tahoma"/>
          <w:color w:val="000000"/>
          <w:sz w:val="21"/>
          <w:szCs w:val="21"/>
          <w:lang w:bidi="en-US"/>
        </w:rPr>
        <w:t>Przedmiotem niniejszego zamówienia jest</w:t>
      </w:r>
      <w:r w:rsidR="000A209F">
        <w:rPr>
          <w:rFonts w:ascii="Tahoma" w:eastAsia="Times New Roman" w:hAnsi="Tahoma" w:cs="Tahoma"/>
          <w:color w:val="000000"/>
          <w:sz w:val="21"/>
          <w:szCs w:val="21"/>
          <w:lang w:bidi="en-US"/>
        </w:rPr>
        <w:t xml:space="preserve"> </w:t>
      </w:r>
      <w:r w:rsidR="003B3FDB">
        <w:rPr>
          <w:rFonts w:ascii="Tahoma" w:eastAsia="Times New Roman" w:hAnsi="Tahoma" w:cs="Tahoma"/>
          <w:b/>
          <w:bCs/>
          <w:color w:val="000000"/>
          <w:spacing w:val="-2"/>
          <w:sz w:val="21"/>
          <w:szCs w:val="21"/>
          <w:lang w:bidi="en-US"/>
        </w:rPr>
        <w:t>wymiana nawierzchni skweru wraz z wymianą elementów małej architektury oraz adaptację istniejącej sieci elektrycznej na Placu Kościuszki w Parzęczewie.</w:t>
      </w:r>
    </w:p>
    <w:p w:rsidR="00F53B9A" w:rsidRDefault="00F53B9A" w:rsidP="00F53B9A">
      <w:r>
        <w:rPr>
          <w:rFonts w:ascii="Tahoma" w:eastAsia="Times New Roman" w:hAnsi="Tahoma" w:cs="Tahoma"/>
          <w:color w:val="000000"/>
          <w:spacing w:val="-2"/>
          <w:sz w:val="21"/>
          <w:szCs w:val="21"/>
          <w:lang w:bidi="en-US"/>
        </w:rPr>
        <w:t>Przedmiot zamówienia obejmuje wykonanie m.in.:</w:t>
      </w:r>
    </w:p>
    <w:p w:rsidR="00F53B9A" w:rsidRPr="002A7C21" w:rsidRDefault="00F53B9A" w:rsidP="00F53B9A">
      <w:pPr>
        <w:pStyle w:val="Tekstpodstawowy"/>
        <w:contextualSpacing/>
        <w:jc w:val="both"/>
        <w:rPr>
          <w:rFonts w:ascii="Tahoma" w:hAnsi="Tahoma" w:cs="Tahoma"/>
          <w:sz w:val="21"/>
          <w:szCs w:val="21"/>
        </w:rPr>
      </w:pPr>
      <w:r>
        <w:rPr>
          <w:rFonts w:ascii="Tahoma" w:hAnsi="Tahoma" w:cs="Tahoma"/>
          <w:sz w:val="21"/>
          <w:szCs w:val="21"/>
        </w:rPr>
        <w:t>A</w:t>
      </w:r>
      <w:r w:rsidRPr="005E425F">
        <w:rPr>
          <w:rFonts w:ascii="Tahoma" w:hAnsi="Tahoma" w:cs="Tahoma"/>
          <w:sz w:val="21"/>
          <w:szCs w:val="21"/>
        </w:rPr>
        <w:t xml:space="preserve">. </w:t>
      </w:r>
      <w:r>
        <w:rPr>
          <w:rFonts w:ascii="Tahoma" w:hAnsi="Tahoma" w:cs="Tahoma"/>
          <w:sz w:val="21"/>
          <w:szCs w:val="21"/>
        </w:rPr>
        <w:t>Zieleni: założenie nowych trawników - 39</w:t>
      </w:r>
      <w:r w:rsidRPr="005E425F">
        <w:rPr>
          <w:rFonts w:ascii="Tahoma" w:hAnsi="Tahoma" w:cs="Tahoma"/>
          <w:sz w:val="21"/>
          <w:szCs w:val="21"/>
        </w:rPr>
        <w:t xml:space="preserve"> m</w:t>
      </w:r>
      <w:r w:rsidRPr="005E425F">
        <w:rPr>
          <w:rFonts w:ascii="Tahoma" w:hAnsi="Tahoma" w:cs="Tahoma"/>
          <w:sz w:val="21"/>
          <w:szCs w:val="21"/>
          <w:vertAlign w:val="superscript"/>
        </w:rPr>
        <w:t>2</w:t>
      </w:r>
      <w:r>
        <w:rPr>
          <w:rFonts w:ascii="Tahoma" w:hAnsi="Tahoma" w:cs="Tahoma"/>
          <w:sz w:val="21"/>
          <w:szCs w:val="21"/>
        </w:rPr>
        <w:t xml:space="preserve">, rekultywacja trawników – 156.000 </w:t>
      </w:r>
      <w:r w:rsidRPr="005E425F">
        <w:rPr>
          <w:rFonts w:ascii="Tahoma" w:hAnsi="Tahoma" w:cs="Tahoma"/>
          <w:sz w:val="21"/>
          <w:szCs w:val="21"/>
        </w:rPr>
        <w:t>m</w:t>
      </w:r>
      <w:r w:rsidRPr="005E425F">
        <w:rPr>
          <w:rFonts w:ascii="Tahoma" w:hAnsi="Tahoma" w:cs="Tahoma"/>
          <w:sz w:val="21"/>
          <w:szCs w:val="21"/>
          <w:vertAlign w:val="superscript"/>
        </w:rPr>
        <w:t>2</w:t>
      </w:r>
      <w:r w:rsidRPr="002A7C21">
        <w:rPr>
          <w:rFonts w:ascii="Tahoma" w:hAnsi="Tahoma" w:cs="Tahoma"/>
          <w:sz w:val="21"/>
          <w:szCs w:val="21"/>
        </w:rPr>
        <w:t>;</w:t>
      </w:r>
    </w:p>
    <w:p w:rsidR="00F53B9A" w:rsidRPr="005E425F" w:rsidRDefault="00F53B9A" w:rsidP="00F53B9A">
      <w:pPr>
        <w:pStyle w:val="Tekstpodstawowy"/>
        <w:contextualSpacing/>
        <w:jc w:val="both"/>
        <w:rPr>
          <w:rFonts w:ascii="Tahoma" w:hAnsi="Tahoma" w:cs="Tahoma"/>
          <w:sz w:val="21"/>
          <w:szCs w:val="21"/>
        </w:rPr>
      </w:pPr>
      <w:r>
        <w:rPr>
          <w:rFonts w:ascii="Tahoma" w:hAnsi="Tahoma" w:cs="Tahoma"/>
          <w:sz w:val="21"/>
          <w:szCs w:val="21"/>
        </w:rPr>
        <w:t>B</w:t>
      </w:r>
      <w:r w:rsidRPr="005E425F">
        <w:rPr>
          <w:rFonts w:ascii="Tahoma" w:hAnsi="Tahoma" w:cs="Tahoma"/>
          <w:sz w:val="21"/>
          <w:szCs w:val="21"/>
        </w:rPr>
        <w:t xml:space="preserve">. </w:t>
      </w:r>
      <w:r>
        <w:rPr>
          <w:rFonts w:ascii="Tahoma" w:hAnsi="Tahoma" w:cs="Tahoma"/>
          <w:sz w:val="21"/>
          <w:szCs w:val="21"/>
        </w:rPr>
        <w:t>Elementów małej architektury – kosze na śmieci – 2 szt., ławki – 4 szt., wiata przystankowa – 1 szt.;</w:t>
      </w:r>
    </w:p>
    <w:p w:rsidR="00F53B9A" w:rsidRPr="00EE792B" w:rsidRDefault="00F53B9A" w:rsidP="00F53B9A">
      <w:pPr>
        <w:pStyle w:val="Tekstpodstawowy"/>
        <w:contextualSpacing/>
        <w:jc w:val="both"/>
        <w:rPr>
          <w:rFonts w:ascii="Tahoma" w:hAnsi="Tahoma" w:cs="Tahoma"/>
          <w:sz w:val="21"/>
          <w:szCs w:val="21"/>
        </w:rPr>
      </w:pPr>
      <w:r>
        <w:rPr>
          <w:rFonts w:ascii="Tahoma" w:hAnsi="Tahoma" w:cs="Tahoma"/>
          <w:sz w:val="21"/>
          <w:szCs w:val="21"/>
        </w:rPr>
        <w:t>C</w:t>
      </w:r>
      <w:r w:rsidRPr="005E425F">
        <w:rPr>
          <w:rFonts w:ascii="Tahoma" w:hAnsi="Tahoma" w:cs="Tahoma"/>
          <w:sz w:val="21"/>
          <w:szCs w:val="21"/>
        </w:rPr>
        <w:t xml:space="preserve">. </w:t>
      </w:r>
      <w:r>
        <w:rPr>
          <w:rFonts w:ascii="Tahoma" w:hAnsi="Tahoma" w:cs="Tahoma"/>
          <w:sz w:val="21"/>
          <w:szCs w:val="21"/>
        </w:rPr>
        <w:t xml:space="preserve">Nawierzchni utwardzonych: nawierzchnia z płyt SKWER – 205 000 </w:t>
      </w:r>
      <w:r w:rsidRPr="005E425F">
        <w:rPr>
          <w:rFonts w:ascii="Tahoma" w:hAnsi="Tahoma" w:cs="Tahoma"/>
          <w:sz w:val="21"/>
          <w:szCs w:val="21"/>
        </w:rPr>
        <w:t>m</w:t>
      </w:r>
      <w:r w:rsidRPr="005E425F">
        <w:rPr>
          <w:rFonts w:ascii="Tahoma" w:hAnsi="Tahoma" w:cs="Tahoma"/>
          <w:sz w:val="21"/>
          <w:szCs w:val="21"/>
          <w:vertAlign w:val="superscript"/>
        </w:rPr>
        <w:t>2</w:t>
      </w:r>
      <w:r>
        <w:rPr>
          <w:rFonts w:ascii="Tahoma" w:hAnsi="Tahoma" w:cs="Tahoma"/>
          <w:sz w:val="21"/>
          <w:szCs w:val="21"/>
        </w:rPr>
        <w:t xml:space="preserve">, obrzeże betonowe skwer – 92.000 m, nawierzchnia z płyt parking – 525.000 </w:t>
      </w:r>
      <w:r w:rsidRPr="005E425F">
        <w:rPr>
          <w:rFonts w:ascii="Tahoma" w:hAnsi="Tahoma" w:cs="Tahoma"/>
          <w:sz w:val="21"/>
          <w:szCs w:val="21"/>
        </w:rPr>
        <w:t>m</w:t>
      </w:r>
      <w:r w:rsidRPr="005E425F">
        <w:rPr>
          <w:rFonts w:ascii="Tahoma" w:hAnsi="Tahoma" w:cs="Tahoma"/>
          <w:sz w:val="21"/>
          <w:szCs w:val="21"/>
          <w:vertAlign w:val="superscript"/>
        </w:rPr>
        <w:t>2</w:t>
      </w:r>
      <w:r>
        <w:rPr>
          <w:rFonts w:ascii="Tahoma" w:hAnsi="Tahoma" w:cs="Tahoma"/>
          <w:sz w:val="21"/>
          <w:szCs w:val="21"/>
        </w:rPr>
        <w:t xml:space="preserve">, obrzeże betonowe parking 70.000 m, wykonanie obudowy betonowej zieleni – 10.000 </w:t>
      </w:r>
      <w:r w:rsidRPr="005E425F">
        <w:rPr>
          <w:rFonts w:ascii="Tahoma" w:hAnsi="Tahoma" w:cs="Tahoma"/>
          <w:sz w:val="21"/>
          <w:szCs w:val="21"/>
        </w:rPr>
        <w:t>m</w:t>
      </w:r>
      <w:r>
        <w:rPr>
          <w:rFonts w:ascii="Tahoma" w:hAnsi="Tahoma" w:cs="Tahoma"/>
          <w:sz w:val="21"/>
          <w:szCs w:val="21"/>
          <w:vertAlign w:val="superscript"/>
        </w:rPr>
        <w:t>3</w:t>
      </w:r>
      <w:r>
        <w:rPr>
          <w:rFonts w:ascii="Tahoma" w:hAnsi="Tahoma" w:cs="Tahoma"/>
          <w:sz w:val="21"/>
          <w:szCs w:val="21"/>
        </w:rPr>
        <w:t>;</w:t>
      </w:r>
    </w:p>
    <w:p w:rsidR="00F53B9A" w:rsidRDefault="00F53B9A" w:rsidP="00F53B9A">
      <w:pPr>
        <w:pStyle w:val="Tekstpodstawowy"/>
        <w:contextualSpacing/>
        <w:jc w:val="both"/>
        <w:rPr>
          <w:rFonts w:ascii="Tahoma" w:hAnsi="Tahoma" w:cs="Tahoma"/>
          <w:sz w:val="21"/>
          <w:szCs w:val="21"/>
        </w:rPr>
      </w:pPr>
      <w:r>
        <w:rPr>
          <w:rFonts w:ascii="Tahoma" w:hAnsi="Tahoma" w:cs="Tahoma"/>
          <w:sz w:val="21"/>
          <w:szCs w:val="21"/>
        </w:rPr>
        <w:t>D</w:t>
      </w:r>
      <w:r w:rsidRPr="005E425F">
        <w:rPr>
          <w:rFonts w:ascii="Tahoma" w:hAnsi="Tahoma" w:cs="Tahoma"/>
          <w:sz w:val="21"/>
          <w:szCs w:val="21"/>
        </w:rPr>
        <w:t xml:space="preserve">. </w:t>
      </w:r>
      <w:r>
        <w:rPr>
          <w:rFonts w:ascii="Tahoma" w:hAnsi="Tahoma" w:cs="Tahoma"/>
          <w:sz w:val="21"/>
          <w:szCs w:val="21"/>
        </w:rPr>
        <w:t xml:space="preserve">Montaż telewizora – zewnętrzny ekran informacyjny – 1 szt., postument betonowy pod ekran – 1 szt., </w:t>
      </w:r>
    </w:p>
    <w:p w:rsidR="00F53B9A" w:rsidRPr="00EE792B" w:rsidRDefault="00F53B9A" w:rsidP="00F53B9A">
      <w:pPr>
        <w:pStyle w:val="Tekstpodstawowy"/>
        <w:spacing w:after="0"/>
        <w:contextualSpacing/>
        <w:jc w:val="both"/>
        <w:rPr>
          <w:rFonts w:ascii="Tahoma" w:hAnsi="Tahoma" w:cs="Tahoma"/>
          <w:sz w:val="21"/>
          <w:szCs w:val="21"/>
        </w:rPr>
      </w:pPr>
      <w:r>
        <w:rPr>
          <w:rFonts w:ascii="Tahoma" w:hAnsi="Tahoma" w:cs="Tahoma"/>
          <w:sz w:val="21"/>
          <w:szCs w:val="21"/>
        </w:rPr>
        <w:t xml:space="preserve">E. Sieci elektrycznej – rozdzielnica elektryczna – 1 </w:t>
      </w:r>
      <w:proofErr w:type="spellStart"/>
      <w:r>
        <w:rPr>
          <w:rFonts w:ascii="Tahoma" w:hAnsi="Tahoma" w:cs="Tahoma"/>
          <w:sz w:val="21"/>
          <w:szCs w:val="21"/>
        </w:rPr>
        <w:t>kpl</w:t>
      </w:r>
      <w:proofErr w:type="spellEnd"/>
      <w:r>
        <w:rPr>
          <w:rFonts w:ascii="Tahoma" w:hAnsi="Tahoma" w:cs="Tahoma"/>
          <w:sz w:val="21"/>
          <w:szCs w:val="21"/>
        </w:rPr>
        <w:t>., oświetlenie skweru – 4 szt., zasilanie telebimu – układanie kabli – 11.000 m.</w:t>
      </w:r>
    </w:p>
    <w:p w:rsidR="006C24E4" w:rsidRDefault="006C24E4" w:rsidP="00F53B9A">
      <w:pPr>
        <w:pStyle w:val="Bezodstpw"/>
        <w:jc w:val="both"/>
      </w:pPr>
      <w:r>
        <w:rPr>
          <w:rFonts w:ascii="Tahoma" w:hAnsi="Tahoma" w:cs="Tahoma"/>
          <w:sz w:val="21"/>
          <w:szCs w:val="21"/>
        </w:rPr>
        <w:t>2. Roboty muszą być wykonane zgodnie z projektem technicznym, specyfikacją techniczną wykonania</w:t>
      </w:r>
      <w:r>
        <w:rPr>
          <w:rFonts w:ascii="Tahoma" w:hAnsi="Tahoma" w:cs="Tahoma"/>
          <w:sz w:val="21"/>
          <w:szCs w:val="21"/>
        </w:rPr>
        <w:br/>
        <w:t>i odbioru robót oraz ofertą Wykonawcy stanowiącą integralną część niniejszej umowy, zgodnie</w:t>
      </w:r>
      <w:r>
        <w:rPr>
          <w:rFonts w:ascii="Tahoma" w:hAnsi="Tahoma" w:cs="Tahoma"/>
          <w:sz w:val="21"/>
          <w:szCs w:val="21"/>
        </w:rPr>
        <w:br/>
        <w:t>z obowiązującymi przepisami, normami oraz na ustalonych niniejszą umową warunkach.</w:t>
      </w:r>
    </w:p>
    <w:p w:rsidR="006C24E4" w:rsidRDefault="006C24E4">
      <w:pPr>
        <w:pStyle w:val="Bezodstpw"/>
        <w:jc w:val="both"/>
      </w:pPr>
      <w:r>
        <w:rPr>
          <w:rFonts w:ascii="Tahoma" w:hAnsi="Tahoma" w:cs="Tahoma"/>
          <w:sz w:val="21"/>
          <w:szCs w:val="21"/>
        </w:rPr>
        <w:t>3. Przedmiot niniejszej umowy musi być oddany Zamawiającemu w stanie nadającym się bezpośrednio do użytkowania, po zakończeniu wszystkich odbiorów technicznych w obecności Zamawiającego</w:t>
      </w:r>
      <w:r>
        <w:rPr>
          <w:rFonts w:ascii="Tahoma" w:hAnsi="Tahoma" w:cs="Tahoma"/>
          <w:sz w:val="21"/>
          <w:szCs w:val="21"/>
        </w:rPr>
        <w:br/>
        <w:t>w zakresie objętym umową.</w:t>
      </w:r>
    </w:p>
    <w:p w:rsidR="006C24E4" w:rsidRDefault="006C24E4">
      <w:pPr>
        <w:pStyle w:val="Bezodstpw"/>
        <w:jc w:val="both"/>
      </w:pPr>
      <w:r>
        <w:rPr>
          <w:rFonts w:ascii="Tahoma" w:hAnsi="Tahoma" w:cs="Tahoma"/>
          <w:sz w:val="21"/>
          <w:szCs w:val="21"/>
        </w:rPr>
        <w:t>4. Zamawiający oświadcza, że posiada prawo do dysponowania nieruchomością na cele budowlane.</w:t>
      </w:r>
    </w:p>
    <w:p w:rsidR="006C24E4" w:rsidRDefault="006C24E4">
      <w:pPr>
        <w:pStyle w:val="Bezodstpw"/>
        <w:jc w:val="both"/>
      </w:pPr>
      <w:r>
        <w:rPr>
          <w:rFonts w:ascii="Tahoma" w:hAnsi="Tahoma" w:cs="Tahoma"/>
          <w:sz w:val="21"/>
          <w:szCs w:val="21"/>
        </w:rPr>
        <w:t>5. Wykonawca zapewnia, że prace będące przedmiotem niniejszej umowy będą realizowane przez przeszkolony personel, zgodnie z zasadami wiedzy technicznej, odpowiednio do zakresu rzeczowego robót, zgodnie z przepisami prawa, zasadami BHP oraz zgodnie ze sztuką budowlaną i najwyższą starannością bez konieczności ponoszenia przez Zamawiającego jakichkolwiek dodatkowych kosztów.</w:t>
      </w:r>
    </w:p>
    <w:p w:rsidR="006C24E4" w:rsidRDefault="006C24E4">
      <w:pPr>
        <w:pStyle w:val="Bezodstpw"/>
        <w:ind w:left="15"/>
        <w:jc w:val="both"/>
      </w:pPr>
      <w:r>
        <w:rPr>
          <w:rFonts w:ascii="Tahoma" w:hAnsi="Tahoma" w:cs="Tahoma"/>
          <w:sz w:val="21"/>
          <w:szCs w:val="21"/>
        </w:rPr>
        <w:lastRenderedPageBreak/>
        <w:t>6. Materiały i urządzenia wykorzystane i użyte do realizacji przedmiotu umowy będą posiadać odpowiednie atesty, certyfikaty, świadectwa dopuszczenia do eksploatacji czy aprobaty techniczne</w:t>
      </w:r>
      <w:r>
        <w:rPr>
          <w:rFonts w:ascii="Tahoma" w:hAnsi="Tahoma" w:cs="Tahoma"/>
          <w:sz w:val="21"/>
          <w:szCs w:val="21"/>
        </w:rPr>
        <w:br/>
        <w:t>lub inne dokumenty wymagane przepisami prawa. Wprowadzenie w trakcie realizacji zamówienia innych rozwiązań, niż określone w opisie przedmiotu zamówienia zawartym w SIWZ z zastrzeżeniem zastosowania materiałów i urządzeń równoważnych, zawartych w ofercie Wykonawcy, dotyczących</w:t>
      </w:r>
      <w:r>
        <w:rPr>
          <w:rFonts w:ascii="Tahoma" w:hAnsi="Tahoma" w:cs="Tahoma"/>
          <w:sz w:val="21"/>
          <w:szCs w:val="21"/>
        </w:rPr>
        <w:br/>
        <w:t>w szczególności materiałów i technologii wymagają uprzedniej zgody Zamawiającego i ewentualnie autora projektu.</w:t>
      </w:r>
    </w:p>
    <w:p w:rsidR="006C24E4" w:rsidRDefault="006C24E4">
      <w:pPr>
        <w:pStyle w:val="Bezodstpw"/>
        <w:jc w:val="both"/>
      </w:pPr>
      <w:r>
        <w:rPr>
          <w:rFonts w:ascii="Tahoma" w:hAnsi="Tahoma" w:cs="Tahoma"/>
          <w:sz w:val="21"/>
          <w:szCs w:val="21"/>
        </w:rPr>
        <w:t xml:space="preserve">Nie dopuszcza się wbudowania materiałów i urządzeń używanych.  </w:t>
      </w:r>
    </w:p>
    <w:p w:rsidR="006C24E4" w:rsidRDefault="006C24E4">
      <w:pPr>
        <w:pStyle w:val="Bezodstpw"/>
        <w:jc w:val="both"/>
      </w:pPr>
      <w:r>
        <w:rPr>
          <w:rFonts w:ascii="Tahoma" w:hAnsi="Tahoma" w:cs="Tahoma"/>
          <w:sz w:val="21"/>
          <w:szCs w:val="21"/>
        </w:rPr>
        <w:t xml:space="preserve">7. Wymagania Zamawiającego dotyczące materiałów, sposobu wykonania robót, oceny prawidłowości wykonywanych robót i inne – zostały zawarte w opisie przedmiotu zamówienia w </w:t>
      </w:r>
      <w:proofErr w:type="spellStart"/>
      <w:r>
        <w:rPr>
          <w:rFonts w:ascii="Tahoma" w:hAnsi="Tahoma" w:cs="Tahoma"/>
          <w:sz w:val="21"/>
          <w:szCs w:val="21"/>
        </w:rPr>
        <w:t>SIWZ,w</w:t>
      </w:r>
      <w:proofErr w:type="spellEnd"/>
      <w:r>
        <w:rPr>
          <w:rFonts w:ascii="Tahoma" w:hAnsi="Tahoma" w:cs="Tahoma"/>
          <w:sz w:val="21"/>
          <w:szCs w:val="21"/>
        </w:rPr>
        <w:t xml:space="preserve"> szczególności znajdują się w specyfikacji technicznej wykonania i odbioru robót stanowiącej załącznik do niniejszej umowy.</w:t>
      </w:r>
    </w:p>
    <w:p w:rsidR="006C24E4" w:rsidRDefault="006C24E4">
      <w:pPr>
        <w:pStyle w:val="Bezodstpw"/>
        <w:jc w:val="both"/>
      </w:pPr>
      <w:r>
        <w:rPr>
          <w:rFonts w:ascii="Tahoma" w:hAnsi="Tahoma" w:cs="Tahoma"/>
          <w:sz w:val="21"/>
          <w:szCs w:val="21"/>
        </w:rPr>
        <w:t>8. Roboty, będące przedmiotem umowy, zostaną wykonane zgodnie z załączonym do umowy harmonogramem rzeczowo – finansowym.</w:t>
      </w:r>
    </w:p>
    <w:p w:rsidR="006C24E4" w:rsidRDefault="006C24E4">
      <w:pPr>
        <w:pStyle w:val="Bezodstpw"/>
        <w:jc w:val="both"/>
      </w:pPr>
      <w:r>
        <w:rPr>
          <w:rFonts w:ascii="Tahoma" w:hAnsi="Tahoma" w:cs="Tahoma"/>
          <w:sz w:val="21"/>
          <w:szCs w:val="21"/>
        </w:rPr>
        <w:t>9. Dopuszcza się możliwość aktualizacji harmonogramu rzeczowo – finansowego w okolicznościach wskazanych w umowie.</w:t>
      </w:r>
    </w:p>
    <w:p w:rsidR="006C24E4" w:rsidRDefault="006C24E4">
      <w:pPr>
        <w:pStyle w:val="Bezodstpw"/>
        <w:jc w:val="both"/>
      </w:pPr>
      <w:r>
        <w:rPr>
          <w:rFonts w:ascii="Tahoma" w:hAnsi="Tahoma" w:cs="Tahoma"/>
          <w:sz w:val="21"/>
          <w:szCs w:val="21"/>
        </w:rPr>
        <w:t>10. Strony zobowiązują się do współdziałania w realizacji umowy.</w:t>
      </w:r>
    </w:p>
    <w:p w:rsidR="006C24E4" w:rsidRDefault="006C24E4">
      <w:pPr>
        <w:pStyle w:val="Bezodstpw"/>
        <w:jc w:val="both"/>
        <w:rPr>
          <w:rFonts w:ascii="Tahoma" w:hAnsi="Tahoma" w:cs="Tahoma"/>
          <w:sz w:val="21"/>
          <w:szCs w:val="21"/>
        </w:rPr>
      </w:pPr>
    </w:p>
    <w:p w:rsidR="006C24E4" w:rsidRDefault="006C24E4">
      <w:pPr>
        <w:pStyle w:val="Bezodstpw"/>
        <w:jc w:val="center"/>
      </w:pPr>
      <w:r>
        <w:rPr>
          <w:rFonts w:ascii="Tahoma" w:hAnsi="Tahoma" w:cs="Tahoma"/>
          <w:b/>
          <w:bCs/>
          <w:sz w:val="21"/>
          <w:szCs w:val="21"/>
        </w:rPr>
        <w:t>§ 2</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 xml:space="preserve">Strony ustalają termin </w:t>
      </w:r>
      <w:r>
        <w:rPr>
          <w:rFonts w:ascii="Tahoma" w:hAnsi="Tahoma" w:cs="Tahoma"/>
          <w:color w:val="000000"/>
          <w:sz w:val="21"/>
          <w:szCs w:val="21"/>
        </w:rPr>
        <w:t xml:space="preserve">zakończenia robót do dnia </w:t>
      </w:r>
      <w:r w:rsidR="00F07D15">
        <w:rPr>
          <w:rFonts w:ascii="Tahoma" w:hAnsi="Tahoma" w:cs="Tahoma"/>
          <w:b/>
          <w:bCs/>
          <w:color w:val="000000"/>
          <w:sz w:val="21"/>
          <w:szCs w:val="21"/>
        </w:rPr>
        <w:t>15 września</w:t>
      </w:r>
      <w:r>
        <w:rPr>
          <w:rFonts w:ascii="Tahoma" w:hAnsi="Tahoma" w:cs="Tahoma"/>
          <w:b/>
          <w:bCs/>
          <w:color w:val="000000"/>
          <w:sz w:val="21"/>
          <w:szCs w:val="21"/>
        </w:rPr>
        <w:t xml:space="preserve"> 2018 r.</w:t>
      </w:r>
    </w:p>
    <w:p w:rsidR="006C24E4" w:rsidRDefault="006C24E4">
      <w:pPr>
        <w:pStyle w:val="Bezodstpw"/>
        <w:jc w:val="center"/>
        <w:rPr>
          <w:rFonts w:ascii="Tahoma" w:hAnsi="Tahoma" w:cs="Tahoma"/>
          <w:b/>
          <w:bCs/>
          <w:color w:val="00CC00"/>
          <w:sz w:val="21"/>
          <w:szCs w:val="21"/>
        </w:rPr>
      </w:pPr>
    </w:p>
    <w:p w:rsidR="006C24E4" w:rsidRDefault="006C24E4">
      <w:pPr>
        <w:pStyle w:val="Bezodstpw"/>
        <w:jc w:val="center"/>
      </w:pPr>
      <w:r>
        <w:rPr>
          <w:rFonts w:ascii="Tahoma" w:hAnsi="Tahoma" w:cs="Tahoma"/>
          <w:b/>
          <w:bCs/>
          <w:sz w:val="21"/>
          <w:szCs w:val="21"/>
        </w:rPr>
        <w:t>§ 3</w:t>
      </w:r>
    </w:p>
    <w:p w:rsidR="006C24E4" w:rsidRDefault="006C24E4">
      <w:pPr>
        <w:pStyle w:val="Bezodstpw"/>
        <w:jc w:val="both"/>
        <w:rPr>
          <w:rFonts w:ascii="Tahoma" w:hAnsi="Tahoma" w:cs="Tahoma"/>
          <w:b/>
          <w:bCs/>
          <w:sz w:val="12"/>
          <w:szCs w:val="12"/>
        </w:rPr>
      </w:pPr>
    </w:p>
    <w:p w:rsidR="002432EA" w:rsidRDefault="002432EA" w:rsidP="002432EA">
      <w:pPr>
        <w:pStyle w:val="Bezodstpw"/>
        <w:jc w:val="both"/>
      </w:pPr>
      <w:r>
        <w:rPr>
          <w:rFonts w:ascii="Tahoma" w:hAnsi="Tahoma" w:cs="Tahoma"/>
          <w:sz w:val="21"/>
          <w:szCs w:val="21"/>
        </w:rPr>
        <w:t>1. Zamawiający przekaże Wykonawcy protokolarnie teren robót w terminie 7 dni od dnia podpisania umowy.</w:t>
      </w:r>
    </w:p>
    <w:p w:rsidR="006C24E4" w:rsidRDefault="00B84F0F">
      <w:pPr>
        <w:pStyle w:val="Bezodstpw"/>
        <w:jc w:val="both"/>
      </w:pPr>
      <w:r>
        <w:rPr>
          <w:rFonts w:ascii="Tahoma" w:hAnsi="Tahoma" w:cs="Tahoma"/>
          <w:sz w:val="21"/>
          <w:szCs w:val="21"/>
        </w:rPr>
        <w:t>2</w:t>
      </w:r>
      <w:r w:rsidR="006C24E4">
        <w:rPr>
          <w:rFonts w:ascii="Tahoma" w:hAnsi="Tahoma" w:cs="Tahoma"/>
          <w:sz w:val="21"/>
          <w:szCs w:val="21"/>
        </w:rPr>
        <w:t>. Zamawiający przekaże Wykonawcy niezbędne dokumenty w tym dokumentację techniczną</w:t>
      </w:r>
      <w:r w:rsidR="006C24E4">
        <w:rPr>
          <w:rFonts w:ascii="Tahoma" w:hAnsi="Tahoma" w:cs="Tahoma"/>
          <w:sz w:val="21"/>
          <w:szCs w:val="21"/>
        </w:rPr>
        <w:br/>
        <w:t xml:space="preserve">w terminie 7 dni od dnia </w:t>
      </w:r>
      <w:r w:rsidR="002432EA">
        <w:rPr>
          <w:rFonts w:ascii="Tahoma" w:hAnsi="Tahoma" w:cs="Tahoma"/>
          <w:sz w:val="21"/>
          <w:szCs w:val="21"/>
        </w:rPr>
        <w:t>przekazania terenu</w:t>
      </w:r>
      <w:r w:rsidR="006C24E4">
        <w:rPr>
          <w:rFonts w:ascii="Tahoma" w:hAnsi="Tahoma" w:cs="Tahoma"/>
          <w:sz w:val="21"/>
          <w:szCs w:val="21"/>
        </w:rPr>
        <w:t xml:space="preserve">. </w:t>
      </w:r>
    </w:p>
    <w:p w:rsidR="006C24E4" w:rsidRDefault="006C24E4">
      <w:pPr>
        <w:pStyle w:val="Bezodstpw"/>
        <w:jc w:val="both"/>
      </w:pPr>
      <w:r>
        <w:rPr>
          <w:rFonts w:ascii="Tahoma" w:hAnsi="Tahoma" w:cs="Tahoma"/>
          <w:sz w:val="21"/>
          <w:szCs w:val="21"/>
        </w:rPr>
        <w:t>3. Wykonawca zobowiązany jest po przejęciu terenu robót do zabezpieczenia wszelkich zlokalizowanych na nim obiektów.</w:t>
      </w:r>
    </w:p>
    <w:p w:rsidR="006C24E4" w:rsidRDefault="006C24E4">
      <w:pPr>
        <w:pStyle w:val="Bezodstpw"/>
        <w:jc w:val="center"/>
      </w:pPr>
      <w:r>
        <w:rPr>
          <w:rFonts w:ascii="Tahoma" w:hAnsi="Tahoma" w:cs="Tahoma"/>
          <w:b/>
          <w:bCs/>
          <w:sz w:val="21"/>
          <w:szCs w:val="21"/>
        </w:rPr>
        <w:t>§ 4</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Wykonawca zobowiązuje się wykonać przedmiot umowy, określony w § 1 umowy zgodnie z:</w:t>
      </w:r>
    </w:p>
    <w:p w:rsidR="006C24E4" w:rsidRDefault="006C24E4">
      <w:pPr>
        <w:pStyle w:val="Bezodstpw"/>
        <w:jc w:val="both"/>
      </w:pPr>
      <w:r>
        <w:rPr>
          <w:rFonts w:ascii="Tahoma" w:hAnsi="Tahoma" w:cs="Tahoma"/>
          <w:sz w:val="21"/>
          <w:szCs w:val="21"/>
        </w:rPr>
        <w:t>- złożoną ofertą,</w:t>
      </w:r>
    </w:p>
    <w:p w:rsidR="006C24E4" w:rsidRDefault="006C24E4">
      <w:pPr>
        <w:pStyle w:val="Bezodstpw"/>
        <w:jc w:val="both"/>
      </w:pPr>
      <w:r>
        <w:rPr>
          <w:rFonts w:ascii="Tahoma" w:hAnsi="Tahoma" w:cs="Tahoma"/>
          <w:sz w:val="21"/>
          <w:szCs w:val="21"/>
        </w:rPr>
        <w:t>- projektem technicznym,</w:t>
      </w:r>
    </w:p>
    <w:p w:rsidR="006C24E4" w:rsidRDefault="006C24E4">
      <w:pPr>
        <w:pStyle w:val="Bezodstpw"/>
        <w:jc w:val="both"/>
      </w:pPr>
      <w:r>
        <w:rPr>
          <w:rFonts w:ascii="Tahoma" w:hAnsi="Tahoma" w:cs="Tahoma"/>
          <w:sz w:val="21"/>
          <w:szCs w:val="21"/>
        </w:rPr>
        <w:t>- warunkami wynikającymi z obowiązujących przepisów technicznych i Prawa budowlanego,</w:t>
      </w:r>
    </w:p>
    <w:p w:rsidR="006C24E4" w:rsidRDefault="006C24E4">
      <w:pPr>
        <w:pStyle w:val="Bezodstpw"/>
        <w:jc w:val="both"/>
      </w:pPr>
      <w:r>
        <w:rPr>
          <w:rFonts w:ascii="Tahoma" w:hAnsi="Tahoma" w:cs="Tahoma"/>
          <w:sz w:val="21"/>
          <w:szCs w:val="21"/>
        </w:rPr>
        <w:t>- wymaganiami wynikającymi z obowiązujących Polskich Norm, przenoszących europejskie normy zharmonizowane,</w:t>
      </w:r>
    </w:p>
    <w:p w:rsidR="006C24E4" w:rsidRDefault="006C24E4">
      <w:pPr>
        <w:pStyle w:val="Bezodstpw"/>
        <w:jc w:val="both"/>
      </w:pPr>
      <w:r>
        <w:rPr>
          <w:rFonts w:ascii="Tahoma" w:hAnsi="Tahoma" w:cs="Tahoma"/>
          <w:sz w:val="21"/>
          <w:szCs w:val="21"/>
        </w:rPr>
        <w:t>- zasadami rzetelnej wiedzy technicznej, sztuki budowlanej ustalonymi zwyczajami oraz wytycznymi</w:t>
      </w:r>
      <w:r>
        <w:rPr>
          <w:rFonts w:ascii="Tahoma" w:hAnsi="Tahoma" w:cs="Tahoma"/>
          <w:sz w:val="21"/>
          <w:szCs w:val="21"/>
        </w:rPr>
        <w:br/>
        <w:t xml:space="preserve">i zaleceniami Zamawiającego, przy pomocy osób posiadających odpowiednie kwalifikacje, przeszkolonych w zakresie bhp i przepisów przeciwpożarowych oraz wyposażonych w odpowiedni sprzęt i odzież, oraz z materiałów, których jakość winna odpowiadać wymogom wyrobów dopuszczonych do stosowania w budownictwie, zgodnie z art. 10 ustawy z dnia 07 lipca 1994 roku Prawo budowlane (t. j. Dz. U. z 2017 r. poz. 1332 z </w:t>
      </w:r>
      <w:proofErr w:type="spellStart"/>
      <w:r>
        <w:rPr>
          <w:rFonts w:ascii="Tahoma" w:hAnsi="Tahoma" w:cs="Tahoma"/>
          <w:sz w:val="21"/>
          <w:szCs w:val="21"/>
        </w:rPr>
        <w:t>późn</w:t>
      </w:r>
      <w:proofErr w:type="spellEnd"/>
      <w:r>
        <w:rPr>
          <w:rFonts w:ascii="Tahoma" w:hAnsi="Tahoma" w:cs="Tahoma"/>
          <w:sz w:val="21"/>
          <w:szCs w:val="21"/>
        </w:rPr>
        <w:t>. zm.) oraz wymaganiom określonym w projekcie technicznym. Wykonawca bierze całkowitą odpowiedzialność za dostarczone przez siebie materiały, użyte do realizacji przedmiotu umowy. Wykonawca ma obowiązek na każde żądanie Zamawiającego przedstawić świadectwo jakości materiału, certyfikat na znak bezpieczeństwa, deklarację zgodności z Polską Normą oraz inne dokumenty potwierdzające jakość i dopuszczenie do stosowania.</w:t>
      </w:r>
    </w:p>
    <w:p w:rsidR="006C24E4" w:rsidRDefault="006C24E4">
      <w:pPr>
        <w:pStyle w:val="Bezodstpw"/>
        <w:jc w:val="both"/>
      </w:pPr>
      <w:r>
        <w:rPr>
          <w:rFonts w:ascii="Tahoma" w:hAnsi="Tahoma" w:cs="Tahoma"/>
          <w:color w:val="000000"/>
          <w:sz w:val="21"/>
          <w:szCs w:val="21"/>
        </w:rPr>
        <w:t xml:space="preserve">2. Wykonawca zobowiązany jest, aby przez cały okres realizacji zamówienia osoby wykonujące czynności, polegające na faktycznym wykonaniu robót budowlanych związanych z wykonaniem zamówienia, o ile nie są (będą) wykonywane przez daną osobę w ramach prowadzonej przez nią działalności gospodarczej, były zatrudnione na podstawie umowy o pracę w rozumieniu przepisów ustawy z dnia 26 czerwca 1974 roku – Kodeks Pracy (Dz. U. z 2016 r. poz. 1666 z </w:t>
      </w:r>
      <w:proofErr w:type="spellStart"/>
      <w:r>
        <w:rPr>
          <w:rFonts w:ascii="Tahoma" w:hAnsi="Tahoma" w:cs="Tahoma"/>
          <w:color w:val="000000"/>
          <w:sz w:val="21"/>
          <w:szCs w:val="21"/>
        </w:rPr>
        <w:t>późn</w:t>
      </w:r>
      <w:proofErr w:type="spellEnd"/>
      <w:r>
        <w:rPr>
          <w:rFonts w:ascii="Tahoma" w:hAnsi="Tahoma" w:cs="Tahoma"/>
          <w:color w:val="000000"/>
          <w:sz w:val="21"/>
          <w:szCs w:val="21"/>
        </w:rPr>
        <w:t>. zm.).</w:t>
      </w:r>
    </w:p>
    <w:p w:rsidR="006C24E4" w:rsidRDefault="006C24E4">
      <w:pPr>
        <w:pStyle w:val="Bezodstpw"/>
        <w:jc w:val="both"/>
      </w:pPr>
      <w:r>
        <w:rPr>
          <w:rFonts w:ascii="Tahoma" w:hAnsi="Tahoma" w:cs="Tahoma"/>
          <w:sz w:val="21"/>
          <w:szCs w:val="21"/>
        </w:rPr>
        <w:lastRenderedPageBreak/>
        <w:t>Rodzaj czynności niezbędnych do realizacji zamówienia, których dotyczą wymagania zatrudnienia na podstawie umowy o pracę przez Wykonawcę i podwykonawcę osób wykonujących czynności w trakcie realizacji zamówienia:</w:t>
      </w:r>
    </w:p>
    <w:p w:rsidR="00F53B9A" w:rsidRPr="00F53B9A" w:rsidRDefault="00F53B9A" w:rsidP="00F53B9A">
      <w:pPr>
        <w:pStyle w:val="Bezodstpw"/>
        <w:jc w:val="both"/>
      </w:pPr>
      <w:r w:rsidRPr="00F53B9A">
        <w:rPr>
          <w:rFonts w:ascii="Tahoma" w:hAnsi="Tahoma" w:cs="Tahoma"/>
          <w:sz w:val="21"/>
          <w:szCs w:val="21"/>
        </w:rPr>
        <w:t>- czynności w zakresie wykonania zielni,</w:t>
      </w:r>
    </w:p>
    <w:p w:rsidR="00F53B9A" w:rsidRPr="00F53B9A" w:rsidRDefault="00F53B9A" w:rsidP="00F53B9A">
      <w:pPr>
        <w:pStyle w:val="Bezodstpw"/>
        <w:jc w:val="both"/>
      </w:pPr>
      <w:r w:rsidRPr="00F53B9A">
        <w:rPr>
          <w:rFonts w:ascii="Tahoma" w:hAnsi="Tahoma" w:cs="Tahoma"/>
          <w:sz w:val="21"/>
          <w:szCs w:val="21"/>
        </w:rPr>
        <w:t>- czynności w zakresie wykonywania elementów małej architektury,</w:t>
      </w:r>
    </w:p>
    <w:p w:rsidR="00F53B9A" w:rsidRPr="00F53B9A" w:rsidRDefault="00F53B9A" w:rsidP="00F53B9A">
      <w:pPr>
        <w:pStyle w:val="Bezodstpw"/>
        <w:jc w:val="both"/>
      </w:pPr>
      <w:r w:rsidRPr="00F53B9A">
        <w:rPr>
          <w:rFonts w:ascii="Tahoma" w:hAnsi="Tahoma" w:cs="Tahoma"/>
          <w:sz w:val="21"/>
          <w:szCs w:val="21"/>
        </w:rPr>
        <w:t>- czynności w zakresie wykonywania nawierzchni utwardzonych,</w:t>
      </w:r>
    </w:p>
    <w:p w:rsidR="00F53B9A" w:rsidRPr="00F53B9A" w:rsidRDefault="00F53B9A" w:rsidP="00F53B9A">
      <w:pPr>
        <w:pStyle w:val="Bezodstpw"/>
        <w:jc w:val="both"/>
      </w:pPr>
      <w:r w:rsidRPr="00F53B9A">
        <w:rPr>
          <w:rFonts w:ascii="Tahoma" w:hAnsi="Tahoma" w:cs="Tahoma"/>
          <w:sz w:val="21"/>
          <w:szCs w:val="21"/>
        </w:rPr>
        <w:t>- czynności w zakresie montażu telewizora,</w:t>
      </w:r>
    </w:p>
    <w:p w:rsidR="00F53B9A" w:rsidRPr="00F53B9A" w:rsidRDefault="00F53B9A" w:rsidP="00F53B9A">
      <w:pPr>
        <w:pStyle w:val="Bezodstpw"/>
        <w:jc w:val="both"/>
      </w:pPr>
      <w:r w:rsidRPr="00F53B9A">
        <w:rPr>
          <w:rFonts w:ascii="Tahoma" w:hAnsi="Tahoma" w:cs="Tahoma"/>
          <w:sz w:val="21"/>
          <w:szCs w:val="21"/>
        </w:rPr>
        <w:t>- czynności w zakresie wykonywania</w:t>
      </w:r>
      <w:r w:rsidR="00F07D15">
        <w:rPr>
          <w:rFonts w:ascii="Tahoma" w:hAnsi="Tahoma" w:cs="Tahoma"/>
          <w:sz w:val="21"/>
          <w:szCs w:val="21"/>
        </w:rPr>
        <w:t xml:space="preserve"> adaptacji istniejącej</w:t>
      </w:r>
      <w:r w:rsidRPr="00F53B9A">
        <w:rPr>
          <w:rFonts w:ascii="Tahoma" w:hAnsi="Tahoma" w:cs="Tahoma"/>
          <w:sz w:val="21"/>
          <w:szCs w:val="21"/>
        </w:rPr>
        <w:t xml:space="preserve"> sieci elektrycznej.</w:t>
      </w:r>
    </w:p>
    <w:p w:rsidR="006C24E4" w:rsidRDefault="006C24E4">
      <w:pPr>
        <w:jc w:val="both"/>
      </w:pPr>
      <w:r>
        <w:rPr>
          <w:rFonts w:ascii="Tahoma" w:hAnsi="Tahoma" w:cs="Tahoma"/>
          <w:color w:val="000000"/>
          <w:sz w:val="21"/>
          <w:szCs w:val="21"/>
        </w:rPr>
        <w:t>3. Najpóźniej w dniu zawarcia umowy Wykonawca jest zobowiązany do przedłożenia Zamawiającemu oświadczenia, zaświadczenia zanonimizowanego lub innego dokumentu potwierdzającego fakt zatrudnienia przez Wykonawcę na podstawie umowy o pracę osób wykonujących czynności, o których mowa w ust. 2 lub w terminie 3 dni od każdorazowego wezwania Zamawiającego.</w:t>
      </w:r>
    </w:p>
    <w:p w:rsidR="006C24E4" w:rsidRDefault="006C24E4">
      <w:pPr>
        <w:jc w:val="both"/>
      </w:pPr>
      <w:r>
        <w:rPr>
          <w:rFonts w:ascii="Tahoma" w:hAnsi="Tahoma" w:cs="Tahoma"/>
          <w:color w:val="000000"/>
          <w:sz w:val="21"/>
          <w:szCs w:val="21"/>
        </w:rPr>
        <w:t xml:space="preserve">4. W przypadku powzięcia przez Zamawiającego wątpliwości co do stosunku prawnego łączącego wykonawcę z osobami, o których mowa w ust. 5 Zamawiający może zawiadomić Państwową Inspekcję Pracy w celu przeprowadzenia kontroli. </w:t>
      </w:r>
    </w:p>
    <w:p w:rsidR="006C24E4" w:rsidRDefault="006C24E4">
      <w:pPr>
        <w:pStyle w:val="Bezodstpw"/>
        <w:jc w:val="center"/>
        <w:rPr>
          <w:rFonts w:ascii="Tahoma" w:hAnsi="Tahoma" w:cs="Tahoma"/>
          <w:b/>
          <w:bCs/>
          <w:sz w:val="21"/>
          <w:szCs w:val="21"/>
        </w:rPr>
      </w:pPr>
    </w:p>
    <w:p w:rsidR="006C24E4" w:rsidRDefault="006C24E4">
      <w:pPr>
        <w:pStyle w:val="Bezodstpw"/>
        <w:jc w:val="center"/>
      </w:pPr>
      <w:r>
        <w:rPr>
          <w:rFonts w:ascii="Tahoma" w:hAnsi="Tahoma" w:cs="Tahoma"/>
          <w:b/>
          <w:bCs/>
          <w:sz w:val="21"/>
          <w:szCs w:val="21"/>
        </w:rPr>
        <w:t>§ 5</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Do obowiązków Wykonawcy należy:</w:t>
      </w:r>
    </w:p>
    <w:p w:rsidR="006C24E4" w:rsidRDefault="006C24E4">
      <w:pPr>
        <w:pStyle w:val="Bezodstpw"/>
        <w:jc w:val="both"/>
        <w:rPr>
          <w:rFonts w:ascii="Tahoma" w:hAnsi="Tahoma" w:cs="Tahoma"/>
          <w:sz w:val="21"/>
          <w:szCs w:val="21"/>
        </w:rPr>
      </w:pPr>
    </w:p>
    <w:p w:rsidR="006C24E4" w:rsidRDefault="006C24E4">
      <w:pPr>
        <w:pStyle w:val="Bezodstpw"/>
        <w:jc w:val="both"/>
      </w:pPr>
      <w:r>
        <w:rPr>
          <w:rFonts w:ascii="Tahoma" w:hAnsi="Tahoma" w:cs="Tahoma"/>
          <w:sz w:val="21"/>
          <w:szCs w:val="21"/>
        </w:rPr>
        <w:t>1. urządzenie we własnym zakresie i staraniem zaplecza robót i ponoszenie kosztów jego utrzymania, jak również kosztów utrzymania i konserwacji wszystkich urządzeń i obiektów tymczasowych na placu robót (w tym koszty zabezpieczenia oraz ochrony mienia i osób znajdujących się na terenie robót);</w:t>
      </w:r>
    </w:p>
    <w:p w:rsidR="006C24E4" w:rsidRDefault="006C24E4">
      <w:pPr>
        <w:pStyle w:val="Bezodstpw"/>
        <w:jc w:val="both"/>
      </w:pPr>
      <w:r>
        <w:rPr>
          <w:rFonts w:ascii="Tahoma" w:hAnsi="Tahoma" w:cs="Tahoma"/>
          <w:sz w:val="21"/>
          <w:szCs w:val="21"/>
        </w:rPr>
        <w:t>2. zabezpieczenie we własnym zakresie warunków socjalnych i innych przepisanych prawem warunków i świadczeń swoich pracowników. Z tego tytułu Wykonawca nie będzie wysuwał żadnych roszczeń wobec Zamawiającego;</w:t>
      </w:r>
    </w:p>
    <w:p w:rsidR="006C24E4" w:rsidRDefault="006C24E4">
      <w:pPr>
        <w:pStyle w:val="Bezodstpw"/>
        <w:jc w:val="both"/>
      </w:pPr>
      <w:r>
        <w:rPr>
          <w:rFonts w:ascii="Tahoma" w:hAnsi="Tahoma" w:cs="Tahoma"/>
          <w:sz w:val="21"/>
          <w:szCs w:val="21"/>
        </w:rPr>
        <w:t>3. likwidacja placu robót i zaplecza bezzwłocznie po zakończeniu prac, lecz nie później niż 14 dni</w:t>
      </w:r>
      <w:r>
        <w:rPr>
          <w:rFonts w:ascii="Tahoma" w:hAnsi="Tahoma" w:cs="Tahoma"/>
          <w:sz w:val="21"/>
          <w:szCs w:val="21"/>
        </w:rPr>
        <w:br/>
        <w:t>od daty dokonania odbioru końcowego;</w:t>
      </w:r>
    </w:p>
    <w:p w:rsidR="006C24E4" w:rsidRDefault="006C24E4">
      <w:pPr>
        <w:pStyle w:val="Bezodstpw"/>
        <w:jc w:val="both"/>
      </w:pPr>
      <w:r>
        <w:rPr>
          <w:rFonts w:ascii="Tahoma" w:hAnsi="Tahoma" w:cs="Tahoma"/>
          <w:sz w:val="21"/>
          <w:szCs w:val="21"/>
        </w:rPr>
        <w:t>4. ubezpieczenie od ryzyka kradzieży, utraty lub uszkodzenia przedmiotu zamówienia;</w:t>
      </w:r>
    </w:p>
    <w:p w:rsidR="006C24E4" w:rsidRDefault="006C24E4">
      <w:pPr>
        <w:pStyle w:val="Bezodstpw"/>
        <w:jc w:val="both"/>
      </w:pPr>
      <w:r>
        <w:rPr>
          <w:rFonts w:ascii="Tahoma" w:hAnsi="Tahoma" w:cs="Tahoma"/>
          <w:sz w:val="21"/>
          <w:szCs w:val="21"/>
        </w:rPr>
        <w:t>5. przejęcie pełnej odpowiedzialności za:</w:t>
      </w:r>
    </w:p>
    <w:p w:rsidR="006C24E4" w:rsidRDefault="006C24E4">
      <w:pPr>
        <w:pStyle w:val="Bezodstpw"/>
        <w:jc w:val="both"/>
      </w:pPr>
      <w:r>
        <w:rPr>
          <w:rFonts w:ascii="Tahoma" w:hAnsi="Tahoma" w:cs="Tahoma"/>
          <w:sz w:val="21"/>
          <w:szCs w:val="21"/>
        </w:rPr>
        <w:t>- szkody i następstwa nieszczęśliwych wypadków dotyczących pracowników i osób trzecich przebywających w rejonie prowadzonych robót,</w:t>
      </w:r>
    </w:p>
    <w:p w:rsidR="006C24E4" w:rsidRDefault="006C24E4">
      <w:pPr>
        <w:pStyle w:val="Bezodstpw"/>
        <w:jc w:val="both"/>
      </w:pPr>
      <w:r>
        <w:rPr>
          <w:rFonts w:ascii="Tahoma" w:hAnsi="Tahoma" w:cs="Tahoma"/>
          <w:sz w:val="21"/>
          <w:szCs w:val="21"/>
        </w:rPr>
        <w:t>- szkody wynikające ze zniszczenia oraz innych zdarzeń w odniesieniu do robót, obiektów, materiałów, sprzętu i innego mienia, będące skutkiem prowadzenia robót podczas realizacji przedmiotu umowy;</w:t>
      </w:r>
    </w:p>
    <w:p w:rsidR="006C24E4" w:rsidRDefault="006C24E4">
      <w:pPr>
        <w:pStyle w:val="Bezodstpw"/>
      </w:pPr>
      <w:r>
        <w:rPr>
          <w:rFonts w:ascii="Tahoma" w:hAnsi="Tahoma" w:cs="Tahoma"/>
          <w:sz w:val="21"/>
          <w:szCs w:val="21"/>
        </w:rPr>
        <w:t xml:space="preserve">6. wykonanie i bieżące utrzymanie dróg wewnętrznych; </w:t>
      </w:r>
    </w:p>
    <w:p w:rsidR="006C24E4" w:rsidRDefault="006C24E4">
      <w:pPr>
        <w:pStyle w:val="Bezodstpw"/>
      </w:pPr>
      <w:r>
        <w:rPr>
          <w:rFonts w:ascii="Tahoma" w:hAnsi="Tahoma" w:cs="Tahoma"/>
          <w:sz w:val="21"/>
          <w:szCs w:val="21"/>
        </w:rPr>
        <w:t>7. utrzymanie ogólnego porządku na terenie robót;</w:t>
      </w:r>
    </w:p>
    <w:p w:rsidR="006C24E4" w:rsidRDefault="006C24E4">
      <w:pPr>
        <w:pStyle w:val="Bezodstpw"/>
        <w:jc w:val="both"/>
      </w:pPr>
      <w:r>
        <w:rPr>
          <w:rFonts w:ascii="Tahoma" w:hAnsi="Tahoma" w:cs="Tahoma"/>
          <w:sz w:val="21"/>
          <w:szCs w:val="21"/>
        </w:rPr>
        <w:t>8. pokrywanie wszystkich kosztów i opłat koniecznych do wykonania przedmiotu umowy,</w:t>
      </w:r>
      <w:r>
        <w:rPr>
          <w:rFonts w:ascii="Tahoma" w:hAnsi="Tahoma" w:cs="Tahoma"/>
          <w:sz w:val="21"/>
          <w:szCs w:val="21"/>
        </w:rPr>
        <w:br/>
        <w:t>a w szczególności za energię elektryczną, wodę (instalacji liczników zużycia wody i energii elektrycznej) itp.;</w:t>
      </w:r>
    </w:p>
    <w:p w:rsidR="006C24E4" w:rsidRDefault="006C24E4">
      <w:pPr>
        <w:pStyle w:val="Bezodstpw"/>
        <w:jc w:val="both"/>
      </w:pPr>
      <w:r>
        <w:rPr>
          <w:rFonts w:ascii="Tahoma" w:hAnsi="Tahoma" w:cs="Tahoma"/>
          <w:sz w:val="21"/>
          <w:szCs w:val="21"/>
        </w:rPr>
        <w:t>9. natychmiastowe wykonanie wszelkich robót nie będących przedmiotem umowy, a koniecznych</w:t>
      </w:r>
      <w:r>
        <w:rPr>
          <w:rFonts w:ascii="Tahoma" w:hAnsi="Tahoma" w:cs="Tahoma"/>
          <w:sz w:val="21"/>
          <w:szCs w:val="21"/>
        </w:rPr>
        <w:br/>
        <w:t>do wykonania ze względu na bezpieczeństwo lub zabezpieczenie przed awarią. Konieczność wykonania tych robót zostanie zgłoszona pisemnie przez Kierownika Robót, a następnie poparta pisemnym zleceniem Zamawiającego;</w:t>
      </w:r>
    </w:p>
    <w:p w:rsidR="006C24E4" w:rsidRDefault="006C24E4">
      <w:pPr>
        <w:pStyle w:val="Bezodstpw"/>
        <w:jc w:val="both"/>
      </w:pPr>
      <w:r>
        <w:rPr>
          <w:rFonts w:ascii="Tahoma" w:hAnsi="Tahoma" w:cs="Tahoma"/>
          <w:sz w:val="21"/>
          <w:szCs w:val="21"/>
        </w:rPr>
        <w:t>10. informowanie Zamawiającego o problemach lub okolicznościach mogących wpłynąć na jakość robót lub opóźnienie terminu zakończenia przedmiotu umowy;</w:t>
      </w:r>
    </w:p>
    <w:p w:rsidR="006C24E4" w:rsidRDefault="006C24E4">
      <w:pPr>
        <w:pStyle w:val="Bezodstpw"/>
        <w:jc w:val="both"/>
      </w:pPr>
      <w:r>
        <w:rPr>
          <w:rFonts w:ascii="Tahoma" w:hAnsi="Tahoma" w:cs="Tahoma"/>
          <w:sz w:val="21"/>
          <w:szCs w:val="21"/>
        </w:rPr>
        <w:t>11. sporządzenie dokumentacji powykonawczej na dzień odbioru końcowego przedmiotu umowy.</w:t>
      </w:r>
    </w:p>
    <w:p w:rsidR="006C24E4" w:rsidRDefault="006C24E4">
      <w:pPr>
        <w:pStyle w:val="Bezodstpw"/>
        <w:jc w:val="both"/>
      </w:pPr>
      <w:r>
        <w:rPr>
          <w:rFonts w:ascii="Tahoma" w:hAnsi="Tahoma" w:cs="Tahoma"/>
          <w:color w:val="000000"/>
          <w:sz w:val="21"/>
          <w:szCs w:val="21"/>
        </w:rPr>
        <w:t xml:space="preserve">12. przeprowadzenie na swój koszt na żądanie Zamawiającego i w miejscu przez niego wskazanym, wszelkich badań jakościowych </w:t>
      </w:r>
      <w:r w:rsidR="00AD1C98" w:rsidRPr="00184874">
        <w:rPr>
          <w:rFonts w:ascii="Tahoma" w:hAnsi="Tahoma" w:cs="Tahoma"/>
          <w:sz w:val="21"/>
          <w:szCs w:val="21"/>
        </w:rPr>
        <w:t xml:space="preserve">w przypadku wątpliwości Zamawiającego </w:t>
      </w:r>
      <w:r w:rsidRPr="00184874">
        <w:rPr>
          <w:rFonts w:ascii="Tahoma" w:hAnsi="Tahoma" w:cs="Tahoma"/>
          <w:sz w:val="21"/>
          <w:szCs w:val="21"/>
        </w:rPr>
        <w:t xml:space="preserve">w </w:t>
      </w:r>
      <w:r>
        <w:rPr>
          <w:rFonts w:ascii="Tahoma" w:hAnsi="Tahoma" w:cs="Tahoma"/>
          <w:color w:val="000000"/>
          <w:sz w:val="21"/>
          <w:szCs w:val="21"/>
        </w:rPr>
        <w:t>odniesieniu do wykonanych robót i zastosowanych przez Wykonawcę materiałów, ekspertyz, prób lub sprawdzeń;</w:t>
      </w:r>
    </w:p>
    <w:p w:rsidR="006C24E4" w:rsidRDefault="006C24E4">
      <w:pPr>
        <w:pStyle w:val="Bezodstpw"/>
        <w:jc w:val="both"/>
      </w:pPr>
      <w:r>
        <w:rPr>
          <w:rFonts w:ascii="Tahoma" w:hAnsi="Tahoma" w:cs="Tahoma"/>
          <w:color w:val="000000"/>
          <w:sz w:val="21"/>
          <w:szCs w:val="21"/>
        </w:rPr>
        <w:t>13. zapewnienie obsługi laboratoryjnej i wykonanie badań zgodnie z dokumentacją techniczną, obowiązującymi normami oraz zleconych przez Zamawiającego. Kopie raportów badań z orzeczeniem, Wykonawca będzie przekazywał Zamawiającemu. Dzienniki laboratoryjne, deklaracje zgodności lub certyfikaty zgodności materiałów, orzeczenie o jakości materiałów, recepty robocze i kontrolne wyniki badań będą stanowiły załączniki do odbioru robót.</w:t>
      </w:r>
    </w:p>
    <w:p w:rsidR="006C24E4" w:rsidRDefault="006C24E4">
      <w:pPr>
        <w:pStyle w:val="Bezodstpw"/>
        <w:jc w:val="both"/>
      </w:pPr>
      <w:r>
        <w:rPr>
          <w:rFonts w:ascii="Tahoma" w:hAnsi="Tahoma" w:cs="Tahoma"/>
          <w:color w:val="000000"/>
          <w:sz w:val="21"/>
          <w:szCs w:val="21"/>
        </w:rPr>
        <w:lastRenderedPageBreak/>
        <w:t>14. Zamawiający ma prawo do zlecenia wykonania badań laboratoryjnych przez siebie wybrane niezależne laboratorium. W przypadku uzyskania negatywnych wyników badań cały koszt tych badań ponosi Wykonawca.</w:t>
      </w:r>
    </w:p>
    <w:p w:rsidR="006C24E4" w:rsidRDefault="006C24E4">
      <w:pPr>
        <w:pStyle w:val="Bezodstpw"/>
        <w:jc w:val="both"/>
      </w:pPr>
      <w:r>
        <w:rPr>
          <w:rFonts w:ascii="Tahoma" w:hAnsi="Tahoma" w:cs="Tahoma"/>
          <w:color w:val="000000"/>
          <w:sz w:val="21"/>
          <w:szCs w:val="21"/>
        </w:rPr>
        <w:t>Ponadto Wykonawca:</w:t>
      </w:r>
    </w:p>
    <w:p w:rsidR="006C24E4" w:rsidRDefault="006C24E4">
      <w:pPr>
        <w:pStyle w:val="Bezodstpw"/>
      </w:pPr>
      <w:r>
        <w:rPr>
          <w:rFonts w:ascii="Tahoma" w:hAnsi="Tahoma" w:cs="Tahoma"/>
          <w:color w:val="000000"/>
          <w:sz w:val="21"/>
          <w:szCs w:val="21"/>
        </w:rPr>
        <w:t>1. zlokalizuje oraz odpowiednio zabezpieczy wszystkie elementy infrastruktury, majątku Zamawiającego, Inwestora oraz osób trzecich, które mogą ulec uszkodzeniu w wyniku realizacji przedmiotu umowy;</w:t>
      </w:r>
    </w:p>
    <w:p w:rsidR="006C24E4" w:rsidRDefault="006C24E4">
      <w:pPr>
        <w:pStyle w:val="Bezodstpw"/>
        <w:jc w:val="both"/>
      </w:pPr>
      <w:r>
        <w:rPr>
          <w:rFonts w:ascii="Tahoma" w:hAnsi="Tahoma" w:cs="Tahoma"/>
          <w:color w:val="000000"/>
          <w:sz w:val="21"/>
          <w:szCs w:val="21"/>
        </w:rPr>
        <w:t>2. ma obowiązek dbać o ochronę środowiska naturalnego w miejscu przeprowadzenie robót oraz stosować wszelkie środki redukujące do minimum zanieczyszczenia powstałe przy realizacji zadania inwestycyjnego;</w:t>
      </w:r>
    </w:p>
    <w:p w:rsidR="006C24E4" w:rsidRDefault="006C24E4">
      <w:pPr>
        <w:pStyle w:val="Bezodstpw"/>
        <w:jc w:val="both"/>
      </w:pPr>
      <w:r>
        <w:rPr>
          <w:rFonts w:ascii="Tahoma" w:hAnsi="Tahoma" w:cs="Tahoma"/>
          <w:color w:val="000000"/>
          <w:sz w:val="21"/>
          <w:szCs w:val="21"/>
        </w:rPr>
        <w:t>3. zapewnia, że wszelkich odpadów będzie się pozbywał w sposób legalny, ponosząc wszelkiego rodzaju opłaty z tym związane;</w:t>
      </w:r>
    </w:p>
    <w:p w:rsidR="006C24E4" w:rsidRDefault="006C24E4">
      <w:pPr>
        <w:pStyle w:val="Bezodstpw"/>
        <w:jc w:val="both"/>
      </w:pPr>
      <w:r>
        <w:rPr>
          <w:rFonts w:ascii="Tahoma" w:hAnsi="Tahoma" w:cs="Tahoma"/>
          <w:color w:val="000000"/>
          <w:sz w:val="21"/>
          <w:szCs w:val="21"/>
        </w:rPr>
        <w:t>4. ponosi odpowiedzialność za wszelką szkodę w mieniu publicznym, prywatnym oraz środowisku naturalnym spowodowaną przy wykonaniu prac oraz wszelkiego rodzaju koszty, opłaty i kary z tym związane.</w:t>
      </w:r>
    </w:p>
    <w:p w:rsidR="006C24E4" w:rsidRDefault="006C24E4">
      <w:pPr>
        <w:pStyle w:val="Bezodstpw"/>
        <w:jc w:val="center"/>
        <w:rPr>
          <w:rFonts w:ascii="Tahoma" w:hAnsi="Tahoma" w:cs="Tahoma"/>
          <w:b/>
          <w:bCs/>
          <w:color w:val="000000"/>
          <w:sz w:val="21"/>
          <w:szCs w:val="21"/>
        </w:rPr>
      </w:pPr>
    </w:p>
    <w:p w:rsidR="006C24E4" w:rsidRDefault="006C24E4">
      <w:pPr>
        <w:pStyle w:val="Bezodstpw"/>
        <w:jc w:val="center"/>
      </w:pPr>
      <w:r>
        <w:rPr>
          <w:rFonts w:ascii="Tahoma" w:hAnsi="Tahoma" w:cs="Tahoma"/>
          <w:b/>
          <w:bCs/>
          <w:sz w:val="21"/>
          <w:szCs w:val="21"/>
        </w:rPr>
        <w:t>§ 6</w:t>
      </w:r>
    </w:p>
    <w:p w:rsidR="006C24E4" w:rsidRDefault="006C24E4">
      <w:pPr>
        <w:pStyle w:val="Bezodstpw"/>
        <w:jc w:val="both"/>
        <w:rPr>
          <w:rFonts w:ascii="Tahoma" w:hAnsi="Tahoma" w:cs="Tahoma"/>
          <w:b/>
          <w:bCs/>
          <w:sz w:val="12"/>
          <w:szCs w:val="12"/>
        </w:rPr>
      </w:pPr>
    </w:p>
    <w:p w:rsidR="006C24E4" w:rsidRDefault="006C24E4">
      <w:pPr>
        <w:pStyle w:val="Bezodstpw"/>
      </w:pPr>
      <w:r>
        <w:rPr>
          <w:rFonts w:ascii="Tahoma" w:hAnsi="Tahoma" w:cs="Tahoma"/>
          <w:sz w:val="21"/>
          <w:szCs w:val="21"/>
        </w:rPr>
        <w:t>1. Zamawiający powierza funkcję Inspektora Nadzoru:  ..................................................</w:t>
      </w:r>
    </w:p>
    <w:p w:rsidR="006C24E4" w:rsidRDefault="006C24E4">
      <w:pPr>
        <w:pStyle w:val="Bezodstpw"/>
      </w:pPr>
      <w:r>
        <w:rPr>
          <w:rFonts w:ascii="Tahoma" w:hAnsi="Tahoma" w:cs="Tahoma"/>
          <w:sz w:val="21"/>
          <w:szCs w:val="21"/>
        </w:rPr>
        <w:t xml:space="preserve">2. Wykonawca ustanawia Kierownika Budowy w osobie: ................................................., </w:t>
      </w:r>
    </w:p>
    <w:p w:rsidR="006C24E4" w:rsidRDefault="006C24E4">
      <w:pPr>
        <w:pStyle w:val="Bezodstpw"/>
        <w:jc w:val="both"/>
      </w:pPr>
      <w:r>
        <w:rPr>
          <w:rFonts w:ascii="Tahoma" w:hAnsi="Tahoma" w:cs="Tahoma"/>
          <w:sz w:val="21"/>
          <w:szCs w:val="21"/>
        </w:rPr>
        <w:t xml:space="preserve">działających w granicach umocowania określonego przepisami ustawy z dnia 7 lipca 1994 r. - Prawo budowlane (t. j. Dz. U. z 2017 r. poz. 1332 z </w:t>
      </w:r>
      <w:proofErr w:type="spellStart"/>
      <w:r>
        <w:rPr>
          <w:rFonts w:ascii="Tahoma" w:hAnsi="Tahoma" w:cs="Tahoma"/>
          <w:sz w:val="21"/>
          <w:szCs w:val="21"/>
        </w:rPr>
        <w:t>późń</w:t>
      </w:r>
      <w:proofErr w:type="spellEnd"/>
      <w:r>
        <w:rPr>
          <w:rFonts w:ascii="Tahoma" w:hAnsi="Tahoma" w:cs="Tahoma"/>
          <w:sz w:val="21"/>
          <w:szCs w:val="21"/>
        </w:rPr>
        <w:t>. zm.).</w:t>
      </w:r>
    </w:p>
    <w:p w:rsidR="006C24E4" w:rsidRDefault="006C24E4">
      <w:pPr>
        <w:pStyle w:val="Bezodstpw"/>
        <w:jc w:val="both"/>
        <w:rPr>
          <w:rFonts w:ascii="Tahoma" w:hAnsi="Tahoma" w:cs="Tahoma"/>
          <w:sz w:val="21"/>
          <w:szCs w:val="21"/>
        </w:rPr>
      </w:pPr>
    </w:p>
    <w:p w:rsidR="006C24E4" w:rsidRDefault="006C24E4">
      <w:pPr>
        <w:pStyle w:val="Bezodstpw"/>
        <w:jc w:val="center"/>
      </w:pPr>
      <w:r>
        <w:rPr>
          <w:rFonts w:ascii="Tahoma" w:hAnsi="Tahoma" w:cs="Tahoma"/>
          <w:b/>
          <w:bCs/>
          <w:sz w:val="21"/>
          <w:szCs w:val="21"/>
        </w:rPr>
        <w:t>§ 7</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Zamawiający dopuszcza możliwość powierzenia przez Wykonawcę wykonania części robót podwykonawcom, jeżeli ta część robót została wskazana w ofercie przez Wykonawcę, który w ofercie określił jaką część robót zamierza powierzyć podwykonawcom.</w:t>
      </w:r>
    </w:p>
    <w:p w:rsidR="006C24E4" w:rsidRDefault="006C24E4">
      <w:pPr>
        <w:pStyle w:val="Bezodstpw"/>
        <w:jc w:val="both"/>
      </w:pPr>
      <w:r>
        <w:rPr>
          <w:rFonts w:ascii="Tahoma" w:hAnsi="Tahoma" w:cs="Tahoma"/>
          <w:sz w:val="21"/>
          <w:szCs w:val="21"/>
        </w:rPr>
        <w:t>2. Wykonawca zobowiązuje się do zawarcia umowy z Podwykonawcami na warunkach dotyczących odpowiedzialności za wady przedmiotu umowy, odpowiadających warunkom określonym niniejszą umową.</w:t>
      </w:r>
    </w:p>
    <w:p w:rsidR="006C24E4" w:rsidRDefault="006C24E4">
      <w:pPr>
        <w:pStyle w:val="Bezodstpw"/>
        <w:jc w:val="both"/>
      </w:pPr>
      <w:r>
        <w:rPr>
          <w:rFonts w:ascii="Tahoma" w:hAnsi="Tahoma" w:cs="Tahoma"/>
          <w:sz w:val="21"/>
          <w:szCs w:val="21"/>
        </w:rPr>
        <w:t>3. Zamawiającemu przysługuje prawo żądania od wykonawcy zmiany Podwykonawcy, jeżeli ten realizuje roboty w sposób wadliwy, niezgodny z założeniami lub przepisami.</w:t>
      </w:r>
    </w:p>
    <w:p w:rsidR="006C24E4" w:rsidRDefault="006C24E4">
      <w:pPr>
        <w:pStyle w:val="Bezodstpw"/>
        <w:jc w:val="both"/>
      </w:pPr>
      <w:r>
        <w:rPr>
          <w:rFonts w:ascii="Tahoma" w:hAnsi="Tahoma" w:cs="Tahoma"/>
          <w:sz w:val="21"/>
          <w:szCs w:val="21"/>
        </w:rPr>
        <w:t>4. Zamawiający ma prawo żądać od Wykonawcy niezwłocznego udzielania wszelkich informacji</w:t>
      </w:r>
      <w:r>
        <w:rPr>
          <w:rFonts w:ascii="Tahoma" w:hAnsi="Tahoma" w:cs="Tahoma"/>
          <w:sz w:val="21"/>
          <w:szCs w:val="21"/>
        </w:rPr>
        <w:br/>
        <w:t>i udostępnienia wszelkich dokumentów na temat stanu realizacji umów Wykonawcy</w:t>
      </w:r>
      <w:r>
        <w:rPr>
          <w:rFonts w:ascii="Tahoma" w:hAnsi="Tahoma" w:cs="Tahoma"/>
          <w:sz w:val="21"/>
          <w:szCs w:val="21"/>
        </w:rPr>
        <w:br/>
        <w:t xml:space="preserve">z Podwykonawcami. </w:t>
      </w:r>
    </w:p>
    <w:p w:rsidR="006C24E4" w:rsidRDefault="006C24E4">
      <w:pPr>
        <w:pStyle w:val="Bezodstpw"/>
        <w:jc w:val="both"/>
      </w:pPr>
      <w:r>
        <w:rPr>
          <w:rFonts w:ascii="Tahoma" w:hAnsi="Tahoma" w:cs="Tahoma"/>
          <w:sz w:val="21"/>
          <w:szCs w:val="21"/>
        </w:rPr>
        <w:t>5. W przypadku powierzenia osobom trzecim wykonania części prac, Wykonawca będzie odpowiedzialny wobec Zmawiającego za ich działania lub zaniechania jak za własne działania lub zaniechania zgodnie</w:t>
      </w:r>
      <w:r>
        <w:rPr>
          <w:rFonts w:ascii="Tahoma" w:hAnsi="Tahoma" w:cs="Tahoma"/>
          <w:sz w:val="21"/>
          <w:szCs w:val="21"/>
        </w:rPr>
        <w:br/>
        <w:t>z art. 474 Kodeksu Cywilnego. Wykonawca jest odpowiedzialny za szkody wyrządzone przez Wykonawcę lub jego Podwykonawcę osobom trzecim na placu budowy i na terenie przyległym do placu budowy.</w:t>
      </w:r>
    </w:p>
    <w:p w:rsidR="006C24E4" w:rsidRDefault="006C24E4">
      <w:pPr>
        <w:pStyle w:val="Bezodstpw"/>
        <w:jc w:val="both"/>
      </w:pPr>
      <w:r>
        <w:rPr>
          <w:rFonts w:ascii="Tahoma" w:hAnsi="Tahoma" w:cs="Tahoma"/>
          <w:sz w:val="21"/>
          <w:szCs w:val="21"/>
        </w:rPr>
        <w:t>6. Zlecenie wykonania części zadania Podwykonawcom, nie zmienia zobowiązań Wykonawcy wobec Zamawiającego za wykonanie tej części zadania. Wykonanie prac przez  podwykonawców nie zwalnia Wykonawcy z odpowiedzialności za wykonanie obowiązków wynikających z umowy i obowiązujących przepisów prawa.</w:t>
      </w:r>
    </w:p>
    <w:p w:rsidR="006C24E4" w:rsidRDefault="006C24E4">
      <w:pPr>
        <w:pStyle w:val="Bezodstpw"/>
        <w:jc w:val="both"/>
      </w:pPr>
      <w:r>
        <w:rPr>
          <w:rFonts w:ascii="Tahoma" w:hAnsi="Tahoma" w:cs="Tahoma"/>
          <w:sz w:val="21"/>
          <w:szCs w:val="21"/>
        </w:rPr>
        <w:t>7. Gwarancja i rękojmia wynikająca z postanowień umowy obejmuje także roboty wykonane przez podwykonawców.</w:t>
      </w:r>
    </w:p>
    <w:p w:rsidR="006C24E4" w:rsidRDefault="006C24E4">
      <w:pPr>
        <w:pStyle w:val="Tekstpodstawowy23"/>
        <w:widowControl/>
        <w:tabs>
          <w:tab w:val="left" w:pos="568"/>
        </w:tabs>
        <w:suppressAutoHyphens w:val="0"/>
        <w:autoSpaceDE/>
      </w:pPr>
      <w:r>
        <w:rPr>
          <w:rFonts w:ascii="Tahoma" w:hAnsi="Tahoma" w:cs="Tahoma"/>
          <w:b w:val="0"/>
          <w:sz w:val="21"/>
          <w:szCs w:val="21"/>
        </w:rPr>
        <w:t>8. Wykonawca, Podwykonawca, dalszy Podwykonawca, który zamierza zawrzeć umowę</w:t>
      </w:r>
      <w:r>
        <w:rPr>
          <w:rFonts w:ascii="Tahoma" w:hAnsi="Tahoma" w:cs="Tahoma"/>
          <w:b w:val="0"/>
          <w:sz w:val="21"/>
          <w:szCs w:val="21"/>
        </w:rPr>
        <w:br/>
        <w:t>o podwykonawstwo, której przedmiotem są roboty budowlane,</w:t>
      </w:r>
      <w:r w:rsidR="00A90724">
        <w:rPr>
          <w:rFonts w:ascii="Tahoma" w:hAnsi="Tahoma" w:cs="Tahoma"/>
          <w:b w:val="0"/>
          <w:sz w:val="21"/>
          <w:szCs w:val="21"/>
        </w:rPr>
        <w:t xml:space="preserve"> </w:t>
      </w:r>
      <w:r>
        <w:rPr>
          <w:rFonts w:ascii="Tahoma" w:hAnsi="Tahoma" w:cs="Tahoma"/>
          <w:b w:val="0"/>
          <w:sz w:val="21"/>
          <w:szCs w:val="21"/>
        </w:rPr>
        <w:t>zobowiązany jest, w trakcie realizacji</w:t>
      </w:r>
      <w:r>
        <w:rPr>
          <w:rFonts w:ascii="Tahoma" w:hAnsi="Tahoma" w:cs="Tahoma"/>
          <w:b w:val="0"/>
          <w:sz w:val="21"/>
          <w:szCs w:val="21"/>
        </w:rPr>
        <w:br/>
        <w:t>zamówienia publicznego na roboty budowlane, zwrócić się do Zamawiającego tj. przedłożyć</w:t>
      </w:r>
      <w:r>
        <w:rPr>
          <w:rFonts w:ascii="Tahoma" w:hAnsi="Tahoma" w:cs="Tahoma"/>
          <w:b w:val="0"/>
          <w:sz w:val="21"/>
          <w:szCs w:val="21"/>
        </w:rPr>
        <w:br/>
        <w:t>Zamawiającemu projekt tej umowy, przy czym podwykonawca lub dalszy podwykonawca jest</w:t>
      </w:r>
      <w:r>
        <w:rPr>
          <w:rFonts w:ascii="Tahoma" w:hAnsi="Tahoma" w:cs="Tahoma"/>
          <w:b w:val="0"/>
          <w:sz w:val="21"/>
          <w:szCs w:val="21"/>
        </w:rPr>
        <w:br/>
        <w:t>zobowiązany dołączyć zgodę Wykonawcy na zawarcie umowy o podwykonawstwo o treści zgodnej</w:t>
      </w:r>
      <w:r>
        <w:rPr>
          <w:rFonts w:ascii="Tahoma" w:hAnsi="Tahoma" w:cs="Tahoma"/>
          <w:b w:val="0"/>
          <w:sz w:val="21"/>
          <w:szCs w:val="21"/>
        </w:rPr>
        <w:br/>
        <w:t xml:space="preserve">z projektem umowy. </w:t>
      </w:r>
    </w:p>
    <w:p w:rsidR="006C24E4" w:rsidRDefault="006C24E4">
      <w:pPr>
        <w:pStyle w:val="Tekstpodstawowy23"/>
        <w:widowControl/>
        <w:tabs>
          <w:tab w:val="left" w:pos="568"/>
        </w:tabs>
        <w:suppressAutoHyphens w:val="0"/>
        <w:autoSpaceDE/>
      </w:pPr>
      <w:r>
        <w:rPr>
          <w:rFonts w:ascii="Tahoma" w:eastAsia="Calibri" w:hAnsi="Tahoma" w:cs="Tahoma"/>
          <w:b w:val="0"/>
          <w:sz w:val="21"/>
          <w:szCs w:val="21"/>
          <w:lang w:eastAsia="en-US" w:bidi="ar-SA"/>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lastRenderedPageBreak/>
        <w:t xml:space="preserve">10. Zamawiający, w terminie 5 dni </w:t>
      </w:r>
      <w:r>
        <w:rPr>
          <w:rFonts w:ascii="Tahoma" w:eastAsia="Calibri" w:hAnsi="Tahoma" w:cs="Tahoma"/>
          <w:b w:val="0"/>
          <w:color w:val="000000"/>
          <w:sz w:val="21"/>
          <w:szCs w:val="21"/>
          <w:lang w:eastAsia="en-US" w:bidi="ar-SA"/>
        </w:rPr>
        <w:t>roboczych</w:t>
      </w:r>
      <w:r>
        <w:rPr>
          <w:rFonts w:ascii="Tahoma" w:eastAsia="Calibri" w:hAnsi="Tahoma" w:cs="Tahoma"/>
          <w:b w:val="0"/>
          <w:sz w:val="21"/>
          <w:szCs w:val="21"/>
          <w:lang w:eastAsia="en-US" w:bidi="ar-SA"/>
        </w:rPr>
        <w:t xml:space="preserve"> od dnia przedłożenia Zmawiającemu projektu umowy</w:t>
      </w:r>
      <w:r>
        <w:rPr>
          <w:rFonts w:ascii="Tahoma" w:eastAsia="Calibri" w:hAnsi="Tahoma" w:cs="Tahoma"/>
          <w:b w:val="0"/>
          <w:sz w:val="21"/>
          <w:szCs w:val="21"/>
          <w:lang w:eastAsia="en-US" w:bidi="ar-SA"/>
        </w:rPr>
        <w:br/>
        <w:t>o podwykonawstwo, zgłasza pisemne zastrzeżenia do projektu umowy o podwykonawstwo, której przedmiotem są roboty budowlane w następujących przypadkach:</w:t>
      </w:r>
    </w:p>
    <w:p w:rsidR="006C24E4" w:rsidRDefault="006C24E4">
      <w:pPr>
        <w:pStyle w:val="Tekstpodstawowy23"/>
        <w:widowControl/>
        <w:suppressAutoHyphens w:val="0"/>
      </w:pPr>
      <w:r>
        <w:rPr>
          <w:rFonts w:ascii="Tahoma" w:eastAsia="Calibri" w:hAnsi="Tahoma" w:cs="Tahoma"/>
          <w:b w:val="0"/>
          <w:sz w:val="21"/>
          <w:szCs w:val="21"/>
          <w:lang w:eastAsia="en-US" w:bidi="ar-SA"/>
        </w:rPr>
        <w:t>10.1. niespełniającej wymagań określonych w specyfikacji istotnych warunków zamówienia;</w:t>
      </w:r>
    </w:p>
    <w:p w:rsidR="006C24E4" w:rsidRDefault="006C24E4">
      <w:pPr>
        <w:pStyle w:val="Tekstpodstawowy23"/>
        <w:widowControl/>
        <w:suppressAutoHyphens w:val="0"/>
      </w:pPr>
      <w:r>
        <w:rPr>
          <w:rFonts w:ascii="Tahoma" w:eastAsia="Calibri" w:hAnsi="Tahoma" w:cs="Tahoma"/>
          <w:b w:val="0"/>
          <w:sz w:val="21"/>
          <w:szCs w:val="21"/>
          <w:lang w:eastAsia="en-US" w:bidi="ar-SA"/>
        </w:rPr>
        <w:t>10.2. gdy przewiduje termin zapłaty wynagrodzenia dłuższy niż określony w ust. 9.</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11. Niezgłoszenie pisemnych zastrzeżeń do przedłożonego projektu umowy o podwykonawstwo, której przedmiotem są roboty budowlane, w terminie określonym zgodnie z ust. 10, uważa się za akceptacje projektu umowy przez Zamawiającego.</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12. Wykonawca, Podwykonawca lub dalszy Podwykonawca zamówienia na roboty budowlane</w:t>
      </w:r>
      <w:r>
        <w:rPr>
          <w:rFonts w:ascii="Tahoma" w:eastAsia="Calibri" w:hAnsi="Tahoma" w:cs="Tahoma"/>
          <w:b w:val="0"/>
          <w:sz w:val="21"/>
          <w:szCs w:val="21"/>
          <w:lang w:eastAsia="en-US" w:bidi="ar-SA"/>
        </w:rPr>
        <w:br/>
        <w:t>przedkłada Zamawiającemu poświadczoną za zgodność z oryginałem kopię zawartej umowy</w:t>
      </w:r>
      <w:r>
        <w:rPr>
          <w:rFonts w:ascii="Tahoma" w:eastAsia="Calibri" w:hAnsi="Tahoma" w:cs="Tahoma"/>
          <w:b w:val="0"/>
          <w:sz w:val="21"/>
          <w:szCs w:val="21"/>
          <w:lang w:eastAsia="en-US" w:bidi="ar-SA"/>
        </w:rPr>
        <w:br/>
        <w:t>o podwykonawstwo, której przedmiotem są roboty budowlane, w terminie 7 dni od dnia jej zawarcia. Przepis ust. 16 stosuje się.</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13. Zamawiający, w terminie określonym zgodnie z ust. 10, zgłasza pisemny sprzeciw do umowy o podwykonawstwo, której przedmiotem są roboty budowlane, w przypadkach, o których mowa w ust. 10.</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14. Niezgłoszenie pisemnego sprzeciwu do przedłożonej umowy o podwykonawstwo, której</w:t>
      </w:r>
      <w:r>
        <w:rPr>
          <w:rFonts w:ascii="Tahoma" w:eastAsia="Calibri" w:hAnsi="Tahoma" w:cs="Tahoma"/>
          <w:b w:val="0"/>
          <w:sz w:val="21"/>
          <w:szCs w:val="21"/>
          <w:lang w:eastAsia="en-US" w:bidi="ar-SA"/>
        </w:rPr>
        <w:br/>
        <w:t>przedmiotem są roboty budowlane, w terminie określonym zgodnie z ust. 10, uważa się za akceptację umowy przez Zamawiającego.</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15. Wykonawca, Podwykonawca lub dalszy Podwykonawca zamówienia na roboty budowlane</w:t>
      </w:r>
      <w:r>
        <w:rPr>
          <w:rFonts w:ascii="Tahoma" w:eastAsia="Calibri" w:hAnsi="Tahoma" w:cs="Tahoma"/>
          <w:b w:val="0"/>
          <w:sz w:val="21"/>
          <w:szCs w:val="21"/>
          <w:lang w:eastAsia="en-US" w:bidi="ar-SA"/>
        </w:rPr>
        <w:br/>
        <w:t>przedkłada Zamawiającemu poświadczoną za zgodność z oryginałem kopię zawartej umowy</w:t>
      </w:r>
      <w:r>
        <w:rPr>
          <w:rFonts w:ascii="Tahoma" w:eastAsia="Calibri" w:hAnsi="Tahoma" w:cs="Tahoma"/>
          <w:b w:val="0"/>
          <w:sz w:val="21"/>
          <w:szCs w:val="21"/>
          <w:lang w:eastAsia="en-US" w:bidi="ar-SA"/>
        </w:rPr>
        <w:br/>
        <w:t>o podwykonawstwo, której przedmiotem są dostawy lub usługi, w terminie 7 dni od dnia jej zawarcia.</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16. W przypadku, o którym mowa w ust. 14, jeżeli termin zapłaty wynagrodzenia jest dłuższy</w:t>
      </w:r>
      <w:r>
        <w:rPr>
          <w:rFonts w:ascii="Tahoma" w:eastAsia="Calibri" w:hAnsi="Tahoma" w:cs="Tahoma"/>
          <w:b w:val="0"/>
          <w:sz w:val="21"/>
          <w:szCs w:val="21"/>
          <w:lang w:eastAsia="en-US" w:bidi="ar-SA"/>
        </w:rPr>
        <w:br/>
        <w:t>niż określony w ust. 9, Zamawiający informuje o tym Wykonawcę i wzywa go do doprowadzenia</w:t>
      </w:r>
      <w:r>
        <w:rPr>
          <w:rFonts w:ascii="Tahoma" w:eastAsia="Calibri" w:hAnsi="Tahoma" w:cs="Tahoma"/>
          <w:b w:val="0"/>
          <w:sz w:val="21"/>
          <w:szCs w:val="21"/>
          <w:lang w:eastAsia="en-US" w:bidi="ar-SA"/>
        </w:rPr>
        <w:br/>
        <w:t xml:space="preserve">do zmiany tej umowy pod rygorem wystąpienia o zapłatę kary umownej, zgodnie z </w:t>
      </w:r>
      <w:r>
        <w:rPr>
          <w:rFonts w:ascii="Tahoma" w:hAnsi="Tahoma" w:cs="Tahoma"/>
          <w:b w:val="0"/>
          <w:sz w:val="21"/>
          <w:szCs w:val="21"/>
        </w:rPr>
        <w:t>§ 13 ust. 1 pkt. h. Wykonawca zobowiązany jest do zmiany umowy w terminie 3 dni od dnia otrzymania</w:t>
      </w:r>
      <w:r>
        <w:rPr>
          <w:rFonts w:ascii="Tahoma" w:hAnsi="Tahoma" w:cs="Tahoma"/>
          <w:b w:val="0"/>
          <w:sz w:val="21"/>
          <w:szCs w:val="21"/>
        </w:rPr>
        <w:br/>
        <w:t>od Zamawiającego informacji o niezgodnym z ust. 9 terminie zapłaty.</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17. Przepisy ust. 8-16 stosuje się odpowiednio do zmian</w:t>
      </w:r>
      <w:r>
        <w:rPr>
          <w:rFonts w:ascii="Tahoma" w:eastAsia="Calibri" w:hAnsi="Tahoma" w:cs="Tahoma"/>
          <w:b w:val="0"/>
          <w:color w:val="00B050"/>
          <w:sz w:val="21"/>
          <w:szCs w:val="21"/>
          <w:lang w:eastAsia="en-US" w:bidi="ar-SA"/>
        </w:rPr>
        <w:t xml:space="preserve"> </w:t>
      </w:r>
      <w:r>
        <w:rPr>
          <w:rFonts w:ascii="Tahoma" w:eastAsia="Calibri" w:hAnsi="Tahoma" w:cs="Tahoma"/>
          <w:b w:val="0"/>
          <w:sz w:val="21"/>
          <w:szCs w:val="21"/>
          <w:lang w:eastAsia="en-US" w:bidi="ar-SA"/>
        </w:rPr>
        <w:t>umowy o podwykonawstwo.</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18. Zamawiający dokonuje bezpośredniej zapłaty wymagalnego wynagrodzenia przysługującego</w:t>
      </w:r>
      <w:r>
        <w:rPr>
          <w:rFonts w:ascii="Tahoma" w:eastAsia="Calibri" w:hAnsi="Tahoma" w:cs="Tahoma"/>
          <w:b w:val="0"/>
          <w:sz w:val="21"/>
          <w:szCs w:val="21"/>
          <w:lang w:eastAsia="en-US" w:bidi="ar-SA"/>
        </w:rPr>
        <w:br/>
        <w:t>Podwykonawcy lub dalszemu Podwykonawcy, który zawarł zaakceptowaną przez Zamawiającego</w:t>
      </w:r>
      <w:r>
        <w:rPr>
          <w:rFonts w:ascii="Tahoma" w:eastAsia="Calibri" w:hAnsi="Tahoma" w:cs="Tahoma"/>
          <w:b w:val="0"/>
          <w:sz w:val="21"/>
          <w:szCs w:val="21"/>
          <w:lang w:eastAsia="en-US" w:bidi="ar-SA"/>
        </w:rPr>
        <w:b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Pr>
          <w:rFonts w:ascii="Tahoma" w:eastAsia="Calibri" w:hAnsi="Tahoma" w:cs="Tahoma"/>
          <w:b w:val="0"/>
          <w:sz w:val="21"/>
          <w:szCs w:val="21"/>
          <w:lang w:eastAsia="en-US" w:bidi="ar-SA"/>
        </w:rPr>
        <w:br/>
        <w:t xml:space="preserve">Podwykonawcę zamówienia na roboty budowlane, z zastrzeżeniem </w:t>
      </w:r>
      <w:r>
        <w:rPr>
          <w:rFonts w:ascii="Tahoma" w:hAnsi="Tahoma" w:cs="Tahoma"/>
          <w:b w:val="0"/>
          <w:sz w:val="21"/>
          <w:szCs w:val="21"/>
        </w:rPr>
        <w:t>§ 9 ust. 4-6.</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19. Wynagrodzenie, o którym mowa w ust. 18, dotyczy wyłącznie należności powstałych</w:t>
      </w:r>
      <w:r>
        <w:rPr>
          <w:rFonts w:ascii="Tahoma" w:eastAsia="Calibri" w:hAnsi="Tahoma" w:cs="Tahoma"/>
          <w:b w:val="0"/>
          <w:sz w:val="21"/>
          <w:szCs w:val="21"/>
          <w:lang w:eastAsia="en-US" w:bidi="ar-SA"/>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20. Bezpośrednia zapłata obejmuje wyłącznie należne wynagrodzenie, bez odsetek, należnych</w:t>
      </w:r>
      <w:r>
        <w:rPr>
          <w:rFonts w:ascii="Tahoma" w:eastAsia="Calibri" w:hAnsi="Tahoma" w:cs="Tahoma"/>
          <w:b w:val="0"/>
          <w:sz w:val="21"/>
          <w:szCs w:val="21"/>
          <w:lang w:eastAsia="en-US" w:bidi="ar-SA"/>
        </w:rPr>
        <w:br/>
        <w:t>Podwykonawcy lub dalszemu Podwykonawcy.</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21. Przed dokonaniem bezpośredniej zapłaty Zamawiający umożliwi Wykonawcy zgłoszenie pisemnych uwag dotyczących zasadności bezpośredniej zapłaty wynagrodzenia podwykonawcy lub dalszemu</w:t>
      </w:r>
      <w:r>
        <w:rPr>
          <w:rFonts w:ascii="Tahoma" w:eastAsia="Calibri" w:hAnsi="Tahoma" w:cs="Tahoma"/>
          <w:b w:val="0"/>
          <w:sz w:val="21"/>
          <w:szCs w:val="21"/>
          <w:lang w:eastAsia="en-US" w:bidi="ar-SA"/>
        </w:rPr>
        <w:br/>
        <w:t>podwykonawcy</w:t>
      </w:r>
      <w:r>
        <w:rPr>
          <w:rFonts w:ascii="Tahoma" w:eastAsia="Calibri" w:hAnsi="Tahoma" w:cs="Tahoma"/>
          <w:b w:val="0"/>
          <w:color w:val="00B050"/>
          <w:sz w:val="21"/>
          <w:szCs w:val="21"/>
          <w:lang w:eastAsia="en-US" w:bidi="ar-SA"/>
        </w:rPr>
        <w:t>.</w:t>
      </w:r>
      <w:r>
        <w:rPr>
          <w:rFonts w:ascii="Tahoma" w:eastAsia="Calibri" w:hAnsi="Tahoma" w:cs="Tahoma"/>
          <w:b w:val="0"/>
          <w:sz w:val="21"/>
          <w:szCs w:val="21"/>
          <w:lang w:eastAsia="en-US" w:bidi="ar-SA"/>
        </w:rPr>
        <w:t xml:space="preserve"> Termin zgłaszania uwag, wynosi 7 dni od dnia doręczenia tejże informacji.</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22. W przypadku zgłoszenia uwag, o których mowa w ust.</w:t>
      </w:r>
      <w:r>
        <w:rPr>
          <w:rFonts w:ascii="Tahoma" w:eastAsia="Calibri" w:hAnsi="Tahoma" w:cs="Tahoma"/>
          <w:b w:val="0"/>
          <w:color w:val="000000"/>
          <w:sz w:val="21"/>
          <w:szCs w:val="21"/>
          <w:lang w:eastAsia="en-US" w:bidi="ar-SA"/>
        </w:rPr>
        <w:t xml:space="preserve"> 21</w:t>
      </w:r>
      <w:r>
        <w:rPr>
          <w:rFonts w:ascii="Tahoma" w:eastAsia="Calibri" w:hAnsi="Tahoma" w:cs="Tahoma"/>
          <w:b w:val="0"/>
          <w:sz w:val="21"/>
          <w:szCs w:val="21"/>
          <w:lang w:eastAsia="en-US" w:bidi="ar-SA"/>
        </w:rPr>
        <w:t>, w terminie wskazanym przez</w:t>
      </w:r>
      <w:r>
        <w:rPr>
          <w:rFonts w:ascii="Tahoma" w:eastAsia="Calibri" w:hAnsi="Tahoma" w:cs="Tahoma"/>
          <w:b w:val="0"/>
          <w:sz w:val="21"/>
          <w:szCs w:val="21"/>
          <w:lang w:eastAsia="en-US" w:bidi="ar-SA"/>
        </w:rPr>
        <w:br/>
        <w:t>Zamawiającego, Zamawiający może:</w:t>
      </w:r>
    </w:p>
    <w:p w:rsidR="006C24E4" w:rsidRDefault="006C24E4">
      <w:pPr>
        <w:pStyle w:val="Tekstpodstawowy23"/>
        <w:widowControl/>
        <w:suppressAutoHyphens w:val="0"/>
        <w:ind w:left="851" w:hanging="567"/>
      </w:pPr>
      <w:r>
        <w:rPr>
          <w:rFonts w:ascii="Tahoma" w:eastAsia="Calibri" w:hAnsi="Tahoma" w:cs="Tahoma"/>
          <w:b w:val="0"/>
          <w:sz w:val="21"/>
          <w:szCs w:val="21"/>
          <w:lang w:eastAsia="en-US" w:bidi="ar-SA"/>
        </w:rPr>
        <w:t>22.1. nie dokonać bezpośredniej zapłaty wynagrodzenia Podwykonawcy lub dalszemu</w:t>
      </w:r>
      <w:r>
        <w:rPr>
          <w:rFonts w:ascii="Tahoma" w:eastAsia="Calibri" w:hAnsi="Tahoma" w:cs="Tahoma"/>
          <w:b w:val="0"/>
          <w:sz w:val="21"/>
          <w:szCs w:val="21"/>
          <w:lang w:eastAsia="en-US" w:bidi="ar-SA"/>
        </w:rPr>
        <w:br/>
        <w:t>Podwykonawcy, jeżeli Wykonawca wykaże niezasadność takiej zapłaty albo</w:t>
      </w:r>
    </w:p>
    <w:p w:rsidR="006C24E4" w:rsidRDefault="006C24E4">
      <w:pPr>
        <w:pStyle w:val="Tekstpodstawowy23"/>
        <w:widowControl/>
        <w:suppressAutoHyphens w:val="0"/>
        <w:ind w:left="851" w:hanging="567"/>
      </w:pPr>
      <w:r>
        <w:rPr>
          <w:rFonts w:ascii="Tahoma" w:eastAsia="Calibri" w:hAnsi="Tahoma" w:cs="Tahoma"/>
          <w:b w:val="0"/>
          <w:sz w:val="21"/>
          <w:szCs w:val="21"/>
          <w:lang w:eastAsia="en-US" w:bidi="ar-SA"/>
        </w:rPr>
        <w:t>22.2. złożyć do depozytu sadowego kwotę potrzebna na pokrycie wynagrodzenia</w:t>
      </w:r>
      <w:r>
        <w:rPr>
          <w:rFonts w:ascii="Tahoma" w:eastAsia="Calibri" w:hAnsi="Tahoma" w:cs="Tahoma"/>
          <w:b w:val="0"/>
          <w:sz w:val="21"/>
          <w:szCs w:val="21"/>
          <w:lang w:eastAsia="en-US" w:bidi="ar-SA"/>
        </w:rPr>
        <w:br/>
        <w:t>podwykonawcy lub dalszego podwykonawcy w przypadku istnienia zasadniczej wątpliwości</w:t>
      </w:r>
      <w:r>
        <w:rPr>
          <w:rFonts w:ascii="Tahoma" w:eastAsia="Calibri" w:hAnsi="Tahoma" w:cs="Tahoma"/>
          <w:b w:val="0"/>
          <w:sz w:val="21"/>
          <w:szCs w:val="21"/>
          <w:lang w:eastAsia="en-US" w:bidi="ar-SA"/>
        </w:rPr>
        <w:br/>
        <w:t xml:space="preserve">Zamawiającego co do wysokości należnej zapłaty lub podmiotu, któremu płatność się należy, albo </w:t>
      </w:r>
    </w:p>
    <w:p w:rsidR="006C24E4" w:rsidRDefault="006C24E4">
      <w:pPr>
        <w:pStyle w:val="Tekstpodstawowy23"/>
        <w:widowControl/>
        <w:suppressAutoHyphens w:val="0"/>
        <w:ind w:left="851" w:hanging="567"/>
      </w:pPr>
      <w:r>
        <w:rPr>
          <w:rFonts w:ascii="Tahoma" w:eastAsia="Calibri" w:hAnsi="Tahoma" w:cs="Tahoma"/>
          <w:b w:val="0"/>
          <w:sz w:val="21"/>
          <w:szCs w:val="21"/>
          <w:lang w:eastAsia="en-US" w:bidi="ar-SA"/>
        </w:rPr>
        <w:t>22.3. dokonać bezpośredniej zapłaty wynagrodzenia Podwykonawcy lub dalszemu</w:t>
      </w:r>
      <w:r>
        <w:rPr>
          <w:rFonts w:ascii="Tahoma" w:eastAsia="Calibri" w:hAnsi="Tahoma" w:cs="Tahoma"/>
          <w:b w:val="0"/>
          <w:sz w:val="21"/>
          <w:szCs w:val="21"/>
          <w:lang w:eastAsia="en-US" w:bidi="ar-SA"/>
        </w:rPr>
        <w:br/>
        <w:t>Podwykonawcy, jeżeli Podwykonawca lub dalszy Podwykonawca wykaże zasadność takiej</w:t>
      </w:r>
      <w:r>
        <w:rPr>
          <w:rFonts w:ascii="Tahoma" w:eastAsia="Calibri" w:hAnsi="Tahoma" w:cs="Tahoma"/>
          <w:b w:val="0"/>
          <w:sz w:val="21"/>
          <w:szCs w:val="21"/>
          <w:lang w:eastAsia="en-US" w:bidi="ar-SA"/>
        </w:rPr>
        <w:br/>
        <w:t>zapłaty.</w:t>
      </w:r>
    </w:p>
    <w:p w:rsidR="006C24E4" w:rsidRDefault="006C24E4">
      <w:pPr>
        <w:pStyle w:val="Tekstpodstawowy23"/>
        <w:widowControl/>
        <w:tabs>
          <w:tab w:val="left" w:pos="852"/>
        </w:tabs>
        <w:suppressAutoHyphens w:val="0"/>
      </w:pPr>
      <w:r>
        <w:rPr>
          <w:rFonts w:ascii="Tahoma" w:eastAsia="Calibri" w:hAnsi="Tahoma" w:cs="Tahoma"/>
          <w:b w:val="0"/>
          <w:sz w:val="21"/>
          <w:szCs w:val="21"/>
          <w:lang w:eastAsia="en-US" w:bidi="ar-SA"/>
        </w:rPr>
        <w:t>23. W przypadku dokonania bezpośredniej zapłaty Podwykonawcy lub dalszemu Podwykonawcy,</w:t>
      </w:r>
      <w:r>
        <w:rPr>
          <w:rFonts w:ascii="Tahoma" w:eastAsia="Calibri" w:hAnsi="Tahoma" w:cs="Tahoma"/>
          <w:b w:val="0"/>
          <w:sz w:val="21"/>
          <w:szCs w:val="21"/>
          <w:lang w:eastAsia="en-US" w:bidi="ar-SA"/>
        </w:rPr>
        <w:br/>
        <w:t>Zamawiający potrąca kwotę wypłaconego wynagrodzenia z wynagrodzenia należnego Wykonawcy.</w:t>
      </w:r>
    </w:p>
    <w:p w:rsidR="006C24E4" w:rsidRDefault="006C24E4">
      <w:pPr>
        <w:pStyle w:val="Tekstpodstawowy23"/>
        <w:widowControl/>
        <w:tabs>
          <w:tab w:val="left" w:pos="852"/>
        </w:tabs>
        <w:suppressAutoHyphens w:val="0"/>
      </w:pPr>
      <w:r>
        <w:rPr>
          <w:rFonts w:ascii="Tahoma" w:eastAsia="Calibri" w:hAnsi="Tahoma" w:cs="Tahoma"/>
          <w:b w:val="0"/>
          <w:sz w:val="21"/>
          <w:szCs w:val="21"/>
          <w:lang w:eastAsia="en-US" w:bidi="ar-SA"/>
        </w:rPr>
        <w:lastRenderedPageBreak/>
        <w:t>24. Konieczność wielokrotnego dokonywania bezpośredniej zapłaty Podwykonawcy lub dalszemu</w:t>
      </w:r>
      <w:r>
        <w:rPr>
          <w:rFonts w:ascii="Tahoma" w:eastAsia="Calibri" w:hAnsi="Tahoma" w:cs="Tahoma"/>
          <w:b w:val="0"/>
          <w:sz w:val="21"/>
          <w:szCs w:val="21"/>
          <w:lang w:eastAsia="en-US" w:bidi="ar-SA"/>
        </w:rPr>
        <w:br/>
        <w:t>Podwykonawcy, o których mowa w ust. 18, lub konieczność dokonania bezpośrednich zapłat na sumę większą niż 5% wartości umowy w sprawie zamówienia publicznego może stanowić podstawę</w:t>
      </w:r>
      <w:r>
        <w:rPr>
          <w:rFonts w:ascii="Tahoma" w:eastAsia="Calibri" w:hAnsi="Tahoma" w:cs="Tahoma"/>
          <w:b w:val="0"/>
          <w:sz w:val="21"/>
          <w:szCs w:val="21"/>
          <w:lang w:eastAsia="en-US" w:bidi="ar-SA"/>
        </w:rPr>
        <w:br/>
        <w:t xml:space="preserve">do odstąpienia od umowy w sprawie zamówienia publicznego przez Zamawiającego w terminie 30 dni od dnia wystąpienia okoliczności uzasadniającej odstąpienie. </w:t>
      </w:r>
    </w:p>
    <w:p w:rsidR="006C24E4" w:rsidRDefault="006C24E4">
      <w:pPr>
        <w:pStyle w:val="Tekstpodstawowy23"/>
        <w:widowControl/>
        <w:tabs>
          <w:tab w:val="left" w:pos="852"/>
        </w:tabs>
        <w:suppressAutoHyphens w:val="0"/>
      </w:pPr>
      <w:r>
        <w:rPr>
          <w:rFonts w:ascii="Tahoma" w:eastAsia="Calibri" w:hAnsi="Tahoma" w:cs="Tahoma"/>
          <w:b w:val="0"/>
          <w:bCs w:val="0"/>
          <w:color w:val="000000"/>
          <w:sz w:val="21"/>
          <w:szCs w:val="21"/>
          <w:lang w:eastAsia="en-US" w:bidi="ar-SA"/>
        </w:rPr>
        <w:t xml:space="preserve">26. 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w:t>
      </w:r>
      <w:proofErr w:type="spellStart"/>
      <w:r>
        <w:rPr>
          <w:rFonts w:ascii="Tahoma" w:eastAsia="Calibri" w:hAnsi="Tahoma" w:cs="Tahoma"/>
          <w:b w:val="0"/>
          <w:bCs w:val="0"/>
          <w:color w:val="000000"/>
          <w:sz w:val="21"/>
          <w:szCs w:val="21"/>
          <w:lang w:eastAsia="en-US" w:bidi="ar-SA"/>
        </w:rPr>
        <w:t>ww</w:t>
      </w:r>
      <w:proofErr w:type="spellEnd"/>
      <w:r>
        <w:rPr>
          <w:rFonts w:ascii="Tahoma" w:eastAsia="Calibri" w:hAnsi="Tahoma" w:cs="Tahoma"/>
          <w:b w:val="0"/>
          <w:bCs w:val="0"/>
          <w:color w:val="000000"/>
          <w:sz w:val="21"/>
          <w:szCs w:val="21"/>
          <w:lang w:eastAsia="en-US" w:bidi="ar-SA"/>
        </w:rPr>
        <w:t xml:space="preserve"> ustawy, Wykonawca jest obowiązany wykazać Zamawiającemu, iż proponowany inny Podwykonawca lub</w:t>
      </w:r>
      <w:r>
        <w:rPr>
          <w:rFonts w:ascii="Tahoma" w:eastAsia="Calibri" w:hAnsi="Tahoma" w:cs="Tahoma"/>
          <w:b w:val="0"/>
          <w:bCs w:val="0"/>
          <w:color w:val="000000"/>
          <w:sz w:val="21"/>
          <w:szCs w:val="21"/>
          <w:lang w:eastAsia="en-US" w:bidi="ar-SA"/>
        </w:rPr>
        <w:br/>
        <w:t>Wykonawca samodzielnie spełnia je w stopniu nie mniejszym niż wymagany w trakcie postępowania</w:t>
      </w:r>
      <w:r>
        <w:rPr>
          <w:rFonts w:ascii="Tahoma" w:eastAsia="Calibri" w:hAnsi="Tahoma" w:cs="Tahoma"/>
          <w:b w:val="0"/>
          <w:bCs w:val="0"/>
          <w:color w:val="000000"/>
          <w:sz w:val="21"/>
          <w:szCs w:val="21"/>
          <w:lang w:eastAsia="en-US" w:bidi="ar-SA"/>
        </w:rPr>
        <w:br/>
        <w:t>o udzielenie zamówienia.</w:t>
      </w:r>
    </w:p>
    <w:p w:rsidR="006C24E4" w:rsidRDefault="006C24E4">
      <w:pPr>
        <w:pStyle w:val="Bezodstpw"/>
        <w:jc w:val="center"/>
        <w:rPr>
          <w:rFonts w:ascii="Tahoma" w:eastAsia="Calibri" w:hAnsi="Tahoma" w:cs="Tahoma"/>
          <w:b/>
          <w:bCs/>
          <w:color w:val="000000"/>
          <w:sz w:val="21"/>
          <w:szCs w:val="21"/>
          <w:lang w:eastAsia="en-US"/>
        </w:rPr>
      </w:pPr>
    </w:p>
    <w:p w:rsidR="006C24E4" w:rsidRDefault="006C24E4">
      <w:pPr>
        <w:pStyle w:val="Bezodstpw"/>
        <w:jc w:val="center"/>
      </w:pPr>
      <w:r>
        <w:rPr>
          <w:rFonts w:ascii="Tahoma" w:hAnsi="Tahoma" w:cs="Tahoma"/>
          <w:b/>
          <w:bCs/>
          <w:sz w:val="21"/>
          <w:szCs w:val="21"/>
        </w:rPr>
        <w:t>§ 8</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Strony ustalają, że obowiązującą formą wynagrodzenia, zgodnie ze specyfikacją istotnych warunków zamówienia oraz złożoną i przyjętą przez Zamawiającego ofertą jest umowne wynagrodzenie ryczałtowe.</w:t>
      </w:r>
    </w:p>
    <w:p w:rsidR="006C24E4" w:rsidRDefault="006C24E4">
      <w:pPr>
        <w:pStyle w:val="Bezodstpw"/>
      </w:pPr>
      <w:r>
        <w:rPr>
          <w:rFonts w:ascii="Tahoma" w:hAnsi="Tahoma" w:cs="Tahoma"/>
          <w:sz w:val="21"/>
          <w:szCs w:val="21"/>
        </w:rPr>
        <w:t xml:space="preserve">2. Wynagrodzenie, o którym mowa w pkt 1 wyraża się </w:t>
      </w:r>
      <w:r>
        <w:rPr>
          <w:rFonts w:ascii="Tahoma" w:hAnsi="Tahoma" w:cs="Tahoma"/>
          <w:b/>
          <w:bCs/>
          <w:sz w:val="21"/>
          <w:szCs w:val="21"/>
        </w:rPr>
        <w:t>łączną</w:t>
      </w:r>
      <w:r>
        <w:rPr>
          <w:rFonts w:ascii="Tahoma" w:hAnsi="Tahoma" w:cs="Tahoma"/>
          <w:sz w:val="21"/>
          <w:szCs w:val="21"/>
        </w:rPr>
        <w:t xml:space="preserve"> </w:t>
      </w:r>
      <w:r>
        <w:rPr>
          <w:rFonts w:ascii="Tahoma" w:hAnsi="Tahoma" w:cs="Tahoma"/>
          <w:b/>
          <w:bCs/>
          <w:sz w:val="21"/>
          <w:szCs w:val="21"/>
        </w:rPr>
        <w:t xml:space="preserve">ceną ryczałtową </w:t>
      </w:r>
      <w:r>
        <w:rPr>
          <w:rFonts w:ascii="Tahoma" w:hAnsi="Tahoma" w:cs="Tahoma"/>
          <w:sz w:val="21"/>
          <w:szCs w:val="21"/>
        </w:rPr>
        <w:t>w wysokości:</w:t>
      </w:r>
    </w:p>
    <w:p w:rsidR="006C24E4" w:rsidRDefault="006C24E4">
      <w:r>
        <w:rPr>
          <w:rFonts w:ascii="Tahoma" w:hAnsi="Tahoma" w:cs="Tahoma"/>
          <w:sz w:val="21"/>
          <w:szCs w:val="21"/>
        </w:rPr>
        <w:t>brutto ...............…........ zł (słownie: .......................................................................................)</w:t>
      </w:r>
    </w:p>
    <w:p w:rsidR="006C24E4" w:rsidRDefault="006C24E4">
      <w:r>
        <w:rPr>
          <w:rFonts w:ascii="Tahoma" w:hAnsi="Tahoma" w:cs="Tahoma"/>
          <w:sz w:val="21"/>
          <w:szCs w:val="21"/>
        </w:rPr>
        <w:t>w tym:</w:t>
      </w:r>
    </w:p>
    <w:p w:rsidR="006C24E4" w:rsidRDefault="006C24E4">
      <w:r>
        <w:rPr>
          <w:rFonts w:ascii="Tahoma" w:hAnsi="Tahoma" w:cs="Tahoma"/>
          <w:sz w:val="21"/>
          <w:szCs w:val="21"/>
        </w:rPr>
        <w:t>kwota netto …................. zł (słownie: …........................................................................)</w:t>
      </w:r>
    </w:p>
    <w:p w:rsidR="006C24E4" w:rsidRDefault="006C24E4">
      <w:r>
        <w:rPr>
          <w:rFonts w:ascii="Tahoma" w:eastAsia="Times New Roman" w:hAnsi="Tahoma" w:cs="Tahoma"/>
          <w:color w:val="000000"/>
          <w:spacing w:val="-2"/>
          <w:sz w:val="21"/>
          <w:szCs w:val="21"/>
          <w:lang w:bidi="en-US"/>
        </w:rPr>
        <w:t>stawka podatku VAT ………... % tj. kwota: …................... zł (słownie:..................................................................................…)</w:t>
      </w:r>
    </w:p>
    <w:p w:rsidR="006C24E4" w:rsidRDefault="006C24E4">
      <w:pPr>
        <w:pStyle w:val="Bezodstpw"/>
        <w:jc w:val="both"/>
      </w:pPr>
      <w:r>
        <w:rPr>
          <w:rFonts w:ascii="Tahoma" w:hAnsi="Tahoma" w:cs="Tahoma"/>
          <w:sz w:val="21"/>
          <w:szCs w:val="21"/>
        </w:rPr>
        <w:t>3. Wynagrodzenie, o którym mowa w ust. 2 nie będzie waloryzowane przez cały okres ważności niniejszej umowy.</w:t>
      </w:r>
    </w:p>
    <w:p w:rsidR="006C24E4" w:rsidRDefault="006C24E4">
      <w:pPr>
        <w:pStyle w:val="Bezodstpw"/>
        <w:jc w:val="both"/>
        <w:rPr>
          <w:rFonts w:ascii="Tahoma" w:hAnsi="Tahoma" w:cs="Tahoma"/>
          <w:sz w:val="21"/>
          <w:szCs w:val="21"/>
        </w:rPr>
      </w:pPr>
    </w:p>
    <w:p w:rsidR="006C24E4" w:rsidRDefault="006C24E4">
      <w:pPr>
        <w:pStyle w:val="Bezodstpw"/>
        <w:jc w:val="center"/>
      </w:pPr>
      <w:r>
        <w:rPr>
          <w:rFonts w:ascii="Tahoma" w:hAnsi="Tahoma" w:cs="Tahoma"/>
          <w:b/>
          <w:bCs/>
          <w:sz w:val="21"/>
          <w:szCs w:val="21"/>
        </w:rPr>
        <w:t>§ 9</w:t>
      </w:r>
    </w:p>
    <w:p w:rsidR="006C24E4" w:rsidRDefault="006C24E4">
      <w:pPr>
        <w:pStyle w:val="Bezodstpw"/>
        <w:jc w:val="center"/>
        <w:rPr>
          <w:rFonts w:ascii="Tahoma" w:hAnsi="Tahoma" w:cs="Tahoma"/>
          <w:b/>
          <w:bCs/>
          <w:sz w:val="12"/>
          <w:szCs w:val="12"/>
        </w:rPr>
      </w:pPr>
    </w:p>
    <w:p w:rsidR="006C24E4" w:rsidRDefault="006C24E4">
      <w:pPr>
        <w:pStyle w:val="Bezodstpw"/>
        <w:jc w:val="both"/>
      </w:pPr>
      <w:r>
        <w:rPr>
          <w:rFonts w:ascii="Tahoma" w:hAnsi="Tahoma" w:cs="Tahoma"/>
          <w:sz w:val="21"/>
          <w:szCs w:val="21"/>
        </w:rPr>
        <w:t xml:space="preserve">1. Wypłata wynagrodzenia nastąpi, w terminie 30 dni od daty otrzymania prawidłowo wystawionej faktury – przelewem na rachunek bankowy Wykonawcy </w:t>
      </w:r>
      <w:r w:rsidR="00A90724">
        <w:rPr>
          <w:rFonts w:ascii="Tahoma" w:hAnsi="Tahoma" w:cs="Tahoma"/>
          <w:sz w:val="21"/>
          <w:szCs w:val="21"/>
        </w:rPr>
        <w:t>podany na fakturze.</w:t>
      </w:r>
    </w:p>
    <w:p w:rsidR="006C24E4" w:rsidRDefault="006C24E4">
      <w:pPr>
        <w:pStyle w:val="Bezodstpw"/>
        <w:jc w:val="both"/>
      </w:pPr>
      <w:r>
        <w:rPr>
          <w:rFonts w:ascii="Tahoma" w:hAnsi="Tahoma" w:cs="Tahoma"/>
          <w:sz w:val="21"/>
          <w:szCs w:val="21"/>
        </w:rPr>
        <w:t xml:space="preserve">2. Podstawę do wystawienia faktur stanowić będzie bezusterkowy protokół odbioru. </w:t>
      </w:r>
    </w:p>
    <w:p w:rsidR="006C24E4" w:rsidRDefault="006C24E4">
      <w:pPr>
        <w:widowControl/>
        <w:tabs>
          <w:tab w:val="left" w:pos="720"/>
        </w:tabs>
        <w:suppressAutoHyphens w:val="0"/>
        <w:jc w:val="both"/>
      </w:pPr>
      <w:r>
        <w:rPr>
          <w:rFonts w:ascii="Tahoma" w:hAnsi="Tahoma" w:cs="Tahoma"/>
          <w:sz w:val="21"/>
          <w:szCs w:val="21"/>
          <w:lang w:bidi="en-US"/>
        </w:rPr>
        <w:t>3. Za nieterminową płatność faktury Wykonawca ma prawo naliczyć odsetki ustawowe</w:t>
      </w:r>
      <w:r w:rsidR="00AE3CD9">
        <w:rPr>
          <w:rFonts w:ascii="Tahoma" w:hAnsi="Tahoma" w:cs="Tahoma"/>
          <w:sz w:val="21"/>
          <w:szCs w:val="21"/>
          <w:lang w:bidi="en-US"/>
        </w:rPr>
        <w:t xml:space="preserve"> za opóźnienie.</w:t>
      </w:r>
    </w:p>
    <w:p w:rsidR="006C24E4" w:rsidRDefault="006C24E4">
      <w:pPr>
        <w:widowControl/>
        <w:tabs>
          <w:tab w:val="left" w:pos="720"/>
        </w:tabs>
        <w:suppressAutoHyphens w:val="0"/>
        <w:jc w:val="both"/>
      </w:pPr>
      <w:r>
        <w:rPr>
          <w:rFonts w:ascii="Tahoma" w:hAnsi="Tahoma" w:cs="Tahoma"/>
          <w:sz w:val="21"/>
          <w:szCs w:val="21"/>
          <w:lang w:bidi="en-US"/>
        </w:rPr>
        <w:t>4. W przypadku realizacji przedmiotu umowy z udziałem Podwykonawców lub dalszych</w:t>
      </w:r>
      <w:r>
        <w:rPr>
          <w:rFonts w:ascii="Tahoma" w:hAnsi="Tahoma" w:cs="Tahoma"/>
          <w:sz w:val="21"/>
          <w:szCs w:val="21"/>
          <w:lang w:bidi="en-US"/>
        </w:rPr>
        <w:br/>
        <w:t>Podwykonawców, Wykonawca zobowiązany jest załączyć do wystawionej przez siebie faktury:</w:t>
      </w:r>
    </w:p>
    <w:p w:rsidR="006C24E4" w:rsidRDefault="006C24E4">
      <w:pPr>
        <w:widowControl/>
        <w:tabs>
          <w:tab w:val="left" w:pos="720"/>
        </w:tabs>
        <w:suppressAutoHyphens w:val="0"/>
        <w:jc w:val="both"/>
      </w:pPr>
      <w:r>
        <w:rPr>
          <w:rFonts w:ascii="Tahoma" w:hAnsi="Tahoma" w:cs="Tahoma"/>
          <w:sz w:val="21"/>
          <w:szCs w:val="21"/>
          <w:lang w:bidi="en-US"/>
        </w:rPr>
        <w:t>a) Kopię faktury wystawioną przez Podwykonawcę, dalszego Podwykonawcę oraz dowód zapłaty</w:t>
      </w:r>
      <w:r>
        <w:rPr>
          <w:rFonts w:ascii="Tahoma" w:hAnsi="Tahoma" w:cs="Tahoma"/>
          <w:sz w:val="21"/>
          <w:szCs w:val="21"/>
          <w:lang w:bidi="en-US"/>
        </w:rPr>
        <w:br/>
        <w:t xml:space="preserve">niniejszej faktury oraz </w:t>
      </w:r>
    </w:p>
    <w:p w:rsidR="006C24E4" w:rsidRDefault="006C24E4">
      <w:pPr>
        <w:widowControl/>
        <w:tabs>
          <w:tab w:val="left" w:pos="720"/>
        </w:tabs>
        <w:suppressAutoHyphens w:val="0"/>
        <w:jc w:val="both"/>
      </w:pPr>
      <w:r>
        <w:rPr>
          <w:rFonts w:ascii="Tahoma" w:hAnsi="Tahoma" w:cs="Tahoma"/>
          <w:sz w:val="21"/>
          <w:szCs w:val="21"/>
          <w:lang w:bidi="en-US"/>
        </w:rPr>
        <w:t>b) oświadczenie Podwykonawcy, dalszego Podwykonawcy iż Wykonawca nie zalega z żadnymi</w:t>
      </w:r>
      <w:r>
        <w:rPr>
          <w:rFonts w:ascii="Tahoma" w:hAnsi="Tahoma" w:cs="Tahoma"/>
          <w:sz w:val="21"/>
          <w:szCs w:val="21"/>
          <w:lang w:bidi="en-US"/>
        </w:rPr>
        <w:br/>
        <w:t>zobowiązaniami finansowymi w stosunku do niego a wynikającymi z zawartej między nimi</w:t>
      </w:r>
      <w:r>
        <w:rPr>
          <w:rFonts w:ascii="Tahoma" w:hAnsi="Tahoma" w:cs="Tahoma"/>
          <w:sz w:val="21"/>
          <w:szCs w:val="21"/>
          <w:lang w:bidi="en-US"/>
        </w:rPr>
        <w:br/>
        <w:t xml:space="preserve">umowy dotyczącej realizacji przedmiotu zamówienia określonego w § 1 niniejszej umowy. </w:t>
      </w:r>
    </w:p>
    <w:p w:rsidR="006C24E4" w:rsidRDefault="006C24E4">
      <w:pPr>
        <w:widowControl/>
        <w:tabs>
          <w:tab w:val="left" w:pos="720"/>
        </w:tabs>
        <w:suppressAutoHyphens w:val="0"/>
        <w:jc w:val="both"/>
      </w:pPr>
      <w:r>
        <w:rPr>
          <w:rFonts w:ascii="Tahoma" w:hAnsi="Tahoma" w:cs="Tahoma"/>
          <w:sz w:val="21"/>
          <w:szCs w:val="21"/>
          <w:lang w:bidi="en-US"/>
        </w:rPr>
        <w:t>5. W przypadku niedostarczenia dokumentów, o których mowa w ust. 4 niniejszego paragrafu,</w:t>
      </w:r>
      <w:r>
        <w:rPr>
          <w:rFonts w:ascii="Tahoma" w:hAnsi="Tahoma" w:cs="Tahoma"/>
          <w:sz w:val="21"/>
          <w:szCs w:val="21"/>
          <w:lang w:bidi="en-US"/>
        </w:rPr>
        <w:br/>
        <w:t xml:space="preserve">Zamawiający zatrzyma z należności Wykonawcy kwotę w wysokości równiej należności Podwykonawcy, do czasu ich otrzymania. </w:t>
      </w:r>
    </w:p>
    <w:p w:rsidR="006C24E4" w:rsidRDefault="006C24E4">
      <w:pPr>
        <w:widowControl/>
        <w:tabs>
          <w:tab w:val="left" w:pos="720"/>
        </w:tabs>
        <w:suppressAutoHyphens w:val="0"/>
        <w:jc w:val="both"/>
      </w:pPr>
      <w:r>
        <w:rPr>
          <w:rFonts w:ascii="Tahoma" w:hAnsi="Tahoma" w:cs="Tahoma"/>
          <w:sz w:val="21"/>
          <w:szCs w:val="21"/>
          <w:lang w:bidi="en-US"/>
        </w:rPr>
        <w:t>6. Zapisy ust. 4 i 5 stosuje się analogicznie do Podwykonawców i dalszych Podwykonawców</w:t>
      </w:r>
      <w:r>
        <w:rPr>
          <w:rFonts w:ascii="Tahoma" w:hAnsi="Tahoma" w:cs="Tahoma"/>
          <w:sz w:val="21"/>
          <w:szCs w:val="21"/>
          <w:lang w:bidi="en-US"/>
        </w:rPr>
        <w:br/>
        <w:t>występujących bezpośrednio do Zamawiającego z żądaniem zapłaty wynagrodzenia.</w:t>
      </w:r>
    </w:p>
    <w:p w:rsidR="006C24E4" w:rsidRDefault="006C24E4">
      <w:pPr>
        <w:widowControl/>
        <w:tabs>
          <w:tab w:val="left" w:pos="720"/>
        </w:tabs>
        <w:suppressAutoHyphens w:val="0"/>
        <w:jc w:val="both"/>
        <w:rPr>
          <w:rFonts w:ascii="Tahoma" w:hAnsi="Tahoma" w:cs="Tahoma"/>
          <w:b/>
          <w:bCs/>
          <w:sz w:val="21"/>
          <w:szCs w:val="21"/>
        </w:rPr>
      </w:pPr>
    </w:p>
    <w:p w:rsidR="006C24E4" w:rsidRDefault="006C24E4">
      <w:pPr>
        <w:pStyle w:val="Bezodstpw"/>
        <w:jc w:val="center"/>
      </w:pPr>
      <w:r>
        <w:rPr>
          <w:rFonts w:ascii="Tahoma" w:hAnsi="Tahoma" w:cs="Tahoma"/>
          <w:b/>
          <w:bCs/>
          <w:sz w:val="21"/>
          <w:szCs w:val="21"/>
        </w:rPr>
        <w:t>§ 10</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Wprowadza się zabezpieczenie należytego wykonanie umowy, które Wykonawca zobowiązany jest wnieść przed podpisaniem umowy. Obowiązkiem Wykonawcy jest dołączyć do umowy dokument wniesienia zabezpieczenia należytego wykonania umowy.</w:t>
      </w:r>
    </w:p>
    <w:p w:rsidR="006C24E4" w:rsidRDefault="006C24E4">
      <w:pPr>
        <w:pStyle w:val="Bezodstpw"/>
      </w:pPr>
      <w:r>
        <w:rPr>
          <w:rFonts w:ascii="Tahoma" w:hAnsi="Tahoma" w:cs="Tahoma"/>
          <w:sz w:val="21"/>
          <w:szCs w:val="21"/>
        </w:rPr>
        <w:t xml:space="preserve">2. Ustala się wysokość zabezpieczenia należytego wykonania umowy w wysokości 5 % kwoty wynagrodzenia  brutto (z podatkiem VAT) tj. w kwocie : ......................................... zł, słownie .............................................................................................................................. zł. </w:t>
      </w:r>
    </w:p>
    <w:p w:rsidR="006C24E4" w:rsidRDefault="006C24E4">
      <w:pPr>
        <w:pStyle w:val="Bezodstpw"/>
        <w:jc w:val="both"/>
      </w:pPr>
      <w:r>
        <w:rPr>
          <w:rFonts w:ascii="Tahoma" w:hAnsi="Tahoma" w:cs="Tahoma"/>
          <w:sz w:val="21"/>
          <w:szCs w:val="21"/>
        </w:rPr>
        <w:t>3. Zamawiający może, na wniosek Wykonawcy, wyrazić zgodę na zmianę formy wniesionego zabezpieczenia. Zmiana formy zabezpieczenia dokonywana jest w sposób zachowujący ciągłość zabezpieczenia i nie może powodować zmniejszenia jego wysokości.</w:t>
      </w:r>
    </w:p>
    <w:p w:rsidR="006C24E4" w:rsidRDefault="006C24E4">
      <w:pPr>
        <w:pStyle w:val="Bezodstpw"/>
        <w:jc w:val="both"/>
      </w:pPr>
      <w:r>
        <w:rPr>
          <w:rFonts w:ascii="Tahoma" w:hAnsi="Tahoma" w:cs="Tahoma"/>
          <w:sz w:val="21"/>
          <w:szCs w:val="21"/>
        </w:rPr>
        <w:lastRenderedPageBreak/>
        <w:t>4. Zamawiający zwróci 70 % wysokości zabezpieczenia tj. kwotę …................................. zł (słownie:.................................................. zł)  w terminie 30 dni od dnia wykonania zamówienia</w:t>
      </w:r>
      <w:r>
        <w:rPr>
          <w:rFonts w:ascii="Tahoma" w:hAnsi="Tahoma" w:cs="Tahoma"/>
          <w:sz w:val="21"/>
          <w:szCs w:val="21"/>
        </w:rPr>
        <w:br/>
        <w:t xml:space="preserve">i uznania przez zamawiającego za należycie wykonane. </w:t>
      </w:r>
    </w:p>
    <w:p w:rsidR="006C24E4" w:rsidRDefault="006C24E4">
      <w:pPr>
        <w:pStyle w:val="Bezodstpw"/>
      </w:pPr>
      <w:r>
        <w:rPr>
          <w:rFonts w:ascii="Tahoma" w:hAnsi="Tahoma" w:cs="Tahoma"/>
          <w:sz w:val="21"/>
          <w:szCs w:val="21"/>
        </w:rPr>
        <w:t>Kwota pozostawiona na zabezpieczenie roszczeń z tytułu rękojmi za wady lub gwarancji jakości 30% wysokości zabezpieczenia tj. kwota …........................................ zł (słownie:.................................................. zł) zwrócona zostanie nie później niż w 15 dniu po upływie okresu rękojmi za wady.</w:t>
      </w:r>
    </w:p>
    <w:p w:rsidR="006C24E4" w:rsidRDefault="006C24E4">
      <w:pPr>
        <w:pStyle w:val="Bezodstpw"/>
        <w:jc w:val="both"/>
      </w:pPr>
      <w:r>
        <w:rPr>
          <w:rFonts w:ascii="Tahoma" w:hAnsi="Tahoma" w:cs="Tahoma"/>
          <w:sz w:val="21"/>
          <w:szCs w:val="21"/>
        </w:rPr>
        <w:t>5. Wykonawcy składający ofertę wspólnie, na podstawie art. 23 Prawa zamówień publicznych (dotyczy m.in. spółki cywilnej i tzw. konsorcjum), ponoszą solidarną odpowiedzialność za wykonanie umowy</w:t>
      </w:r>
      <w:r>
        <w:rPr>
          <w:rFonts w:ascii="Tahoma" w:hAnsi="Tahoma" w:cs="Tahoma"/>
          <w:sz w:val="21"/>
          <w:szCs w:val="21"/>
        </w:rPr>
        <w:br/>
        <w:t>i wniesienie zabezpieczenia należytego wykonania umowy.</w:t>
      </w:r>
    </w:p>
    <w:p w:rsidR="006C24E4" w:rsidRDefault="006C24E4">
      <w:pPr>
        <w:pStyle w:val="Bezodstpw"/>
        <w:jc w:val="both"/>
      </w:pPr>
      <w:r>
        <w:rPr>
          <w:rFonts w:ascii="Tahoma" w:hAnsi="Tahoma" w:cs="Tahoma"/>
          <w:sz w:val="21"/>
          <w:szCs w:val="21"/>
        </w:rPr>
        <w:t>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w:t>
      </w:r>
      <w:r>
        <w:rPr>
          <w:rFonts w:ascii="Tahoma" w:hAnsi="Tahoma" w:cs="Tahoma"/>
          <w:sz w:val="21"/>
          <w:szCs w:val="21"/>
        </w:rPr>
        <w:br/>
        <w:t>na jaki wniesione zostało zabezpieczenie.</w:t>
      </w:r>
    </w:p>
    <w:p w:rsidR="006C24E4" w:rsidRDefault="006C24E4">
      <w:pPr>
        <w:pStyle w:val="Bezodstpw"/>
        <w:jc w:val="both"/>
        <w:rPr>
          <w:rFonts w:ascii="Tahoma" w:hAnsi="Tahoma" w:cs="Tahoma"/>
          <w:b/>
          <w:bCs/>
          <w:sz w:val="21"/>
          <w:szCs w:val="21"/>
        </w:rPr>
      </w:pPr>
    </w:p>
    <w:p w:rsidR="006C24E4" w:rsidRDefault="006C24E4">
      <w:pPr>
        <w:pStyle w:val="Bezodstpw"/>
        <w:jc w:val="center"/>
      </w:pPr>
      <w:r>
        <w:rPr>
          <w:rFonts w:ascii="Tahoma" w:hAnsi="Tahoma" w:cs="Tahoma"/>
          <w:b/>
          <w:bCs/>
          <w:sz w:val="21"/>
          <w:szCs w:val="21"/>
        </w:rPr>
        <w:t>§ 11</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Strony ustalają, że będzie stosowany odbiór końcowy po bezusterkowym zrealizowaniu przedmiotu umowy.</w:t>
      </w:r>
    </w:p>
    <w:p w:rsidR="006C24E4" w:rsidRDefault="006C24E4">
      <w:pPr>
        <w:pStyle w:val="Bezodstpw"/>
        <w:jc w:val="both"/>
      </w:pPr>
      <w:r>
        <w:rPr>
          <w:rFonts w:ascii="Tahoma" w:hAnsi="Tahoma" w:cs="Tahoma"/>
          <w:sz w:val="21"/>
          <w:szCs w:val="21"/>
        </w:rPr>
        <w:t xml:space="preserve">2. Odbioru robót zanikających oraz robót ulegających zakryciu dokonywane będą przez Inspektora Nadzoru, na podstawie pisemnego zgłoszenia Kierownika Budowy w ciągu 3 dni od daty skutecznego powiadomienia Inspektora Nadzoru. Nie odebranie robót w tym terminie nie wstrzymuje postępu prac. </w:t>
      </w:r>
    </w:p>
    <w:p w:rsidR="006C24E4" w:rsidRDefault="006C24E4">
      <w:pPr>
        <w:pStyle w:val="Bezodstpw"/>
        <w:jc w:val="both"/>
      </w:pPr>
      <w:r>
        <w:rPr>
          <w:rFonts w:ascii="Tahoma" w:hAnsi="Tahoma" w:cs="Tahoma"/>
          <w:sz w:val="21"/>
          <w:szCs w:val="21"/>
        </w:rPr>
        <w:t>3. Wykonawca zgłasza Zamawiającemu gotowość do odbioru końcowego robót pisemnie pod adresem Zamawiającego.</w:t>
      </w:r>
    </w:p>
    <w:p w:rsidR="006C24E4" w:rsidRDefault="006C24E4">
      <w:pPr>
        <w:pStyle w:val="Bezodstpw"/>
        <w:jc w:val="both"/>
      </w:pPr>
      <w:r>
        <w:rPr>
          <w:rFonts w:ascii="Tahoma" w:hAnsi="Tahoma" w:cs="Tahoma"/>
          <w:sz w:val="21"/>
          <w:szCs w:val="21"/>
        </w:rPr>
        <w:t>4. Komisyjny odbiór końcowy robót zorganizowany będzie przez Zamawiającego w terminie do 14 dni</w:t>
      </w:r>
      <w:r>
        <w:rPr>
          <w:rFonts w:ascii="Tahoma" w:hAnsi="Tahoma" w:cs="Tahoma"/>
          <w:sz w:val="21"/>
          <w:szCs w:val="21"/>
        </w:rPr>
        <w:br/>
        <w:t>od daty zgłoszenia i potwierdzenia gotowości robót do odbioru przez Inspektora Nadzoru. Prace Komisji zostaną zakończone spisaniem protokołu bezusterkowego, co jest równoznaczne z potwierdzeniem terminu zakończenia prac, określonego przez Wykonawcę w powiadomieniu o gotowości odbioru robót. Strony ustalają, że z prac komisji odbiorowej sporządzony będzie protokół, określający wszystkie ustalenia dokonane w trakcie odbioru. Kopie protokołu odbioru, podpisaną przez strony umowy Zamawiający doręczy Wykonawcy w dniu zakończenia czynności odbioru. Protokół ten stanowić będzie podstawę do wystawienia faktury końcowej.</w:t>
      </w:r>
    </w:p>
    <w:p w:rsidR="006C24E4" w:rsidRDefault="006C24E4">
      <w:pPr>
        <w:pStyle w:val="Bezodstpw"/>
        <w:jc w:val="both"/>
      </w:pPr>
      <w:r>
        <w:rPr>
          <w:rFonts w:ascii="Tahoma" w:hAnsi="Tahoma" w:cs="Tahoma"/>
          <w:sz w:val="21"/>
          <w:szCs w:val="21"/>
        </w:rPr>
        <w:t>5. Jeżeli w toku czynności odbioru końcowego zostaną stwierdzone wady obiektu, Zamawiający odstępuje od odbioru do czasu usunięcia wad, wyznaczając termin do ich usunięcia. Po otrzymaniu</w:t>
      </w:r>
      <w:r>
        <w:rPr>
          <w:rFonts w:ascii="Tahoma" w:hAnsi="Tahoma" w:cs="Tahoma"/>
          <w:sz w:val="21"/>
          <w:szCs w:val="21"/>
        </w:rPr>
        <w:br/>
        <w:t>od Wykonawcy zgłoszenia o usunięciu wad Zamawiający wznawia czynności odbioru.</w:t>
      </w:r>
    </w:p>
    <w:p w:rsidR="006C24E4" w:rsidRDefault="006C24E4">
      <w:pPr>
        <w:pStyle w:val="Bezodstpw"/>
        <w:jc w:val="both"/>
      </w:pPr>
      <w:r>
        <w:rPr>
          <w:rFonts w:ascii="Tahoma" w:hAnsi="Tahoma" w:cs="Tahoma"/>
          <w:sz w:val="21"/>
          <w:szCs w:val="21"/>
        </w:rPr>
        <w:t>6. W przypadku stwierdzenia przy odbiorze wad w przedmiocie umowy zostanie sporządzony protokół, w którym Zamawiający określi sposób i termin usunięcia wad. Protokół podpisują strony umowy.</w:t>
      </w:r>
    </w:p>
    <w:p w:rsidR="006C24E4" w:rsidRDefault="006C24E4">
      <w:pPr>
        <w:autoSpaceDE w:val="0"/>
        <w:jc w:val="both"/>
      </w:pPr>
      <w:r>
        <w:rPr>
          <w:rFonts w:ascii="Tahoma" w:hAnsi="Tahoma" w:cs="Tahoma"/>
          <w:sz w:val="21"/>
          <w:szCs w:val="21"/>
        </w:rPr>
        <w:t>7. Koszty usunięcia wad ponosi Wykonawca, a okres ich usuwania nie przedłuża umownego terminu zakończenia robót.</w:t>
      </w:r>
    </w:p>
    <w:p w:rsidR="006C24E4" w:rsidRPr="00184874" w:rsidRDefault="006C24E4">
      <w:pPr>
        <w:autoSpaceDE w:val="0"/>
        <w:jc w:val="both"/>
        <w:rPr>
          <w:rFonts w:ascii="Tahoma" w:hAnsi="Tahoma" w:cs="Tahoma"/>
          <w:sz w:val="21"/>
          <w:szCs w:val="21"/>
        </w:rPr>
      </w:pPr>
      <w:r>
        <w:rPr>
          <w:rFonts w:ascii="Tahoma" w:hAnsi="Tahoma" w:cs="Tahoma"/>
          <w:sz w:val="21"/>
          <w:szCs w:val="21"/>
        </w:rPr>
        <w:t xml:space="preserve">8. Do odbioru końcowego </w:t>
      </w:r>
      <w:r w:rsidR="00AD1C98">
        <w:rPr>
          <w:rFonts w:ascii="Tahoma" w:hAnsi="Tahoma" w:cs="Tahoma"/>
          <w:sz w:val="21"/>
          <w:szCs w:val="21"/>
        </w:rPr>
        <w:t>W</w:t>
      </w:r>
      <w:r>
        <w:rPr>
          <w:rFonts w:ascii="Tahoma" w:hAnsi="Tahoma" w:cs="Tahoma"/>
          <w:sz w:val="21"/>
          <w:szCs w:val="21"/>
        </w:rPr>
        <w:t xml:space="preserve">ykonawca przedłoży kompletną dokumentację powykonawczą oraz inne dokumenty wymagane umową lub przepisami </w:t>
      </w:r>
      <w:r w:rsidRPr="00184874">
        <w:rPr>
          <w:rFonts w:ascii="Tahoma" w:hAnsi="Tahoma" w:cs="Tahoma"/>
          <w:sz w:val="21"/>
          <w:szCs w:val="21"/>
        </w:rPr>
        <w:t>prawa</w:t>
      </w:r>
      <w:r w:rsidR="00102847" w:rsidRPr="00184874">
        <w:rPr>
          <w:rFonts w:ascii="Tahoma" w:hAnsi="Tahoma" w:cs="Tahoma"/>
          <w:sz w:val="21"/>
          <w:szCs w:val="21"/>
        </w:rPr>
        <w:t xml:space="preserve"> (w tym dokumenty </w:t>
      </w:r>
      <w:r w:rsidR="00102847" w:rsidRPr="00184874">
        <w:rPr>
          <w:rFonts w:ascii="Arial" w:hAnsi="Arial" w:cs="Arial"/>
          <w:sz w:val="22"/>
          <w:szCs w:val="22"/>
        </w:rPr>
        <w:t>do Powiatowego Inspektora Nadzoru Budowlanego)</w:t>
      </w:r>
    </w:p>
    <w:p w:rsidR="00102847" w:rsidRPr="00184874" w:rsidRDefault="00102847">
      <w:pPr>
        <w:autoSpaceDE w:val="0"/>
        <w:jc w:val="both"/>
        <w:rPr>
          <w:rFonts w:ascii="Tahoma" w:hAnsi="Tahoma" w:cs="Tahoma"/>
          <w:sz w:val="21"/>
          <w:szCs w:val="21"/>
        </w:rPr>
      </w:pPr>
      <w:r w:rsidRPr="00184874">
        <w:rPr>
          <w:rFonts w:ascii="Tahoma" w:hAnsi="Tahoma" w:cs="Tahoma"/>
          <w:sz w:val="21"/>
          <w:szCs w:val="21"/>
        </w:rPr>
        <w:t>9. Najpóźniej w dniu odbioru Wykonawca dostarczy dokument stwierdzający złoż</w:t>
      </w:r>
      <w:r w:rsidR="00AD1C98" w:rsidRPr="00184874">
        <w:rPr>
          <w:rFonts w:ascii="Tahoma" w:hAnsi="Tahoma" w:cs="Tahoma"/>
          <w:sz w:val="21"/>
          <w:szCs w:val="21"/>
        </w:rPr>
        <w:t>e</w:t>
      </w:r>
      <w:r w:rsidRPr="00184874">
        <w:rPr>
          <w:rFonts w:ascii="Tahoma" w:hAnsi="Tahoma" w:cs="Tahoma"/>
          <w:sz w:val="21"/>
          <w:szCs w:val="21"/>
        </w:rPr>
        <w:t xml:space="preserve">nie </w:t>
      </w:r>
      <w:proofErr w:type="spellStart"/>
      <w:r w:rsidRPr="00184874">
        <w:rPr>
          <w:rFonts w:ascii="Tahoma" w:hAnsi="Tahoma" w:cs="Tahoma"/>
          <w:sz w:val="21"/>
          <w:szCs w:val="21"/>
        </w:rPr>
        <w:t>inwentaryzaji</w:t>
      </w:r>
      <w:proofErr w:type="spellEnd"/>
      <w:r w:rsidRPr="00184874">
        <w:rPr>
          <w:rFonts w:ascii="Tahoma" w:hAnsi="Tahoma" w:cs="Tahoma"/>
          <w:sz w:val="21"/>
          <w:szCs w:val="21"/>
        </w:rPr>
        <w:t xml:space="preserve"> </w:t>
      </w:r>
      <w:proofErr w:type="spellStart"/>
      <w:r w:rsidRPr="00184874">
        <w:rPr>
          <w:rFonts w:ascii="Tahoma" w:hAnsi="Tahoma" w:cs="Tahoma"/>
          <w:sz w:val="21"/>
          <w:szCs w:val="21"/>
        </w:rPr>
        <w:t>powykonwczej</w:t>
      </w:r>
      <w:proofErr w:type="spellEnd"/>
      <w:r w:rsidRPr="00184874">
        <w:rPr>
          <w:rFonts w:ascii="Tahoma" w:hAnsi="Tahoma" w:cs="Tahoma"/>
          <w:sz w:val="21"/>
          <w:szCs w:val="21"/>
        </w:rPr>
        <w:t xml:space="preserve"> do ośrodka geodezyjnego.</w:t>
      </w:r>
    </w:p>
    <w:p w:rsidR="006C24E4" w:rsidRPr="00102847" w:rsidRDefault="006C24E4">
      <w:pPr>
        <w:pStyle w:val="Bezodstpw"/>
        <w:jc w:val="both"/>
        <w:rPr>
          <w:rFonts w:ascii="Tahoma" w:hAnsi="Tahoma" w:cs="Tahoma"/>
          <w:sz w:val="21"/>
          <w:szCs w:val="21"/>
        </w:rPr>
      </w:pPr>
    </w:p>
    <w:p w:rsidR="006C24E4" w:rsidRDefault="006C24E4">
      <w:pPr>
        <w:pStyle w:val="Bezodstpw"/>
        <w:jc w:val="center"/>
      </w:pPr>
      <w:r>
        <w:rPr>
          <w:rFonts w:ascii="Tahoma" w:hAnsi="Tahoma" w:cs="Tahoma"/>
          <w:b/>
          <w:bCs/>
          <w:sz w:val="21"/>
          <w:szCs w:val="21"/>
        </w:rPr>
        <w:t>§ 12</w:t>
      </w:r>
    </w:p>
    <w:p w:rsidR="006C24E4" w:rsidRDefault="006C24E4">
      <w:pPr>
        <w:pStyle w:val="Bezodstpw"/>
        <w:jc w:val="center"/>
        <w:rPr>
          <w:rFonts w:ascii="Tahoma" w:hAnsi="Tahoma" w:cs="Tahoma"/>
          <w:b/>
          <w:bCs/>
          <w:sz w:val="12"/>
          <w:szCs w:val="12"/>
        </w:rPr>
      </w:pPr>
    </w:p>
    <w:p w:rsidR="006C24E4" w:rsidRDefault="006C24E4">
      <w:pPr>
        <w:pStyle w:val="Bezodstpw"/>
        <w:jc w:val="both"/>
      </w:pPr>
      <w:r>
        <w:rPr>
          <w:rFonts w:ascii="Tahoma" w:hAnsi="Tahoma" w:cs="Tahoma"/>
          <w:sz w:val="21"/>
          <w:szCs w:val="21"/>
        </w:rPr>
        <w:t xml:space="preserve">1. Wykonawca udziela Zamawiającemu gwarancji na wykonany przedmiot umowy. </w:t>
      </w:r>
    </w:p>
    <w:p w:rsidR="006C24E4" w:rsidRDefault="006C24E4">
      <w:pPr>
        <w:pStyle w:val="Bezodstpw"/>
        <w:jc w:val="both"/>
      </w:pPr>
      <w:r>
        <w:rPr>
          <w:rFonts w:ascii="Tahoma" w:hAnsi="Tahoma" w:cs="Tahoma"/>
          <w:sz w:val="21"/>
          <w:szCs w:val="21"/>
        </w:rPr>
        <w:t>2. Termin gwarancji wynosi ….... miesięcy od dnia dokonania bezusterkowego odbioru końcowego przedmiotu umowy, z zastrzeżeniem ust. 7.</w:t>
      </w:r>
    </w:p>
    <w:p w:rsidR="006C24E4" w:rsidRDefault="006C24E4">
      <w:pPr>
        <w:pStyle w:val="Bezodstpw"/>
        <w:jc w:val="both"/>
      </w:pPr>
      <w:r>
        <w:rPr>
          <w:rFonts w:ascii="Tahoma" w:hAnsi="Tahoma" w:cs="Tahoma"/>
          <w:sz w:val="21"/>
          <w:szCs w:val="21"/>
        </w:rPr>
        <w:t>3. Wykonawca udziela Zamawiającemu rękojmi na wykonany przedmiot umowy.</w:t>
      </w:r>
    </w:p>
    <w:p w:rsidR="006C24E4" w:rsidRDefault="006C24E4">
      <w:pPr>
        <w:pStyle w:val="Bezodstpw"/>
        <w:jc w:val="both"/>
      </w:pPr>
      <w:r>
        <w:rPr>
          <w:rFonts w:ascii="Tahoma" w:hAnsi="Tahoma" w:cs="Tahoma"/>
          <w:sz w:val="21"/>
          <w:szCs w:val="21"/>
        </w:rPr>
        <w:t xml:space="preserve">4. </w:t>
      </w:r>
      <w:r>
        <w:rPr>
          <w:rFonts w:ascii="Tahoma" w:eastAsia="Calibri" w:hAnsi="Tahoma" w:cs="Tahoma"/>
          <w:color w:val="000000"/>
          <w:sz w:val="21"/>
          <w:szCs w:val="21"/>
        </w:rPr>
        <w:t>Okres rękojmi na przedmiot umowy równy jest okresowi gwarancji.</w:t>
      </w:r>
    </w:p>
    <w:p w:rsidR="006C24E4" w:rsidRDefault="006C24E4">
      <w:pPr>
        <w:pStyle w:val="Bezodstpw"/>
        <w:jc w:val="both"/>
      </w:pPr>
      <w:r>
        <w:rPr>
          <w:rFonts w:ascii="Tahoma" w:hAnsi="Tahoma" w:cs="Tahoma"/>
          <w:sz w:val="21"/>
          <w:szCs w:val="21"/>
        </w:rPr>
        <w:t>5. W przypadku ujawnienia w okresie gwarancji lub rękojmi wad lub usterek, Zamawiający poinformuje o tym Wykonawcę na piśmie. Wykonawca zobowiązany jest usunąć wady lub usterki (ujawnione</w:t>
      </w:r>
      <w:r>
        <w:rPr>
          <w:rFonts w:ascii="Tahoma" w:hAnsi="Tahoma" w:cs="Tahoma"/>
          <w:sz w:val="21"/>
          <w:szCs w:val="21"/>
        </w:rPr>
        <w:br/>
        <w:t xml:space="preserve">w okresie gwarancji lub rękojmi) w terminie 14 dni od otrzymania zgłoszenia. </w:t>
      </w:r>
    </w:p>
    <w:p w:rsidR="006C24E4" w:rsidRDefault="006C24E4">
      <w:pPr>
        <w:pStyle w:val="Bezodstpw"/>
        <w:jc w:val="both"/>
      </w:pPr>
      <w:r>
        <w:rPr>
          <w:rFonts w:ascii="Tahoma" w:hAnsi="Tahoma" w:cs="Tahoma"/>
          <w:sz w:val="21"/>
          <w:szCs w:val="21"/>
        </w:rPr>
        <w:lastRenderedPageBreak/>
        <w:t>6. W przypadku nieusunięcia wad lub usterek w ustalonym terminie, Zamawiający naliczy karę umowną zgodnie z postanowieniami niniejszej umowy oraz powierzy usunięcie wad osobie trzeciej na koszt</w:t>
      </w:r>
      <w:r>
        <w:rPr>
          <w:rFonts w:ascii="Tahoma" w:hAnsi="Tahoma" w:cs="Tahoma"/>
          <w:sz w:val="21"/>
          <w:szCs w:val="21"/>
        </w:rPr>
        <w:br/>
        <w:t>i niebezpieczeństwo Wykonawcy. Uprawnienie powyższe nie pozbawia Zamawiającego możliwości korzystania z innych uprawnień przewidzianych w przepisach kodeksu cywilnego.</w:t>
      </w:r>
    </w:p>
    <w:p w:rsidR="006C24E4" w:rsidRDefault="006C24E4">
      <w:pPr>
        <w:pStyle w:val="Bezodstpw"/>
        <w:jc w:val="center"/>
        <w:rPr>
          <w:rFonts w:ascii="Tahoma" w:hAnsi="Tahoma" w:cs="Tahoma"/>
          <w:b/>
          <w:bCs/>
          <w:sz w:val="21"/>
          <w:szCs w:val="21"/>
        </w:rPr>
      </w:pPr>
    </w:p>
    <w:p w:rsidR="00320DD9" w:rsidRDefault="00320DD9">
      <w:pPr>
        <w:pStyle w:val="Bezodstpw"/>
        <w:jc w:val="center"/>
        <w:rPr>
          <w:rFonts w:ascii="Tahoma" w:hAnsi="Tahoma" w:cs="Tahoma"/>
          <w:b/>
          <w:bCs/>
          <w:sz w:val="21"/>
          <w:szCs w:val="21"/>
        </w:rPr>
      </w:pPr>
    </w:p>
    <w:p w:rsidR="00320DD9" w:rsidRDefault="00320DD9">
      <w:pPr>
        <w:pStyle w:val="Bezodstpw"/>
        <w:jc w:val="center"/>
        <w:rPr>
          <w:rFonts w:ascii="Tahoma" w:hAnsi="Tahoma" w:cs="Tahoma"/>
          <w:b/>
          <w:bCs/>
          <w:sz w:val="21"/>
          <w:szCs w:val="21"/>
        </w:rPr>
      </w:pPr>
    </w:p>
    <w:p w:rsidR="006C24E4" w:rsidRDefault="006C24E4">
      <w:pPr>
        <w:pStyle w:val="Bezodstpw"/>
        <w:jc w:val="center"/>
      </w:pPr>
      <w:r>
        <w:rPr>
          <w:rFonts w:ascii="Tahoma" w:hAnsi="Tahoma" w:cs="Tahoma"/>
          <w:b/>
          <w:bCs/>
          <w:sz w:val="21"/>
          <w:szCs w:val="21"/>
        </w:rPr>
        <w:t>§ 13</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Wykonawca zapłaci Zamawiającemu karę umowną:</w:t>
      </w:r>
    </w:p>
    <w:p w:rsidR="006C24E4" w:rsidRDefault="006C24E4">
      <w:pPr>
        <w:pStyle w:val="Bezodstpw"/>
        <w:jc w:val="both"/>
      </w:pPr>
      <w:r>
        <w:rPr>
          <w:rFonts w:ascii="Tahoma" w:hAnsi="Tahoma" w:cs="Tahoma"/>
          <w:sz w:val="21"/>
          <w:szCs w:val="21"/>
        </w:rPr>
        <w:t>a) za odstąpienie od umowy z przyczyn, za które ponosi odpowiedzialność Wykonawca</w:t>
      </w:r>
      <w:r>
        <w:rPr>
          <w:rFonts w:ascii="Tahoma" w:hAnsi="Tahoma" w:cs="Tahoma"/>
          <w:sz w:val="21"/>
          <w:szCs w:val="21"/>
        </w:rPr>
        <w:br/>
        <w:t>w wysokości 30 % całkowitego wynagrodzenia określonego w § 8 ust. 2,</w:t>
      </w:r>
    </w:p>
    <w:p w:rsidR="006C24E4" w:rsidRDefault="006C24E4">
      <w:pPr>
        <w:pStyle w:val="Bezodstpw"/>
        <w:jc w:val="both"/>
      </w:pPr>
      <w:r>
        <w:rPr>
          <w:rFonts w:ascii="Tahoma" w:hAnsi="Tahoma" w:cs="Tahoma"/>
          <w:sz w:val="21"/>
          <w:szCs w:val="21"/>
        </w:rPr>
        <w:t>b) za opóźnienie</w:t>
      </w:r>
      <w:r>
        <w:rPr>
          <w:rFonts w:ascii="Tahoma" w:hAnsi="Tahoma" w:cs="Tahoma"/>
          <w:color w:val="000000"/>
          <w:sz w:val="21"/>
          <w:szCs w:val="21"/>
        </w:rPr>
        <w:t xml:space="preserve"> </w:t>
      </w:r>
      <w:r>
        <w:rPr>
          <w:rFonts w:ascii="Tahoma" w:hAnsi="Tahoma" w:cs="Tahoma"/>
          <w:sz w:val="21"/>
          <w:szCs w:val="21"/>
        </w:rPr>
        <w:t>w oddaniu określonego w umowie przedmiotu odbioru w wysokości 0,2 % całkowitego wynagrodzenia określonego w § 8 ust. 2, za każdy dzień opóźnienia, liczonego od dnia po którym upłynął termin wykonania przedmiotu umowy,</w:t>
      </w:r>
    </w:p>
    <w:p w:rsidR="006C24E4" w:rsidRDefault="006C24E4">
      <w:pPr>
        <w:pStyle w:val="Bezodstpw"/>
        <w:jc w:val="both"/>
      </w:pPr>
      <w:r>
        <w:rPr>
          <w:rFonts w:ascii="Tahoma" w:hAnsi="Tahoma" w:cs="Tahoma"/>
          <w:sz w:val="21"/>
          <w:szCs w:val="21"/>
        </w:rPr>
        <w:t>c) za opóźnienie</w:t>
      </w:r>
      <w:r>
        <w:rPr>
          <w:rFonts w:ascii="Tahoma" w:hAnsi="Tahoma" w:cs="Tahoma"/>
          <w:color w:val="000000"/>
          <w:sz w:val="21"/>
          <w:szCs w:val="21"/>
        </w:rPr>
        <w:t xml:space="preserve"> </w:t>
      </w:r>
      <w:r>
        <w:rPr>
          <w:rFonts w:ascii="Tahoma" w:hAnsi="Tahoma" w:cs="Tahoma"/>
          <w:sz w:val="21"/>
          <w:szCs w:val="21"/>
        </w:rPr>
        <w:t>w usunięciu wad stwierdzonych w okresie rękojmi lub gwarancji w wysokości 0,1 % całkowitego wynagrodzenia określonego w § 8 ust. 2, za każdy dzień opóźnienia, liczonego od dnia wyznaczonego na usunięcie wad,</w:t>
      </w:r>
    </w:p>
    <w:p w:rsidR="006C24E4" w:rsidRDefault="006C24E4" w:rsidP="00AE3CD9">
      <w:pPr>
        <w:pStyle w:val="Bezodstpw"/>
      </w:pPr>
      <w:r>
        <w:rPr>
          <w:rFonts w:ascii="Tahoma" w:hAnsi="Tahoma" w:cs="Tahoma"/>
          <w:sz w:val="21"/>
          <w:szCs w:val="21"/>
        </w:rPr>
        <w:t xml:space="preserve">d) 1 %,całkowitego wynagrodzenia określonego w § 8 ust. 2, za </w:t>
      </w:r>
      <w:r w:rsidR="00AE3CD9">
        <w:rPr>
          <w:rFonts w:ascii="Tahoma" w:hAnsi="Tahoma" w:cs="Tahoma"/>
          <w:sz w:val="21"/>
          <w:szCs w:val="21"/>
        </w:rPr>
        <w:t xml:space="preserve">każdy przypadek braku zmiany umowy o podwykonawstwo w zakresie terminu zapłaty, w sytuacji </w:t>
      </w:r>
      <w:proofErr w:type="spellStart"/>
      <w:r w:rsidR="00AE3CD9">
        <w:rPr>
          <w:rFonts w:ascii="Tahoma" w:hAnsi="Tahoma" w:cs="Tahoma"/>
          <w:sz w:val="21"/>
          <w:szCs w:val="21"/>
        </w:rPr>
        <w:t>okreśłonej</w:t>
      </w:r>
      <w:proofErr w:type="spellEnd"/>
      <w:r w:rsidR="00AE3CD9">
        <w:rPr>
          <w:rFonts w:ascii="Tahoma" w:hAnsi="Tahoma" w:cs="Tahoma"/>
          <w:sz w:val="21"/>
          <w:szCs w:val="21"/>
        </w:rPr>
        <w:t xml:space="preserve"> w § 7 ust. 12 i 16,</w:t>
      </w:r>
    </w:p>
    <w:p w:rsidR="006C24E4" w:rsidRDefault="006C24E4" w:rsidP="00AE3CD9">
      <w:pPr>
        <w:pStyle w:val="NormalnyWeb"/>
        <w:spacing w:before="0" w:after="0"/>
        <w:jc w:val="both"/>
      </w:pPr>
      <w:r>
        <w:rPr>
          <w:rFonts w:ascii="Tahoma" w:hAnsi="Tahoma" w:cs="Tahoma"/>
          <w:sz w:val="21"/>
          <w:szCs w:val="21"/>
        </w:rPr>
        <w:t>e) 1 % całkowitego wynagrodzenia określonego w § 8 ust. 2</w:t>
      </w:r>
      <w:r w:rsidR="00AE3CD9">
        <w:rPr>
          <w:rFonts w:ascii="Tahoma" w:hAnsi="Tahoma" w:cs="Tahoma"/>
          <w:sz w:val="21"/>
          <w:szCs w:val="21"/>
        </w:rPr>
        <w:t xml:space="preserve"> za każdy dzień </w:t>
      </w:r>
      <w:proofErr w:type="spellStart"/>
      <w:r w:rsidR="00AE3CD9">
        <w:rPr>
          <w:rFonts w:ascii="Tahoma" w:hAnsi="Tahoma" w:cs="Tahoma"/>
          <w:sz w:val="21"/>
          <w:szCs w:val="21"/>
        </w:rPr>
        <w:t>opóźnineia</w:t>
      </w:r>
      <w:proofErr w:type="spellEnd"/>
      <w:r>
        <w:rPr>
          <w:rFonts w:ascii="Tahoma" w:hAnsi="Tahoma" w:cs="Tahoma"/>
          <w:sz w:val="21"/>
          <w:szCs w:val="21"/>
        </w:rPr>
        <w:t>, za brak zapłaty lub nieterminową</w:t>
      </w:r>
      <w:r w:rsidR="00AE3CD9">
        <w:rPr>
          <w:rFonts w:ascii="Tahoma" w:hAnsi="Tahoma" w:cs="Tahoma"/>
          <w:sz w:val="21"/>
          <w:szCs w:val="21"/>
        </w:rPr>
        <w:t xml:space="preserve"> </w:t>
      </w:r>
      <w:r>
        <w:rPr>
          <w:rFonts w:ascii="Tahoma" w:hAnsi="Tahoma" w:cs="Tahoma"/>
          <w:sz w:val="21"/>
          <w:szCs w:val="21"/>
        </w:rPr>
        <w:t>zapłatę wynagrodzenia należnego podwykonawcom lub dalszym podwykonawcom, liczoną od upływu terminu wskazanego za ostateczny dzień zapłaty,</w:t>
      </w:r>
    </w:p>
    <w:p w:rsidR="006C24E4" w:rsidRDefault="006C24E4">
      <w:pPr>
        <w:pStyle w:val="NormalnyWeb"/>
        <w:spacing w:before="0" w:after="0"/>
        <w:jc w:val="both"/>
      </w:pPr>
      <w:r>
        <w:rPr>
          <w:rFonts w:ascii="Tahoma" w:hAnsi="Tahoma" w:cs="Tahoma"/>
          <w:sz w:val="21"/>
          <w:szCs w:val="21"/>
        </w:rPr>
        <w:t xml:space="preserve">f) 1 % całkowitego wynagrodzenia, określonego w § 8 ust. 2, za nieprzedłożenie do zaakceptowania projektu umowy o podwykonawstwo, której przedmiotem są roboty budowlane lub projektu jej zmiany, </w:t>
      </w:r>
    </w:p>
    <w:p w:rsidR="006C24E4" w:rsidRDefault="006C24E4">
      <w:pPr>
        <w:pStyle w:val="NormalnyWeb"/>
        <w:spacing w:before="0" w:after="0"/>
        <w:jc w:val="both"/>
      </w:pPr>
      <w:r>
        <w:rPr>
          <w:rFonts w:ascii="Tahoma" w:hAnsi="Tahoma" w:cs="Tahoma"/>
          <w:sz w:val="21"/>
          <w:szCs w:val="21"/>
        </w:rPr>
        <w:t>g) 1 % całkowitego wynagrodzenia, określonego w § 8 ust. 2, za nieprzedłożenie poświadczonej</w:t>
      </w:r>
      <w:r>
        <w:rPr>
          <w:rFonts w:ascii="Tahoma" w:hAnsi="Tahoma" w:cs="Tahoma"/>
          <w:sz w:val="21"/>
          <w:szCs w:val="21"/>
        </w:rPr>
        <w:br/>
        <w:t>za zgodność z oryginałem kopii umowy o podwykonawstwo lub jej zmiany, zgodnie z § 7 ust. 12 i 15,</w:t>
      </w:r>
    </w:p>
    <w:p w:rsidR="006C24E4" w:rsidRDefault="006C24E4">
      <w:pPr>
        <w:pStyle w:val="NormalnyWeb"/>
        <w:spacing w:before="0" w:after="0"/>
        <w:jc w:val="both"/>
      </w:pPr>
      <w:r>
        <w:rPr>
          <w:rFonts w:ascii="Tahoma" w:hAnsi="Tahoma" w:cs="Tahoma"/>
          <w:sz w:val="21"/>
          <w:szCs w:val="21"/>
        </w:rPr>
        <w:t>h) 1 % całkowitego wynagrodzenia, określonego w § 8 ust. 2, w przypadku braku zmiany umowy</w:t>
      </w:r>
      <w:r>
        <w:rPr>
          <w:rFonts w:ascii="Tahoma" w:hAnsi="Tahoma" w:cs="Tahoma"/>
          <w:sz w:val="21"/>
          <w:szCs w:val="21"/>
        </w:rPr>
        <w:br/>
        <w:t>o podwykonawstwo w zakresie terminu zapłaty, w sytuacji określonej w § 7 ust. 16,</w:t>
      </w:r>
    </w:p>
    <w:p w:rsidR="006C24E4" w:rsidRDefault="006C24E4">
      <w:pPr>
        <w:pStyle w:val="NormalnyWeb"/>
        <w:spacing w:before="0" w:after="0"/>
        <w:jc w:val="both"/>
      </w:pPr>
      <w:r>
        <w:rPr>
          <w:rFonts w:ascii="Tahoma" w:hAnsi="Tahoma" w:cs="Tahoma"/>
          <w:sz w:val="21"/>
          <w:szCs w:val="21"/>
        </w:rPr>
        <w:t xml:space="preserve">i) </w:t>
      </w:r>
      <w:r>
        <w:rPr>
          <w:rFonts w:ascii="Tahoma" w:hAnsi="Tahoma" w:cs="Tahoma"/>
          <w:sz w:val="22"/>
          <w:szCs w:val="22"/>
        </w:rPr>
        <w:t>5.000,00 złotych za nieprzedłożenie dokumentów,</w:t>
      </w:r>
      <w:r>
        <w:rPr>
          <w:rFonts w:ascii="Tahoma" w:hAnsi="Tahoma" w:cs="Tahoma"/>
          <w:b/>
          <w:sz w:val="22"/>
          <w:szCs w:val="22"/>
        </w:rPr>
        <w:t xml:space="preserve"> </w:t>
      </w:r>
      <w:r>
        <w:rPr>
          <w:rFonts w:ascii="Tahoma" w:hAnsi="Tahoma" w:cs="Tahoma"/>
          <w:sz w:val="22"/>
          <w:szCs w:val="22"/>
        </w:rPr>
        <w:t>o których mowa w § 4 ust. 3 za każde</w:t>
      </w:r>
      <w:r>
        <w:rPr>
          <w:rFonts w:ascii="Tahoma" w:hAnsi="Tahoma" w:cs="Tahoma"/>
          <w:sz w:val="22"/>
          <w:szCs w:val="22"/>
        </w:rPr>
        <w:br/>
        <w:t>zdarzenie.</w:t>
      </w:r>
    </w:p>
    <w:p w:rsidR="006C24E4" w:rsidRDefault="006C24E4">
      <w:pPr>
        <w:pStyle w:val="Bezodstpw"/>
        <w:jc w:val="both"/>
      </w:pPr>
      <w:r>
        <w:rPr>
          <w:rFonts w:ascii="Tahoma" w:hAnsi="Tahoma" w:cs="Tahoma"/>
          <w:color w:val="000000"/>
          <w:sz w:val="21"/>
          <w:szCs w:val="21"/>
        </w:rPr>
        <w:t>2. Zamawiający</w:t>
      </w:r>
      <w:r>
        <w:rPr>
          <w:rFonts w:ascii="Tahoma" w:hAnsi="Tahoma" w:cs="Tahoma"/>
          <w:sz w:val="21"/>
          <w:szCs w:val="21"/>
        </w:rPr>
        <w:t xml:space="preserve"> zapłaci Wykonawcy karę umowną za odstąpienie od umowy z przyczyn, za które ponosi odpowiedzialność Zamawiający w wysokości 10 % wynagrodzenia umownego za wyjątkiem sytuacji przewidzianej w art. 145 ustawy z dnia 29 stycznia 2004 r. Prawo zamówień publicznych (tekst jednolity Dz. U. z 2017 r.,  poz. 1579 z </w:t>
      </w:r>
      <w:proofErr w:type="spellStart"/>
      <w:r>
        <w:rPr>
          <w:rFonts w:ascii="Tahoma" w:hAnsi="Tahoma" w:cs="Tahoma"/>
          <w:sz w:val="21"/>
          <w:szCs w:val="21"/>
        </w:rPr>
        <w:t>późn</w:t>
      </w:r>
      <w:proofErr w:type="spellEnd"/>
      <w:r>
        <w:rPr>
          <w:rFonts w:ascii="Tahoma" w:hAnsi="Tahoma" w:cs="Tahoma"/>
          <w:sz w:val="21"/>
          <w:szCs w:val="21"/>
        </w:rPr>
        <w:t>. zm.).</w:t>
      </w:r>
    </w:p>
    <w:p w:rsidR="006C24E4" w:rsidRDefault="006C24E4">
      <w:pPr>
        <w:pStyle w:val="Bezodstpw"/>
        <w:jc w:val="both"/>
      </w:pPr>
      <w:r>
        <w:rPr>
          <w:rFonts w:ascii="Tahoma" w:hAnsi="Tahoma" w:cs="Tahoma"/>
          <w:sz w:val="21"/>
          <w:szCs w:val="21"/>
        </w:rPr>
        <w:t>3. W przypadku uzgodnienia zmiany terminów realizacji, kara umowna będzie liczona od nowych terminów.</w:t>
      </w:r>
    </w:p>
    <w:p w:rsidR="006C24E4" w:rsidRDefault="006C24E4">
      <w:pPr>
        <w:pStyle w:val="Bezodstpw"/>
        <w:jc w:val="both"/>
      </w:pPr>
      <w:r>
        <w:rPr>
          <w:rFonts w:ascii="Tahoma" w:hAnsi="Tahoma" w:cs="Tahoma"/>
          <w:sz w:val="21"/>
          <w:szCs w:val="21"/>
        </w:rPr>
        <w:t>4. Wykonawca nie może odmówić usunięcia wad bez względu na wysokość związanych z tym kosztów.</w:t>
      </w:r>
    </w:p>
    <w:p w:rsidR="006C24E4" w:rsidRDefault="006C24E4">
      <w:pPr>
        <w:pStyle w:val="Bezodstpw"/>
        <w:jc w:val="both"/>
      </w:pPr>
      <w:r>
        <w:rPr>
          <w:rFonts w:ascii="Tahoma" w:hAnsi="Tahoma" w:cs="Tahoma"/>
          <w:sz w:val="21"/>
          <w:szCs w:val="21"/>
        </w:rPr>
        <w:t>5. Zamawiający może usunąć, w zastępstwie Wykonawcy i na jego koszt, wady nieusunięte</w:t>
      </w:r>
      <w:r>
        <w:rPr>
          <w:rFonts w:ascii="Tahoma" w:hAnsi="Tahoma" w:cs="Tahoma"/>
          <w:sz w:val="21"/>
          <w:szCs w:val="21"/>
        </w:rPr>
        <w:br/>
        <w:t>w wyznaczonym terminie.</w:t>
      </w:r>
    </w:p>
    <w:p w:rsidR="006C24E4" w:rsidRDefault="006C24E4">
      <w:pPr>
        <w:pStyle w:val="Bezodstpw"/>
        <w:jc w:val="both"/>
      </w:pPr>
      <w:r>
        <w:rPr>
          <w:rFonts w:ascii="Tahoma" w:hAnsi="Tahoma" w:cs="Tahoma"/>
          <w:sz w:val="21"/>
          <w:szCs w:val="21"/>
        </w:rPr>
        <w:t>6. Strony zastrzegają sobie prawo do dochodzenia odszkodowania uzupełniającego przenoszącego wysokość kar umownych na zasadach ogólnych Kodeksu Cywilnego.</w:t>
      </w:r>
    </w:p>
    <w:p w:rsidR="006C24E4" w:rsidRDefault="006C24E4">
      <w:pPr>
        <w:pStyle w:val="Bezodstpw"/>
        <w:jc w:val="both"/>
        <w:rPr>
          <w:rFonts w:ascii="Tahoma" w:hAnsi="Tahoma" w:cs="Tahoma"/>
          <w:b/>
          <w:bCs/>
          <w:sz w:val="21"/>
          <w:szCs w:val="21"/>
        </w:rPr>
      </w:pPr>
    </w:p>
    <w:p w:rsidR="006C24E4" w:rsidRDefault="006C24E4">
      <w:pPr>
        <w:pStyle w:val="Bezodstpw"/>
        <w:jc w:val="center"/>
      </w:pPr>
      <w:r>
        <w:rPr>
          <w:rFonts w:ascii="Tahoma" w:hAnsi="Tahoma" w:cs="Tahoma"/>
          <w:b/>
          <w:bCs/>
          <w:sz w:val="21"/>
          <w:szCs w:val="21"/>
        </w:rPr>
        <w:t>§ 14</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Oprócz wypadków wymienionych w treści tytułu XV kodeksu cywilnego stronom przez cały okres obowiązywania umowy przysługuje prawo odstąpienia od umowy w sytuacjach wskazanych w § 7</w:t>
      </w:r>
      <w:r>
        <w:rPr>
          <w:rFonts w:ascii="Tahoma" w:hAnsi="Tahoma" w:cs="Tahoma"/>
          <w:sz w:val="21"/>
          <w:szCs w:val="21"/>
        </w:rPr>
        <w:br/>
        <w:t>pkt. 24 oraz:</w:t>
      </w:r>
    </w:p>
    <w:p w:rsidR="006C24E4" w:rsidRDefault="006C24E4">
      <w:pPr>
        <w:pStyle w:val="Bezodstpw"/>
        <w:jc w:val="both"/>
      </w:pPr>
      <w:r>
        <w:rPr>
          <w:rFonts w:ascii="Tahoma" w:hAnsi="Tahoma" w:cs="Tahoma"/>
          <w:sz w:val="21"/>
          <w:szCs w:val="21"/>
        </w:rPr>
        <w:t>1. Zamawiającemu przysługuje prawo do odstąpienia od umowy w</w:t>
      </w:r>
      <w:r w:rsidR="00A240A5">
        <w:rPr>
          <w:rFonts w:ascii="Tahoma" w:hAnsi="Tahoma" w:cs="Tahoma"/>
          <w:sz w:val="21"/>
          <w:szCs w:val="21"/>
        </w:rPr>
        <w:t xml:space="preserve"> przypadku gdy</w:t>
      </w:r>
      <w:r>
        <w:rPr>
          <w:rFonts w:ascii="Tahoma" w:hAnsi="Tahoma" w:cs="Tahoma"/>
          <w:sz w:val="21"/>
          <w:szCs w:val="21"/>
        </w:rPr>
        <w:t>:</w:t>
      </w:r>
    </w:p>
    <w:p w:rsidR="006C24E4" w:rsidRDefault="006C24E4">
      <w:pPr>
        <w:pStyle w:val="Bezodstpw"/>
        <w:jc w:val="both"/>
      </w:pPr>
      <w:r>
        <w:rPr>
          <w:rFonts w:ascii="Tahoma" w:hAnsi="Tahoma" w:cs="Tahoma"/>
          <w:sz w:val="21"/>
          <w:szCs w:val="21"/>
        </w:rPr>
        <w:t>1) wystąpi istotna zmiana okoliczności powodująca, że wykonanie umowy nie leży w interesie publicznym, czego nie można było przewidzieć w chwili zawarcia umowy,</w:t>
      </w:r>
    </w:p>
    <w:p w:rsidR="006C24E4" w:rsidRDefault="006C24E4">
      <w:pPr>
        <w:pStyle w:val="Bezodstpw"/>
        <w:jc w:val="both"/>
      </w:pPr>
      <w:r>
        <w:rPr>
          <w:rFonts w:ascii="Tahoma" w:hAnsi="Tahoma" w:cs="Tahoma"/>
          <w:sz w:val="21"/>
          <w:szCs w:val="21"/>
        </w:rPr>
        <w:t>2) chociażby część majątku Wykonawcy zostanie zajęta w postępowaniu egzekucyjnym,</w:t>
      </w:r>
    </w:p>
    <w:p w:rsidR="006C24E4" w:rsidRDefault="006C24E4">
      <w:pPr>
        <w:pStyle w:val="Bezodstpw"/>
        <w:jc w:val="both"/>
      </w:pPr>
      <w:r>
        <w:rPr>
          <w:rFonts w:ascii="Tahoma" w:hAnsi="Tahoma" w:cs="Tahoma"/>
          <w:sz w:val="21"/>
          <w:szCs w:val="21"/>
        </w:rPr>
        <w:t>3) zostanie zgłoszony wniosek o upadłość firmy Wykonawcy (Wykonawca zobowiązany jest zawiadomić Zamawiającego o każdym pogorszeniu swojej sytuacji finansowej uzasadniającej zgłoszenie wniosku</w:t>
      </w:r>
      <w:r>
        <w:rPr>
          <w:rFonts w:ascii="Tahoma" w:hAnsi="Tahoma" w:cs="Tahoma"/>
          <w:sz w:val="21"/>
          <w:szCs w:val="21"/>
        </w:rPr>
        <w:br/>
      </w:r>
      <w:r>
        <w:rPr>
          <w:rFonts w:ascii="Tahoma" w:hAnsi="Tahoma" w:cs="Tahoma"/>
          <w:sz w:val="21"/>
          <w:szCs w:val="21"/>
        </w:rPr>
        <w:lastRenderedPageBreak/>
        <w:t>o upadłość oraz o zgłoszeniu lub wpłynięciu wniosku o upadłość w terminie 7 dni od wystąpienia tych okoliczności),</w:t>
      </w:r>
    </w:p>
    <w:p w:rsidR="006C24E4" w:rsidRDefault="006C24E4">
      <w:pPr>
        <w:pStyle w:val="Bezodstpw"/>
        <w:jc w:val="both"/>
      </w:pPr>
      <w:r>
        <w:rPr>
          <w:rFonts w:ascii="Tahoma" w:hAnsi="Tahoma" w:cs="Tahoma"/>
          <w:sz w:val="21"/>
          <w:szCs w:val="21"/>
        </w:rPr>
        <w:t xml:space="preserve">4) Wykonawca nie rozpoczął robót bez uzasadnionych przyczyn oraz </w:t>
      </w:r>
      <w:r w:rsidR="00AE3CD9">
        <w:rPr>
          <w:rFonts w:ascii="Tahoma" w:hAnsi="Tahoma" w:cs="Tahoma"/>
          <w:sz w:val="21"/>
          <w:szCs w:val="21"/>
        </w:rPr>
        <w:t>nie podejmuje</w:t>
      </w:r>
      <w:r>
        <w:rPr>
          <w:rFonts w:ascii="Tahoma" w:hAnsi="Tahoma" w:cs="Tahoma"/>
          <w:sz w:val="21"/>
          <w:szCs w:val="21"/>
        </w:rPr>
        <w:t xml:space="preserve"> ich pomimo wezwania Zamawiającego złożonego na piśmie,</w:t>
      </w:r>
    </w:p>
    <w:p w:rsidR="006C24E4" w:rsidRDefault="006C24E4">
      <w:pPr>
        <w:pStyle w:val="Bezodstpw"/>
        <w:jc w:val="both"/>
      </w:pPr>
      <w:r>
        <w:rPr>
          <w:rFonts w:ascii="Tahoma" w:hAnsi="Tahoma" w:cs="Tahoma"/>
          <w:sz w:val="21"/>
          <w:szCs w:val="21"/>
        </w:rPr>
        <w:t xml:space="preserve">5) Wykonawca przerwał realizację robót bez uzasadnienia i przerwa trwa dłużej niż </w:t>
      </w:r>
      <w:r w:rsidR="004C0C0C">
        <w:rPr>
          <w:rFonts w:ascii="Tahoma" w:hAnsi="Tahoma" w:cs="Tahoma"/>
          <w:sz w:val="21"/>
          <w:szCs w:val="21"/>
        </w:rPr>
        <w:t>7</w:t>
      </w:r>
      <w:r>
        <w:rPr>
          <w:rFonts w:ascii="Tahoma" w:hAnsi="Tahoma" w:cs="Tahoma"/>
          <w:sz w:val="21"/>
          <w:szCs w:val="21"/>
        </w:rPr>
        <w:t xml:space="preserve"> dni.</w:t>
      </w:r>
    </w:p>
    <w:p w:rsidR="006C24E4" w:rsidRDefault="006C24E4">
      <w:pPr>
        <w:pStyle w:val="Bezodstpw"/>
        <w:jc w:val="both"/>
      </w:pPr>
      <w:r>
        <w:rPr>
          <w:rFonts w:ascii="Tahoma" w:hAnsi="Tahoma" w:cs="Tahoma"/>
          <w:sz w:val="21"/>
          <w:szCs w:val="21"/>
        </w:rPr>
        <w:t>2. Odstąpienie od umowy w wypadkach wskazanych w punktach 1-5 może nastąpić w terminie 30 dni od powzięcia wiadomości o powyższych okolicznościach.</w:t>
      </w:r>
    </w:p>
    <w:p w:rsidR="006C24E4" w:rsidRDefault="006C24E4">
      <w:pPr>
        <w:pStyle w:val="Bezodstpw"/>
        <w:jc w:val="both"/>
      </w:pPr>
      <w:r>
        <w:rPr>
          <w:rFonts w:ascii="Tahoma" w:hAnsi="Tahoma" w:cs="Tahoma"/>
          <w:sz w:val="21"/>
          <w:szCs w:val="21"/>
        </w:rPr>
        <w:t>3. Wykonawcy przysługuje prawo odstąpienia od umowy w szczególności, jeżeli Zamawiający zawiadomi Wykonawcę, że wobec zaistnienia nieprzewidzianych okoliczności nie będzie mógł spełnić swoich zobowiązań umownych wobec Wykonawcy.</w:t>
      </w:r>
    </w:p>
    <w:p w:rsidR="006C24E4" w:rsidRDefault="006C24E4">
      <w:pPr>
        <w:pStyle w:val="Bezodstpw"/>
        <w:jc w:val="both"/>
      </w:pPr>
      <w:r>
        <w:rPr>
          <w:rFonts w:ascii="Tahoma" w:hAnsi="Tahoma" w:cs="Tahoma"/>
          <w:sz w:val="21"/>
          <w:szCs w:val="21"/>
        </w:rPr>
        <w:t>4. Odstąpienie od umowy powinno nastąpić w formie pisemnej pod rygorem nieważności takiego oświadczenia i powinno zawierać wskazane przyczyny odstąpienia.</w:t>
      </w:r>
    </w:p>
    <w:p w:rsidR="006C24E4" w:rsidRDefault="006C24E4">
      <w:pPr>
        <w:pStyle w:val="Bezodstpw"/>
        <w:jc w:val="both"/>
      </w:pPr>
      <w:r>
        <w:rPr>
          <w:rFonts w:ascii="Tahoma" w:hAnsi="Tahoma" w:cs="Tahoma"/>
          <w:sz w:val="21"/>
          <w:szCs w:val="21"/>
        </w:rPr>
        <w:t>5. W przypadku odstąpienia od umowy Wykonawcę i Zamawiającego obciążają obowiązki szczegółowe:</w:t>
      </w:r>
    </w:p>
    <w:p w:rsidR="006C24E4" w:rsidRDefault="006C24E4">
      <w:pPr>
        <w:pStyle w:val="Bezodstpw"/>
        <w:jc w:val="both"/>
      </w:pPr>
      <w:r>
        <w:rPr>
          <w:rFonts w:ascii="Tahoma" w:hAnsi="Tahoma" w:cs="Tahoma"/>
          <w:sz w:val="21"/>
          <w:szCs w:val="21"/>
        </w:rPr>
        <w:t>1) w terminie 7 dni od daty odstąpienia od umowy Wykonawca przy udziale Zamawiającego nieodpłatnie sporządzi szczegółowy protokół inwentaryzacji robót w toku na dzień odstąpienia</w:t>
      </w:r>
      <w:r>
        <w:rPr>
          <w:rFonts w:ascii="Tahoma" w:hAnsi="Tahoma" w:cs="Tahoma"/>
          <w:sz w:val="21"/>
          <w:szCs w:val="21"/>
        </w:rPr>
        <w:br/>
        <w:t>od umowy,</w:t>
      </w:r>
    </w:p>
    <w:p w:rsidR="006C24E4" w:rsidRDefault="006C24E4">
      <w:pPr>
        <w:pStyle w:val="Bezodstpw"/>
        <w:jc w:val="both"/>
      </w:pPr>
      <w:r>
        <w:rPr>
          <w:rFonts w:ascii="Tahoma" w:hAnsi="Tahoma" w:cs="Tahoma"/>
          <w:sz w:val="21"/>
          <w:szCs w:val="21"/>
        </w:rPr>
        <w:t>2) Wykonawca zabezpieczy przerwane roboty w zakresie obustronnie uzgodnionym na koszt tej strony, która ponosi odpowiedzialność za odstąpienie od umowy,</w:t>
      </w:r>
    </w:p>
    <w:p w:rsidR="006C24E4" w:rsidRDefault="006C24E4">
      <w:pPr>
        <w:pStyle w:val="Bezodstpw"/>
        <w:jc w:val="both"/>
      </w:pPr>
      <w:r>
        <w:rPr>
          <w:rFonts w:ascii="Tahoma" w:hAnsi="Tahoma" w:cs="Tahoma"/>
          <w:sz w:val="21"/>
          <w:szCs w:val="21"/>
        </w:rPr>
        <w:t>3) 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6C24E4" w:rsidRDefault="006C24E4">
      <w:pPr>
        <w:pStyle w:val="Bezodstpw"/>
        <w:jc w:val="both"/>
      </w:pPr>
      <w:r>
        <w:rPr>
          <w:rFonts w:ascii="Tahoma" w:hAnsi="Tahoma" w:cs="Tahoma"/>
          <w:sz w:val="21"/>
          <w:szCs w:val="21"/>
        </w:rPr>
        <w:t>4) Wykonawca zgłosi do dokonania przez Zamawiającego odbioru robót przerwanych oraz robót zabezpieczających, jeżeli odstąpienie od umowy nastąpiło z przyczyn, za które Wykonawca nie odpowiada,</w:t>
      </w:r>
    </w:p>
    <w:p w:rsidR="006C24E4" w:rsidRDefault="006C24E4">
      <w:pPr>
        <w:pStyle w:val="Bezodstpw"/>
        <w:jc w:val="both"/>
      </w:pPr>
      <w:r>
        <w:rPr>
          <w:rFonts w:ascii="Tahoma" w:hAnsi="Tahoma" w:cs="Tahoma"/>
          <w:sz w:val="21"/>
          <w:szCs w:val="21"/>
        </w:rPr>
        <w:t>5) Wykonawca na własny koszt w terminie 1</w:t>
      </w:r>
      <w:r w:rsidR="00312C9B">
        <w:rPr>
          <w:rFonts w:ascii="Tahoma" w:hAnsi="Tahoma" w:cs="Tahoma"/>
          <w:sz w:val="21"/>
          <w:szCs w:val="21"/>
        </w:rPr>
        <w:t>0</w:t>
      </w:r>
      <w:r>
        <w:rPr>
          <w:rFonts w:ascii="Tahoma" w:hAnsi="Tahoma" w:cs="Tahoma"/>
          <w:sz w:val="21"/>
          <w:szCs w:val="21"/>
        </w:rPr>
        <w:t xml:space="preserve"> dni usunie z terenu robót urządzenia zaplecza przez niego dostarczone lub wniesione.</w:t>
      </w:r>
    </w:p>
    <w:p w:rsidR="006C24E4" w:rsidRDefault="006C24E4">
      <w:pPr>
        <w:pStyle w:val="Bezodstpw"/>
        <w:jc w:val="both"/>
      </w:pPr>
      <w:r>
        <w:rPr>
          <w:rFonts w:ascii="Tahoma" w:hAnsi="Tahoma" w:cs="Tahoma"/>
          <w:sz w:val="21"/>
          <w:szCs w:val="21"/>
        </w:rPr>
        <w:t>6. Strony przyjmują, że przyczyny odstąpienia wymienione w § 7 pkt. 24 oraz § 14 ust. 1 pkt. 2, 3, 4, 5 są zależne od Wykonawcy i Wykonawca ponosi odpowiedzialność za ich zaistnienie.</w:t>
      </w:r>
    </w:p>
    <w:p w:rsidR="006C24E4" w:rsidRDefault="006C24E4">
      <w:pPr>
        <w:pStyle w:val="Bezodstpw"/>
        <w:jc w:val="center"/>
        <w:rPr>
          <w:rFonts w:ascii="Tahoma" w:hAnsi="Tahoma" w:cs="Tahoma"/>
          <w:b/>
          <w:bCs/>
          <w:sz w:val="21"/>
          <w:szCs w:val="21"/>
        </w:rPr>
      </w:pPr>
    </w:p>
    <w:p w:rsidR="006C24E4" w:rsidRDefault="006C24E4">
      <w:pPr>
        <w:pStyle w:val="Bezodstpw"/>
        <w:jc w:val="center"/>
      </w:pPr>
      <w:r>
        <w:rPr>
          <w:rFonts w:ascii="Tahoma" w:hAnsi="Tahoma" w:cs="Tahoma"/>
          <w:b/>
          <w:bCs/>
          <w:sz w:val="21"/>
          <w:szCs w:val="21"/>
        </w:rPr>
        <w:t>§ 15</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W przypadkach przewidzianych w umowie dopuszcza się wprowadzenie zmian za zgodą stron umowy.</w:t>
      </w:r>
    </w:p>
    <w:p w:rsidR="006C24E4" w:rsidRDefault="006C24E4">
      <w:pPr>
        <w:pStyle w:val="Bezodstpw"/>
        <w:jc w:val="both"/>
      </w:pPr>
      <w:r>
        <w:rPr>
          <w:rFonts w:ascii="Tahoma" w:hAnsi="Tahoma" w:cs="Tahoma"/>
          <w:sz w:val="21"/>
          <w:szCs w:val="21"/>
        </w:rPr>
        <w:t>2. Zmiany mogą być inicjowane przez Zamawiającego lub przez Wykonawcę.</w:t>
      </w:r>
    </w:p>
    <w:p w:rsidR="006C24E4" w:rsidRDefault="006C24E4">
      <w:pPr>
        <w:pStyle w:val="Bezodstpw"/>
        <w:jc w:val="both"/>
      </w:pPr>
      <w:r>
        <w:rPr>
          <w:rFonts w:ascii="Tahoma" w:hAnsi="Tahoma" w:cs="Tahoma"/>
          <w:sz w:val="21"/>
          <w:szCs w:val="21"/>
        </w:rPr>
        <w:t>3. Dopuszczalne jest dokonanie zmian umowy w następujących przypadkach:</w:t>
      </w:r>
    </w:p>
    <w:p w:rsidR="006C24E4" w:rsidRDefault="006C24E4">
      <w:pPr>
        <w:pStyle w:val="Bezodstpw"/>
        <w:jc w:val="both"/>
      </w:pPr>
      <w:r>
        <w:rPr>
          <w:rFonts w:ascii="Tahoma" w:hAnsi="Tahoma" w:cs="Tahoma"/>
          <w:sz w:val="21"/>
          <w:szCs w:val="21"/>
        </w:rPr>
        <w:t>1) jeżeli zmiana umowy będzie korzystna dla Zamawiającego i w szczególności dotyczyć będzie:</w:t>
      </w:r>
    </w:p>
    <w:p w:rsidR="006C24E4" w:rsidRDefault="006C24E4">
      <w:pPr>
        <w:pStyle w:val="Bezodstpw"/>
        <w:jc w:val="both"/>
      </w:pPr>
      <w:r>
        <w:rPr>
          <w:rFonts w:ascii="Tahoma" w:hAnsi="Tahoma" w:cs="Tahoma"/>
          <w:sz w:val="21"/>
          <w:szCs w:val="21"/>
        </w:rPr>
        <w:tab/>
        <w:t>a) zmiany technologii wykonawstwa w stosunku do przewidzianej w dokumentacji</w:t>
      </w:r>
      <w:r>
        <w:rPr>
          <w:rFonts w:ascii="Tahoma" w:hAnsi="Tahoma" w:cs="Tahoma"/>
          <w:sz w:val="21"/>
          <w:szCs w:val="21"/>
        </w:rPr>
        <w:tab/>
        <w:t>projektowej;</w:t>
      </w:r>
    </w:p>
    <w:p w:rsidR="006C24E4" w:rsidRDefault="006C24E4">
      <w:pPr>
        <w:pStyle w:val="Bezodstpw"/>
        <w:jc w:val="both"/>
      </w:pPr>
      <w:r>
        <w:rPr>
          <w:rFonts w:ascii="Tahoma" w:hAnsi="Tahoma" w:cs="Tahoma"/>
          <w:sz w:val="21"/>
          <w:szCs w:val="21"/>
        </w:rPr>
        <w:tab/>
        <w:t>b) zamiany materiałów przewidzianych do wykonania robót w stosunku do materiałów przewidzianych w dokumentacji projektowej;</w:t>
      </w:r>
    </w:p>
    <w:p w:rsidR="006C24E4" w:rsidRDefault="006C24E4">
      <w:pPr>
        <w:pStyle w:val="Bezodstpw"/>
        <w:jc w:val="both"/>
      </w:pPr>
      <w:r>
        <w:rPr>
          <w:rFonts w:ascii="Tahoma" w:hAnsi="Tahoma" w:cs="Tahoma"/>
          <w:sz w:val="21"/>
          <w:szCs w:val="21"/>
        </w:rPr>
        <w:tab/>
        <w:t>c) innych nie wymienionych zmian korzystnych dla Zamawiającego;</w:t>
      </w:r>
    </w:p>
    <w:p w:rsidR="006C24E4" w:rsidRDefault="006C24E4">
      <w:pPr>
        <w:pStyle w:val="Bezodstpw"/>
        <w:jc w:val="both"/>
      </w:pPr>
      <w:r>
        <w:rPr>
          <w:rFonts w:ascii="Tahoma" w:hAnsi="Tahoma" w:cs="Tahoma"/>
          <w:sz w:val="21"/>
          <w:szCs w:val="21"/>
        </w:rPr>
        <w:t>2) jeżeli zmiana umowy dotyczyć będzie zmiany terminu wykonania przedmiotu zamówienia z przyczyn niezależnych od obu stron, które w szczególności dotyczyć będą:</w:t>
      </w:r>
    </w:p>
    <w:p w:rsidR="006C24E4" w:rsidRDefault="006C24E4" w:rsidP="00AE3CD9">
      <w:pPr>
        <w:pStyle w:val="Bezodstpw"/>
        <w:jc w:val="both"/>
      </w:pPr>
      <w:r>
        <w:rPr>
          <w:rFonts w:ascii="Tahoma" w:hAnsi="Tahoma" w:cs="Tahoma"/>
          <w:sz w:val="21"/>
          <w:szCs w:val="21"/>
        </w:rPr>
        <w:tab/>
        <w:t xml:space="preserve">a) wystąpienia </w:t>
      </w:r>
      <w:r w:rsidR="00AE3CD9">
        <w:rPr>
          <w:rFonts w:ascii="Tahoma" w:hAnsi="Tahoma" w:cs="Tahoma"/>
          <w:sz w:val="21"/>
          <w:szCs w:val="21"/>
        </w:rPr>
        <w:t xml:space="preserve">wyjątkowo </w:t>
      </w:r>
      <w:r>
        <w:rPr>
          <w:rFonts w:ascii="Tahoma" w:hAnsi="Tahoma" w:cs="Tahoma"/>
          <w:sz w:val="21"/>
          <w:szCs w:val="21"/>
        </w:rPr>
        <w:t>niekorzystnych warunków atmosferycznych</w:t>
      </w:r>
      <w:r w:rsidR="00AE3CD9">
        <w:rPr>
          <w:rFonts w:ascii="Tahoma" w:hAnsi="Tahoma" w:cs="Tahoma"/>
          <w:sz w:val="21"/>
          <w:szCs w:val="21"/>
        </w:rPr>
        <w:t xml:space="preserve"> (np. anomalie pogodowe</w:t>
      </w:r>
      <w:r w:rsidR="00222620">
        <w:rPr>
          <w:rFonts w:ascii="Tahoma" w:hAnsi="Tahoma" w:cs="Tahoma"/>
          <w:sz w:val="21"/>
          <w:szCs w:val="21"/>
        </w:rPr>
        <w:t xml:space="preserve">) </w:t>
      </w:r>
      <w:r w:rsidR="00AE3CD9">
        <w:rPr>
          <w:rFonts w:ascii="Tahoma" w:hAnsi="Tahoma" w:cs="Tahoma"/>
          <w:sz w:val="21"/>
          <w:szCs w:val="21"/>
        </w:rPr>
        <w:t>uniemożliwiające wykonywanie prac;</w:t>
      </w:r>
    </w:p>
    <w:p w:rsidR="006C24E4" w:rsidRDefault="006C24E4">
      <w:pPr>
        <w:pStyle w:val="Bezodstpw"/>
        <w:jc w:val="both"/>
      </w:pPr>
      <w:r>
        <w:rPr>
          <w:rFonts w:ascii="Tahoma" w:hAnsi="Tahoma" w:cs="Tahoma"/>
          <w:sz w:val="21"/>
          <w:szCs w:val="21"/>
        </w:rPr>
        <w:tab/>
        <w:t>b) uwarunkowań formalno-prawnych, w szczególności dotyczących wprowadzenia zmian</w:t>
      </w:r>
      <w:r>
        <w:rPr>
          <w:rFonts w:ascii="Tahoma" w:hAnsi="Tahoma" w:cs="Tahoma"/>
          <w:sz w:val="21"/>
          <w:szCs w:val="21"/>
        </w:rPr>
        <w:br/>
        <w:t>do dokumentacji projektowej na etapie wykonawstwa robót z przyczyn niezależnych od obu stron;</w:t>
      </w:r>
    </w:p>
    <w:p w:rsidR="006C24E4" w:rsidRDefault="006C24E4">
      <w:pPr>
        <w:pStyle w:val="Bezodstpw"/>
        <w:jc w:val="both"/>
      </w:pPr>
      <w:r>
        <w:rPr>
          <w:rFonts w:ascii="Tahoma" w:hAnsi="Tahoma" w:cs="Tahoma"/>
          <w:sz w:val="21"/>
          <w:szCs w:val="21"/>
        </w:rPr>
        <w:tab/>
        <w:t>c) zmiany kolejności wykonywania części zamówienia;</w:t>
      </w:r>
    </w:p>
    <w:p w:rsidR="006C24E4" w:rsidRDefault="006C24E4">
      <w:pPr>
        <w:pStyle w:val="Bezodstpw"/>
        <w:jc w:val="both"/>
      </w:pPr>
      <w:r>
        <w:rPr>
          <w:rFonts w:ascii="Tahoma" w:hAnsi="Tahoma" w:cs="Tahoma"/>
          <w:sz w:val="21"/>
          <w:szCs w:val="21"/>
        </w:rPr>
        <w:tab/>
        <w:t>d) rezygnacji z wykonania części zamówienia;</w:t>
      </w:r>
    </w:p>
    <w:p w:rsidR="006C24E4" w:rsidRDefault="006C24E4">
      <w:pPr>
        <w:pStyle w:val="Bezodstpw"/>
        <w:jc w:val="both"/>
      </w:pPr>
      <w:r>
        <w:rPr>
          <w:rFonts w:ascii="Tahoma" w:hAnsi="Tahoma" w:cs="Tahoma"/>
          <w:sz w:val="21"/>
          <w:szCs w:val="21"/>
        </w:rPr>
        <w:tab/>
        <w:t>e) wystąpienia okoliczności, których strony umowy nie były w stanie przewidzieć, pomimo zachowania należytej staranności;</w:t>
      </w:r>
    </w:p>
    <w:p w:rsidR="006C24E4" w:rsidRDefault="006C24E4">
      <w:pPr>
        <w:pStyle w:val="Bezodstpw"/>
        <w:jc w:val="both"/>
      </w:pPr>
      <w:r>
        <w:rPr>
          <w:rFonts w:ascii="Tahoma" w:hAnsi="Tahoma" w:cs="Tahoma"/>
          <w:sz w:val="21"/>
          <w:szCs w:val="21"/>
        </w:rPr>
        <w:tab/>
        <w:t>f) wystąpienia siły wyższej tj. wydarzenia nieprzewidywalnego i poza kontrolą stron niniejszej umowy, występującej po podpisaniu umowy, a powodujące niemożność wywiązania się z umowy w jej obecny</w:t>
      </w:r>
      <w:r>
        <w:rPr>
          <w:rFonts w:ascii="Tahoma" w:hAnsi="Tahoma" w:cs="Tahoma"/>
          <w:color w:val="000000"/>
          <w:sz w:val="21"/>
          <w:szCs w:val="21"/>
        </w:rPr>
        <w:t>m brzmieniu;</w:t>
      </w:r>
    </w:p>
    <w:p w:rsidR="006C24E4" w:rsidRDefault="006C24E4">
      <w:pPr>
        <w:pStyle w:val="Bezodstpw"/>
        <w:jc w:val="both"/>
      </w:pPr>
      <w:r>
        <w:rPr>
          <w:rFonts w:ascii="Tahoma" w:hAnsi="Tahoma" w:cs="Tahoma"/>
          <w:color w:val="000000"/>
          <w:sz w:val="21"/>
          <w:szCs w:val="21"/>
        </w:rPr>
        <w:tab/>
        <w:t>g) konieczności wykonania robót zamiennych lub dodatkowych niezbędnego do realizacji zadania podstawowego.</w:t>
      </w:r>
    </w:p>
    <w:p w:rsidR="006C24E4" w:rsidRDefault="006C24E4">
      <w:pPr>
        <w:pStyle w:val="Bezodstpw"/>
        <w:jc w:val="both"/>
      </w:pPr>
      <w:r>
        <w:rPr>
          <w:rFonts w:ascii="Tahoma" w:hAnsi="Tahoma" w:cs="Tahoma"/>
          <w:color w:val="000000"/>
          <w:sz w:val="21"/>
          <w:szCs w:val="21"/>
        </w:rPr>
        <w:lastRenderedPageBreak/>
        <w:tab/>
        <w:t xml:space="preserve">Wykonawca może wystąpić do Zamawiającego z wnioskiem o wyrażenie zgody na wstrzymanie lub opóźnienie realizacji </w:t>
      </w:r>
      <w:r w:rsidR="00AE3CD9">
        <w:rPr>
          <w:rFonts w:ascii="Tahoma" w:hAnsi="Tahoma" w:cs="Tahoma"/>
          <w:color w:val="000000"/>
          <w:sz w:val="21"/>
          <w:szCs w:val="21"/>
        </w:rPr>
        <w:t>robót</w:t>
      </w:r>
      <w:r>
        <w:rPr>
          <w:rFonts w:ascii="Tahoma" w:hAnsi="Tahoma" w:cs="Tahoma"/>
          <w:color w:val="000000"/>
          <w:sz w:val="21"/>
          <w:szCs w:val="21"/>
        </w:rPr>
        <w:t>. Wniosek, o którym mowa w zdaniu powyżej zawierać musi uzasadnienie oraz dowody zaistnienia okoliczności mających wpływ na prawidłową realizację przedmiotu umowy (np. ogólnodostępne mapy pogodowe, dokumentację fotograficzną) oraz zawierać zestawienie elementów robót budowlanych, których Wykonawca nie może wykonać ze względu na zaistnienie przeszkód w realizacji zamówienia. Zasadność wniosku Wykonawcy musi być każdorazowo potwierdzona przez inspektora nadzoru działającego w imieniu Zamawiającego;</w:t>
      </w:r>
    </w:p>
    <w:p w:rsidR="00AE3CD9" w:rsidRPr="00AE3CD9" w:rsidRDefault="006C24E4">
      <w:pPr>
        <w:pStyle w:val="Bezodstpw"/>
        <w:jc w:val="both"/>
        <w:rPr>
          <w:rFonts w:ascii="Tahoma" w:hAnsi="Tahoma" w:cs="Tahoma"/>
          <w:color w:val="000000"/>
          <w:sz w:val="21"/>
          <w:szCs w:val="21"/>
        </w:rPr>
      </w:pPr>
      <w:r>
        <w:rPr>
          <w:rFonts w:ascii="Tahoma" w:hAnsi="Tahoma" w:cs="Tahoma"/>
          <w:color w:val="000000"/>
          <w:sz w:val="21"/>
          <w:szCs w:val="21"/>
        </w:rPr>
        <w:t>Do terminu wykonania umowy, określonego zapisami umownymi nie będzie zaliczany okres przerwy</w:t>
      </w:r>
      <w:r>
        <w:rPr>
          <w:rFonts w:ascii="Tahoma" w:hAnsi="Tahoma" w:cs="Tahoma"/>
          <w:color w:val="000000"/>
          <w:sz w:val="21"/>
          <w:szCs w:val="21"/>
        </w:rPr>
        <w:br/>
        <w:t xml:space="preserve">w jej realizacji spowodowany wystąpieniem okoliczności, o których mowa w pkt 2 </w:t>
      </w:r>
      <w:proofErr w:type="spellStart"/>
      <w:r>
        <w:rPr>
          <w:rFonts w:ascii="Tahoma" w:hAnsi="Tahoma" w:cs="Tahoma"/>
          <w:color w:val="000000"/>
          <w:sz w:val="21"/>
          <w:szCs w:val="21"/>
        </w:rPr>
        <w:t>ppkt</w:t>
      </w:r>
      <w:proofErr w:type="spellEnd"/>
      <w:r>
        <w:rPr>
          <w:rFonts w:ascii="Tahoma" w:hAnsi="Tahoma" w:cs="Tahoma"/>
          <w:color w:val="000000"/>
          <w:sz w:val="21"/>
          <w:szCs w:val="21"/>
        </w:rPr>
        <w:t xml:space="preserve"> a-g</w:t>
      </w:r>
      <w:r w:rsidR="00AE3CD9">
        <w:rPr>
          <w:rFonts w:ascii="Tahoma" w:hAnsi="Tahoma" w:cs="Tahoma"/>
          <w:color w:val="000000"/>
          <w:sz w:val="21"/>
          <w:szCs w:val="21"/>
        </w:rPr>
        <w:t>. Nowy termin wykonania umowy zostanie zmieniony o liczbę dni, w których brak było możliwości wykonania robót.</w:t>
      </w:r>
    </w:p>
    <w:p w:rsidR="006C24E4" w:rsidRDefault="006C24E4">
      <w:pPr>
        <w:pStyle w:val="Bezodstpw"/>
        <w:jc w:val="both"/>
      </w:pPr>
      <w:r>
        <w:rPr>
          <w:rFonts w:ascii="Tahoma" w:hAnsi="Tahoma" w:cs="Tahoma"/>
          <w:sz w:val="21"/>
          <w:szCs w:val="21"/>
        </w:rPr>
        <w:t>3) zmiany obowiązujących przepisów, jeżeli zgodnie z nimi konieczne będzie dostosowanie treści umowy do aktualnego stanu prawnego;</w:t>
      </w:r>
    </w:p>
    <w:p w:rsidR="006C24E4" w:rsidRDefault="006C24E4">
      <w:pPr>
        <w:pStyle w:val="Bezodstpw"/>
        <w:jc w:val="both"/>
      </w:pPr>
      <w:r>
        <w:rPr>
          <w:rFonts w:ascii="Tahoma" w:hAnsi="Tahoma" w:cs="Tahoma"/>
          <w:sz w:val="21"/>
          <w:szCs w:val="21"/>
        </w:rPr>
        <w:t>4) zmiana osób wskazanych w umowie z imienia i nazwiska odpowiedzialnych za realizację umowy</w:t>
      </w:r>
      <w:r>
        <w:rPr>
          <w:rFonts w:ascii="Tahoma" w:hAnsi="Tahoma" w:cs="Tahoma"/>
          <w:sz w:val="21"/>
          <w:szCs w:val="21"/>
        </w:rPr>
        <w:br/>
        <w:t>tj. inspektora nadzoru z ramienia Zamawiającego oraz kierownika budowy z ramienia Wykonawcy.</w:t>
      </w:r>
    </w:p>
    <w:p w:rsidR="006C24E4" w:rsidRDefault="006C24E4">
      <w:pPr>
        <w:pStyle w:val="Bezodstpw"/>
      </w:pPr>
      <w:r>
        <w:rPr>
          <w:rFonts w:ascii="Tahoma" w:hAnsi="Tahoma" w:cs="Tahoma"/>
          <w:sz w:val="21"/>
          <w:szCs w:val="21"/>
        </w:rPr>
        <w:t>5) zmiana podwykonawców w sytuacji nie wywiązywania się z powierzonych im zadań.</w:t>
      </w:r>
    </w:p>
    <w:p w:rsidR="006C24E4" w:rsidRDefault="006C24E4">
      <w:pPr>
        <w:pStyle w:val="Bezodstpw"/>
      </w:pPr>
      <w:r>
        <w:rPr>
          <w:rFonts w:ascii="Tahoma" w:hAnsi="Tahoma" w:cs="Tahoma"/>
          <w:sz w:val="21"/>
          <w:szCs w:val="21"/>
        </w:rPr>
        <w:t>6) w przypadku zmiany stawki podatku VAT nastąpi zmiana wynagrodzenia brutto.</w:t>
      </w:r>
    </w:p>
    <w:p w:rsidR="006C24E4" w:rsidRDefault="006C24E4">
      <w:pPr>
        <w:pStyle w:val="Bezodstpw"/>
      </w:pPr>
      <w:r>
        <w:rPr>
          <w:rFonts w:ascii="Tahoma" w:hAnsi="Tahoma" w:cs="Tahoma"/>
          <w:sz w:val="21"/>
          <w:szCs w:val="21"/>
        </w:rPr>
        <w:t>7) konieczności dokonania zmian w harmonogramie rzeczowo-finansowym.</w:t>
      </w:r>
    </w:p>
    <w:p w:rsidR="006C24E4" w:rsidRDefault="006C24E4">
      <w:pPr>
        <w:pStyle w:val="Bezodstpw"/>
        <w:jc w:val="both"/>
      </w:pPr>
      <w:r>
        <w:rPr>
          <w:rFonts w:ascii="Tahoma" w:hAnsi="Tahoma" w:cs="Tahoma"/>
          <w:sz w:val="21"/>
          <w:szCs w:val="21"/>
        </w:rPr>
        <w:t>4. Jeżeli zmiana umowy wymaga zmiany dokumentacji projektowej lub specyfikacji technicznej wykonania i odbioru robót budowlanych, strona inicjująca zmianę przedstawi:</w:t>
      </w:r>
    </w:p>
    <w:p w:rsidR="006C24E4" w:rsidRDefault="006C24E4">
      <w:pPr>
        <w:pStyle w:val="Bezodstpw"/>
        <w:ind w:firstLine="708"/>
        <w:jc w:val="both"/>
      </w:pPr>
      <w:r>
        <w:rPr>
          <w:rFonts w:ascii="Tahoma" w:hAnsi="Tahoma" w:cs="Tahoma"/>
          <w:sz w:val="21"/>
          <w:szCs w:val="21"/>
        </w:rPr>
        <w:t>- projekt zamienny zawierający opis proponowanej zmiany,</w:t>
      </w:r>
    </w:p>
    <w:p w:rsidR="006C24E4" w:rsidRDefault="006C24E4">
      <w:pPr>
        <w:pStyle w:val="Bezodstpw"/>
        <w:ind w:firstLine="708"/>
        <w:jc w:val="both"/>
      </w:pPr>
      <w:r>
        <w:rPr>
          <w:rFonts w:ascii="Tahoma" w:hAnsi="Tahoma" w:cs="Tahoma"/>
          <w:sz w:val="21"/>
          <w:szCs w:val="21"/>
        </w:rPr>
        <w:t>- przedmiar i niezbędne rysunki.</w:t>
      </w:r>
    </w:p>
    <w:p w:rsidR="006C24E4" w:rsidRDefault="006C24E4">
      <w:pPr>
        <w:pStyle w:val="Bezodstpw"/>
        <w:jc w:val="both"/>
      </w:pPr>
      <w:r>
        <w:rPr>
          <w:rFonts w:ascii="Tahoma" w:hAnsi="Tahoma" w:cs="Tahoma"/>
          <w:sz w:val="21"/>
          <w:szCs w:val="21"/>
        </w:rPr>
        <w:t>5. Do każdej propozycji zmiany, inicjujący zmianę przedstawi:</w:t>
      </w:r>
    </w:p>
    <w:p w:rsidR="006C24E4" w:rsidRDefault="006C24E4">
      <w:pPr>
        <w:pStyle w:val="Bezodstpw"/>
        <w:ind w:firstLine="708"/>
        <w:jc w:val="both"/>
      </w:pPr>
      <w:r>
        <w:rPr>
          <w:rFonts w:ascii="Tahoma" w:hAnsi="Tahoma" w:cs="Tahoma"/>
          <w:sz w:val="21"/>
          <w:szCs w:val="21"/>
        </w:rPr>
        <w:t>- opis propozycji zmiany, w tym wpływ na terminy wykonania,</w:t>
      </w:r>
    </w:p>
    <w:p w:rsidR="006C24E4" w:rsidRDefault="006C24E4">
      <w:pPr>
        <w:pStyle w:val="Bezodstpw"/>
        <w:ind w:firstLine="708"/>
        <w:jc w:val="both"/>
      </w:pPr>
      <w:r>
        <w:rPr>
          <w:rFonts w:ascii="Tahoma" w:hAnsi="Tahoma" w:cs="Tahoma"/>
          <w:sz w:val="21"/>
          <w:szCs w:val="21"/>
        </w:rPr>
        <w:t>- uzasadnienie zmiany,</w:t>
      </w:r>
    </w:p>
    <w:p w:rsidR="006C24E4" w:rsidRDefault="006C24E4">
      <w:pPr>
        <w:pStyle w:val="Bezodstpw"/>
        <w:ind w:firstLine="708"/>
        <w:jc w:val="both"/>
      </w:pPr>
      <w:r>
        <w:rPr>
          <w:rFonts w:ascii="Tahoma" w:hAnsi="Tahoma" w:cs="Tahoma"/>
          <w:sz w:val="21"/>
          <w:szCs w:val="21"/>
        </w:rPr>
        <w:t>- obliczenia uzasadniające ewentualną zmianę wynagrodzenia.</w:t>
      </w:r>
    </w:p>
    <w:p w:rsidR="006C24E4" w:rsidRDefault="006C24E4">
      <w:pPr>
        <w:pStyle w:val="Bezodstpw"/>
        <w:jc w:val="both"/>
        <w:rPr>
          <w:rFonts w:ascii="Tahoma" w:hAnsi="Tahoma" w:cs="Tahoma"/>
          <w:sz w:val="21"/>
          <w:szCs w:val="21"/>
        </w:rPr>
      </w:pPr>
    </w:p>
    <w:p w:rsidR="006C24E4" w:rsidRDefault="006C24E4">
      <w:pPr>
        <w:pStyle w:val="Bezodstpw"/>
        <w:jc w:val="center"/>
      </w:pPr>
      <w:r>
        <w:rPr>
          <w:rFonts w:ascii="Tahoma" w:hAnsi="Tahoma" w:cs="Tahoma"/>
          <w:b/>
          <w:bCs/>
          <w:sz w:val="21"/>
          <w:szCs w:val="21"/>
        </w:rPr>
        <w:t>§ 16</w:t>
      </w:r>
    </w:p>
    <w:p w:rsidR="006C24E4" w:rsidRDefault="006C24E4">
      <w:pPr>
        <w:pStyle w:val="Bezodstpw"/>
        <w:jc w:val="center"/>
        <w:rPr>
          <w:rFonts w:ascii="Tahoma" w:hAnsi="Tahoma" w:cs="Tahoma"/>
          <w:b/>
          <w:bCs/>
          <w:sz w:val="12"/>
          <w:szCs w:val="12"/>
        </w:rPr>
      </w:pPr>
    </w:p>
    <w:p w:rsidR="006C24E4" w:rsidRDefault="006C24E4">
      <w:pPr>
        <w:pStyle w:val="Bezodstpw"/>
        <w:jc w:val="both"/>
      </w:pPr>
      <w:r>
        <w:rPr>
          <w:rFonts w:ascii="Tahoma" w:hAnsi="Tahoma" w:cs="Tahoma"/>
          <w:sz w:val="21"/>
          <w:szCs w:val="21"/>
        </w:rPr>
        <w:t>Przeniesienie przez Wykonawcę praw i obowiązków, w tym poszczególnych wierzytelności wynikających z niniejszej umowy lub ich obciążenie, może nastąpić wyłącznie za uprzednią pisemną zgodą Zamawiającego. Wykonawca zapewni, że bez uprzedniej pisemnej zgody Zamawiającego podwykonawcy nie przeniosą na osoby trzecie jakichkolwiek wierzytelności i praw z umów zawartych przez Wykonawcę z podwykonawcami. Postanowienie zdania poprzedzającego ma odpowiednie zastosowanie do umów zawartych przez podwykonawców z dalszymi podwykonawcami.</w:t>
      </w:r>
    </w:p>
    <w:p w:rsidR="006C24E4" w:rsidRDefault="006C24E4">
      <w:pPr>
        <w:pStyle w:val="Bezodstpw"/>
        <w:jc w:val="center"/>
        <w:rPr>
          <w:rFonts w:ascii="Tahoma" w:hAnsi="Tahoma" w:cs="Tahoma"/>
          <w:b/>
          <w:bCs/>
          <w:sz w:val="21"/>
          <w:szCs w:val="21"/>
        </w:rPr>
      </w:pPr>
    </w:p>
    <w:p w:rsidR="006C24E4" w:rsidRDefault="006C24E4">
      <w:pPr>
        <w:pStyle w:val="Bezodstpw"/>
        <w:jc w:val="center"/>
      </w:pPr>
      <w:r>
        <w:rPr>
          <w:rFonts w:ascii="Tahoma" w:hAnsi="Tahoma" w:cs="Tahoma"/>
          <w:b/>
          <w:bCs/>
          <w:sz w:val="21"/>
          <w:szCs w:val="21"/>
        </w:rPr>
        <w:t>§ 17</w:t>
      </w:r>
    </w:p>
    <w:p w:rsidR="006C24E4" w:rsidRDefault="006C24E4">
      <w:pPr>
        <w:pStyle w:val="Bezodstpw"/>
        <w:jc w:val="center"/>
        <w:rPr>
          <w:rFonts w:ascii="Tahoma" w:hAnsi="Tahoma" w:cs="Tahoma"/>
          <w:b/>
          <w:bCs/>
          <w:sz w:val="12"/>
          <w:szCs w:val="12"/>
        </w:rPr>
      </w:pPr>
    </w:p>
    <w:p w:rsidR="006C24E4" w:rsidRDefault="006C24E4">
      <w:pPr>
        <w:pStyle w:val="Bezodstpw"/>
        <w:ind w:firstLine="15"/>
        <w:jc w:val="both"/>
      </w:pPr>
      <w:r>
        <w:rPr>
          <w:rFonts w:ascii="Tahoma" w:hAnsi="Tahoma" w:cs="Tahoma"/>
          <w:sz w:val="21"/>
          <w:szCs w:val="21"/>
        </w:rPr>
        <w:t>W przypadku jakichkolwiek wątpliwości przy interpretowaniu postanowień dokumentów wiążących Wykonawcę z Zamawiającym, pierwszeństwo będą miały dokumenty wymienione poniżej</w:t>
      </w:r>
      <w:r>
        <w:rPr>
          <w:rFonts w:ascii="Tahoma" w:hAnsi="Tahoma" w:cs="Tahoma"/>
          <w:sz w:val="21"/>
          <w:szCs w:val="21"/>
        </w:rPr>
        <w:br/>
        <w:t>w następującym porządku:</w:t>
      </w:r>
    </w:p>
    <w:p w:rsidR="006C24E4" w:rsidRDefault="006C24E4">
      <w:pPr>
        <w:pStyle w:val="Bezodstpw"/>
        <w:ind w:left="45"/>
        <w:jc w:val="both"/>
      </w:pPr>
      <w:r>
        <w:rPr>
          <w:rFonts w:ascii="Tahoma" w:hAnsi="Tahoma" w:cs="Tahoma"/>
          <w:sz w:val="21"/>
          <w:szCs w:val="21"/>
        </w:rPr>
        <w:t>1) niniejsza umowa wraz z załącznikami,</w:t>
      </w:r>
    </w:p>
    <w:p w:rsidR="006C24E4" w:rsidRDefault="006C24E4">
      <w:pPr>
        <w:pStyle w:val="Bezodstpw"/>
        <w:ind w:left="45"/>
        <w:jc w:val="both"/>
      </w:pPr>
      <w:r>
        <w:rPr>
          <w:rFonts w:ascii="Tahoma" w:hAnsi="Tahoma" w:cs="Tahoma"/>
          <w:sz w:val="21"/>
          <w:szCs w:val="21"/>
        </w:rPr>
        <w:t>2) dokumentacja techniczna;</w:t>
      </w:r>
    </w:p>
    <w:p w:rsidR="006C24E4" w:rsidRDefault="006C24E4">
      <w:pPr>
        <w:pStyle w:val="Bezodstpw"/>
        <w:ind w:left="45"/>
        <w:jc w:val="both"/>
      </w:pPr>
      <w:r>
        <w:rPr>
          <w:rFonts w:ascii="Tahoma" w:hAnsi="Tahoma" w:cs="Tahoma"/>
          <w:sz w:val="21"/>
          <w:szCs w:val="21"/>
        </w:rPr>
        <w:t>3) SIWZ;</w:t>
      </w:r>
    </w:p>
    <w:p w:rsidR="006C24E4" w:rsidRDefault="006C24E4">
      <w:pPr>
        <w:pStyle w:val="Bezodstpw"/>
        <w:ind w:left="45"/>
        <w:jc w:val="both"/>
      </w:pPr>
      <w:r>
        <w:rPr>
          <w:rFonts w:ascii="Tahoma" w:hAnsi="Tahoma" w:cs="Tahoma"/>
          <w:sz w:val="21"/>
          <w:szCs w:val="21"/>
        </w:rPr>
        <w:t>4) Specyfikacja techniczna wykonania i odbioru robót;</w:t>
      </w:r>
    </w:p>
    <w:p w:rsidR="006C24E4" w:rsidRDefault="006C24E4">
      <w:pPr>
        <w:pStyle w:val="Bezodstpw"/>
        <w:ind w:left="45"/>
        <w:jc w:val="both"/>
      </w:pPr>
      <w:r>
        <w:rPr>
          <w:rFonts w:ascii="Tahoma" w:hAnsi="Tahoma" w:cs="Tahoma"/>
          <w:sz w:val="21"/>
          <w:szCs w:val="21"/>
        </w:rPr>
        <w:t>2. Przedmiary robót mają wyłącznie pomocniczy charakter i w przypadku, gdy nie zawierają wszystkich robót lub zawierają niepełny zakres przedmiot umowy zostanie wykonany zgodnie z dokumentami wskazanymi w ust. 1. Ujawnione rozbieżności nie wywołują także roszczeń o zmianę wynagrodzenia ryczałtowego.</w:t>
      </w:r>
    </w:p>
    <w:p w:rsidR="006C24E4" w:rsidRDefault="006C24E4">
      <w:pPr>
        <w:pStyle w:val="Bezodstpw"/>
        <w:jc w:val="both"/>
        <w:rPr>
          <w:rFonts w:ascii="Tahoma" w:hAnsi="Tahoma" w:cs="Tahoma"/>
          <w:b/>
          <w:bCs/>
          <w:sz w:val="12"/>
          <w:szCs w:val="12"/>
        </w:rPr>
      </w:pPr>
    </w:p>
    <w:p w:rsidR="006C24E4" w:rsidRDefault="006C24E4">
      <w:pPr>
        <w:pStyle w:val="Bezodstpw"/>
        <w:jc w:val="both"/>
        <w:rPr>
          <w:rFonts w:ascii="Tahoma" w:hAnsi="Tahoma" w:cs="Tahoma"/>
          <w:b/>
          <w:bCs/>
          <w:sz w:val="8"/>
          <w:szCs w:val="8"/>
        </w:rPr>
      </w:pPr>
    </w:p>
    <w:p w:rsidR="006C24E4" w:rsidRDefault="006C24E4">
      <w:pPr>
        <w:pStyle w:val="Bezodstpw"/>
        <w:jc w:val="center"/>
      </w:pPr>
      <w:r>
        <w:rPr>
          <w:rFonts w:ascii="Tahoma" w:hAnsi="Tahoma" w:cs="Tahoma"/>
          <w:b/>
          <w:bCs/>
          <w:sz w:val="21"/>
          <w:szCs w:val="21"/>
        </w:rPr>
        <w:t>§ 18</w:t>
      </w:r>
    </w:p>
    <w:p w:rsidR="006C24E4" w:rsidRDefault="006C24E4">
      <w:pPr>
        <w:pStyle w:val="Bezodstpw"/>
        <w:jc w:val="center"/>
        <w:rPr>
          <w:rFonts w:ascii="Tahoma" w:hAnsi="Tahoma" w:cs="Tahoma"/>
          <w:b/>
          <w:bCs/>
          <w:sz w:val="12"/>
          <w:szCs w:val="12"/>
        </w:rPr>
      </w:pPr>
    </w:p>
    <w:p w:rsidR="006C24E4" w:rsidRDefault="006C24E4">
      <w:pPr>
        <w:pStyle w:val="Bezodstpw"/>
        <w:jc w:val="both"/>
      </w:pPr>
      <w:r>
        <w:rPr>
          <w:rFonts w:ascii="Tahoma" w:hAnsi="Tahoma" w:cs="Tahoma"/>
          <w:sz w:val="21"/>
          <w:szCs w:val="21"/>
        </w:rPr>
        <w:t>W razie gdyby któreś z postanowień niniejszej umowy było lub miało stać się nieważne, ważność całej umowy pozostaje przez to w pozostałej części nienaruszona. W przypadku takim strony w ciągu 14 dni od dnia stwierdzenia przyczyny nieważności zastąpią nieważne postanowienie innym, niepodważalnym prawnie postanowieniem, które możliwie najwierniej oddaje zamierzony cel gospodarczy nieważnego postanowienia.</w:t>
      </w:r>
    </w:p>
    <w:p w:rsidR="006C24E4" w:rsidRDefault="006C24E4">
      <w:pPr>
        <w:pStyle w:val="Bezodstpw"/>
        <w:jc w:val="center"/>
        <w:rPr>
          <w:rFonts w:ascii="Tahoma" w:hAnsi="Tahoma" w:cs="Tahoma"/>
          <w:b/>
          <w:bCs/>
          <w:sz w:val="12"/>
          <w:szCs w:val="12"/>
        </w:rPr>
      </w:pPr>
    </w:p>
    <w:p w:rsidR="00320DD9" w:rsidRDefault="00320DD9">
      <w:pPr>
        <w:pStyle w:val="Bezodstpw"/>
        <w:jc w:val="center"/>
        <w:rPr>
          <w:rFonts w:ascii="Tahoma" w:hAnsi="Tahoma" w:cs="Tahoma"/>
          <w:b/>
          <w:bCs/>
          <w:sz w:val="21"/>
          <w:szCs w:val="21"/>
        </w:rPr>
      </w:pPr>
    </w:p>
    <w:p w:rsidR="006C24E4" w:rsidRDefault="006C24E4">
      <w:pPr>
        <w:pStyle w:val="Bezodstpw"/>
        <w:jc w:val="center"/>
      </w:pPr>
      <w:r>
        <w:rPr>
          <w:rFonts w:ascii="Tahoma" w:hAnsi="Tahoma" w:cs="Tahoma"/>
          <w:b/>
          <w:bCs/>
          <w:sz w:val="21"/>
          <w:szCs w:val="21"/>
        </w:rPr>
        <w:t>§ 19</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Wszelkie zmiany i uzupełnienia niniejszej umowy oraz załączników, stanowiących integralną części umowy dla swojej ważności wymagają pisemnego aneksu.</w:t>
      </w:r>
    </w:p>
    <w:p w:rsidR="006C24E4" w:rsidRDefault="006C24E4">
      <w:pPr>
        <w:pStyle w:val="Bezodstpw"/>
        <w:jc w:val="both"/>
      </w:pPr>
      <w:r>
        <w:rPr>
          <w:rFonts w:ascii="Tahoma" w:hAnsi="Tahoma" w:cs="Tahoma"/>
          <w:sz w:val="21"/>
          <w:szCs w:val="21"/>
        </w:rPr>
        <w:t>2. W sprawach nieuregulowanych niniejszą umową stosuje się przepisy kodeksu cywilnego i prawa zamówień publicznych.</w:t>
      </w:r>
    </w:p>
    <w:p w:rsidR="006C24E4" w:rsidRDefault="006C24E4">
      <w:pPr>
        <w:pStyle w:val="Bezodstpw"/>
        <w:jc w:val="both"/>
        <w:rPr>
          <w:rFonts w:ascii="Tahoma" w:hAnsi="Tahoma" w:cs="Tahoma"/>
          <w:sz w:val="21"/>
          <w:szCs w:val="21"/>
        </w:rPr>
      </w:pPr>
    </w:p>
    <w:p w:rsidR="006C24E4" w:rsidRDefault="006C24E4">
      <w:pPr>
        <w:pStyle w:val="Bezodstpw"/>
        <w:jc w:val="both"/>
      </w:pPr>
      <w:r>
        <w:rPr>
          <w:rFonts w:ascii="Tahoma" w:hAnsi="Tahoma" w:cs="Tahoma"/>
          <w:sz w:val="21"/>
          <w:szCs w:val="21"/>
        </w:rPr>
        <w:t>3. Rozstrzyganie sporów wynikłych przy wykonywaniu niniejszej umowy strony zgodnie poddają Sądowi właściwemu miejscowo dla Zamawiającego.</w:t>
      </w:r>
    </w:p>
    <w:p w:rsidR="006C24E4" w:rsidRDefault="006C24E4">
      <w:pPr>
        <w:pStyle w:val="Bezodstpw"/>
        <w:jc w:val="both"/>
        <w:rPr>
          <w:rFonts w:ascii="Tahoma" w:hAnsi="Tahoma" w:cs="Tahoma"/>
          <w:sz w:val="12"/>
          <w:szCs w:val="12"/>
        </w:rPr>
      </w:pPr>
    </w:p>
    <w:p w:rsidR="006C24E4" w:rsidRDefault="006C24E4">
      <w:pPr>
        <w:pStyle w:val="Bezodstpw"/>
        <w:jc w:val="center"/>
      </w:pPr>
      <w:r>
        <w:rPr>
          <w:rFonts w:ascii="Tahoma" w:hAnsi="Tahoma" w:cs="Tahoma"/>
          <w:b/>
          <w:bCs/>
          <w:sz w:val="21"/>
          <w:szCs w:val="21"/>
        </w:rPr>
        <w:t>§ 20</w:t>
      </w:r>
    </w:p>
    <w:p w:rsidR="006C24E4" w:rsidRDefault="006C24E4">
      <w:pPr>
        <w:pStyle w:val="Bezodstpw"/>
        <w:jc w:val="center"/>
        <w:rPr>
          <w:rFonts w:ascii="Tahoma" w:hAnsi="Tahoma" w:cs="Tahoma"/>
          <w:b/>
          <w:bCs/>
          <w:sz w:val="12"/>
          <w:szCs w:val="12"/>
        </w:rPr>
      </w:pPr>
    </w:p>
    <w:p w:rsidR="006C24E4" w:rsidRDefault="006C24E4">
      <w:pPr>
        <w:pStyle w:val="Bezodstpw"/>
        <w:jc w:val="both"/>
      </w:pPr>
      <w:r>
        <w:rPr>
          <w:rFonts w:ascii="Tahoma" w:hAnsi="Tahoma" w:cs="Tahoma"/>
          <w:sz w:val="21"/>
          <w:szCs w:val="21"/>
        </w:rPr>
        <w:t>Umowa zostaje sporządzona w 3 jednobrzmiących egzemplarzach, 2 egzemplarze</w:t>
      </w:r>
      <w:r>
        <w:rPr>
          <w:rFonts w:ascii="Tahoma" w:hAnsi="Tahoma" w:cs="Tahoma"/>
          <w:sz w:val="21"/>
          <w:szCs w:val="21"/>
        </w:rPr>
        <w:br/>
        <w:t>dla Zamawiającego, 1 egzemplarz dla Wykonawcy.</w:t>
      </w:r>
    </w:p>
    <w:p w:rsidR="006C24E4" w:rsidRDefault="006C24E4">
      <w:pPr>
        <w:pStyle w:val="Bezodstpw"/>
        <w:jc w:val="both"/>
        <w:rPr>
          <w:rFonts w:ascii="Tahoma" w:hAnsi="Tahoma" w:cs="Tahoma"/>
          <w:sz w:val="21"/>
          <w:szCs w:val="21"/>
        </w:rPr>
      </w:pPr>
    </w:p>
    <w:p w:rsidR="006C24E4" w:rsidRDefault="006C24E4">
      <w:pPr>
        <w:pStyle w:val="Bezodstpw"/>
        <w:jc w:val="both"/>
      </w:pPr>
      <w:r>
        <w:rPr>
          <w:rFonts w:ascii="Tahoma" w:hAnsi="Tahoma" w:cs="Tahoma"/>
          <w:sz w:val="21"/>
          <w:szCs w:val="21"/>
        </w:rPr>
        <w:t>Załącznikami do niniejszej umowy są:</w:t>
      </w:r>
    </w:p>
    <w:p w:rsidR="006C24E4" w:rsidRDefault="006C24E4">
      <w:pPr>
        <w:pStyle w:val="Bezodstpw"/>
        <w:jc w:val="both"/>
      </w:pPr>
      <w:r>
        <w:rPr>
          <w:rFonts w:ascii="Tahoma" w:hAnsi="Tahoma" w:cs="Tahoma"/>
          <w:sz w:val="21"/>
          <w:szCs w:val="21"/>
        </w:rPr>
        <w:t>Załącznik nr 1 – harmonogram rzeczowo-finansowy.</w:t>
      </w:r>
    </w:p>
    <w:p w:rsidR="006C24E4" w:rsidRDefault="006C24E4">
      <w:pPr>
        <w:pStyle w:val="Bezodstpw"/>
        <w:jc w:val="both"/>
      </w:pPr>
      <w:r>
        <w:rPr>
          <w:rFonts w:ascii="Tahoma" w:eastAsia="Tahoma" w:hAnsi="Tahoma" w:cs="Tahoma"/>
          <w:sz w:val="21"/>
          <w:szCs w:val="21"/>
        </w:rPr>
        <w:t xml:space="preserve"> </w:t>
      </w:r>
      <w:r>
        <w:rPr>
          <w:rFonts w:ascii="Tahoma" w:hAnsi="Tahoma" w:cs="Tahoma"/>
          <w:b/>
          <w:bCs/>
          <w:sz w:val="21"/>
          <w:szCs w:val="21"/>
        </w:rPr>
        <w:tab/>
      </w:r>
    </w:p>
    <w:p w:rsidR="006C24E4" w:rsidRDefault="006C24E4">
      <w:pPr>
        <w:pStyle w:val="Bezodstpw"/>
        <w:jc w:val="both"/>
      </w:pPr>
      <w:r>
        <w:rPr>
          <w:rFonts w:ascii="Tahoma" w:hAnsi="Tahoma" w:cs="Tahoma"/>
          <w:b/>
          <w:bCs/>
          <w:sz w:val="21"/>
          <w:szCs w:val="21"/>
        </w:rPr>
        <w:t>ZAMAWIAJĄCY:</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t xml:space="preserve">WYKONAWCA: </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p>
    <w:p w:rsidR="006C24E4" w:rsidRDefault="006C24E4">
      <w:pPr>
        <w:pStyle w:val="Bezodstpw"/>
        <w:jc w:val="both"/>
        <w:rPr>
          <w:rFonts w:ascii="Tahoma" w:hAnsi="Tahoma" w:cs="Tahoma"/>
          <w:b/>
          <w:bCs/>
          <w:sz w:val="21"/>
          <w:szCs w:val="21"/>
        </w:rPr>
      </w:pPr>
    </w:p>
    <w:p w:rsidR="006C24E4" w:rsidRDefault="006C24E4">
      <w:pPr>
        <w:pStyle w:val="Bezodstpw"/>
        <w:jc w:val="both"/>
        <w:rPr>
          <w:rFonts w:ascii="Tahoma" w:hAnsi="Tahoma" w:cs="Tahoma"/>
          <w:b/>
          <w:bCs/>
          <w:sz w:val="21"/>
          <w:szCs w:val="21"/>
        </w:rPr>
      </w:pPr>
    </w:p>
    <w:p w:rsidR="006C24E4" w:rsidRDefault="006C24E4">
      <w:pPr>
        <w:pStyle w:val="Bezodstpw"/>
        <w:jc w:val="both"/>
        <w:rPr>
          <w:rFonts w:ascii="Tahoma" w:hAnsi="Tahoma" w:cs="Tahoma"/>
          <w:b/>
          <w:bCs/>
          <w:sz w:val="21"/>
          <w:szCs w:val="21"/>
        </w:rPr>
      </w:pPr>
    </w:p>
    <w:p w:rsidR="006C24E4" w:rsidRDefault="006C24E4">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DA141F" w:rsidRDefault="00DA141F">
      <w:pPr>
        <w:pStyle w:val="Bezodstpw"/>
        <w:jc w:val="both"/>
        <w:rPr>
          <w:rFonts w:ascii="Tahoma" w:hAnsi="Tahoma" w:cs="Tahoma"/>
          <w:b/>
          <w:bCs/>
          <w:sz w:val="21"/>
          <w:szCs w:val="21"/>
        </w:rPr>
      </w:pPr>
    </w:p>
    <w:p w:rsidR="00DA141F" w:rsidRDefault="00DA141F">
      <w:pPr>
        <w:pStyle w:val="Bezodstpw"/>
        <w:jc w:val="both"/>
        <w:rPr>
          <w:rFonts w:ascii="Tahoma" w:hAnsi="Tahoma" w:cs="Tahoma"/>
          <w:b/>
          <w:bCs/>
          <w:sz w:val="21"/>
          <w:szCs w:val="21"/>
        </w:rPr>
      </w:pPr>
    </w:p>
    <w:p w:rsidR="00DA141F" w:rsidRDefault="00DA141F">
      <w:pPr>
        <w:pStyle w:val="Bezodstpw"/>
        <w:jc w:val="both"/>
        <w:rPr>
          <w:rFonts w:ascii="Tahoma" w:hAnsi="Tahoma" w:cs="Tahoma"/>
          <w:b/>
          <w:bCs/>
          <w:sz w:val="21"/>
          <w:szCs w:val="21"/>
        </w:rPr>
      </w:pPr>
    </w:p>
    <w:p w:rsidR="00DA141F" w:rsidRDefault="00DA141F">
      <w:pPr>
        <w:pStyle w:val="Bezodstpw"/>
        <w:jc w:val="both"/>
        <w:rPr>
          <w:rFonts w:ascii="Tahoma" w:hAnsi="Tahoma" w:cs="Tahoma"/>
          <w:b/>
          <w:bCs/>
          <w:sz w:val="21"/>
          <w:szCs w:val="21"/>
        </w:rPr>
      </w:pPr>
    </w:p>
    <w:p w:rsidR="004D29FE" w:rsidRDefault="004D29FE">
      <w:pPr>
        <w:pStyle w:val="Bezodstpw"/>
        <w:jc w:val="both"/>
        <w:rPr>
          <w:rFonts w:ascii="Tahoma" w:hAnsi="Tahoma" w:cs="Tahoma"/>
          <w:b/>
          <w:bCs/>
          <w:sz w:val="21"/>
          <w:szCs w:val="21"/>
        </w:rPr>
      </w:pPr>
    </w:p>
    <w:p w:rsidR="004D29FE" w:rsidRDefault="004D29FE">
      <w:pPr>
        <w:pStyle w:val="Bezodstpw"/>
        <w:jc w:val="both"/>
        <w:rPr>
          <w:rFonts w:ascii="Tahoma" w:hAnsi="Tahoma" w:cs="Tahoma"/>
          <w:b/>
          <w:bCs/>
          <w:sz w:val="21"/>
          <w:szCs w:val="21"/>
        </w:rPr>
      </w:pPr>
    </w:p>
    <w:p w:rsidR="004D29FE" w:rsidRDefault="004D29FE">
      <w:pPr>
        <w:pStyle w:val="Bezodstpw"/>
        <w:jc w:val="both"/>
        <w:rPr>
          <w:rFonts w:ascii="Tahoma" w:hAnsi="Tahoma" w:cs="Tahoma"/>
          <w:b/>
          <w:bCs/>
          <w:sz w:val="21"/>
          <w:szCs w:val="21"/>
        </w:rPr>
      </w:pPr>
    </w:p>
    <w:p w:rsidR="004D29FE" w:rsidRDefault="004D29FE">
      <w:pPr>
        <w:pStyle w:val="Bezodstpw"/>
        <w:jc w:val="both"/>
        <w:rPr>
          <w:rFonts w:ascii="Tahoma" w:hAnsi="Tahoma" w:cs="Tahoma"/>
          <w:b/>
          <w:bCs/>
          <w:sz w:val="21"/>
          <w:szCs w:val="21"/>
        </w:rPr>
      </w:pPr>
    </w:p>
    <w:p w:rsidR="004D29FE" w:rsidRDefault="004D29FE">
      <w:pPr>
        <w:pStyle w:val="Bezodstpw"/>
        <w:jc w:val="both"/>
        <w:rPr>
          <w:rFonts w:ascii="Tahoma" w:hAnsi="Tahoma" w:cs="Tahoma"/>
          <w:b/>
          <w:bCs/>
          <w:sz w:val="21"/>
          <w:szCs w:val="21"/>
        </w:rPr>
      </w:pPr>
    </w:p>
    <w:p w:rsidR="00DA141F" w:rsidRDefault="00DA141F">
      <w:pPr>
        <w:pStyle w:val="Bezodstpw"/>
        <w:jc w:val="both"/>
        <w:rPr>
          <w:rFonts w:ascii="Tahoma" w:hAnsi="Tahoma" w:cs="Tahoma"/>
          <w:b/>
          <w:bCs/>
          <w:sz w:val="21"/>
          <w:szCs w:val="21"/>
        </w:rPr>
      </w:pPr>
    </w:p>
    <w:p w:rsidR="00DA141F" w:rsidRDefault="00DA141F">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6C24E4" w:rsidRDefault="006C24E4">
      <w:pPr>
        <w:jc w:val="right"/>
      </w:pPr>
      <w:r>
        <w:rPr>
          <w:rFonts w:ascii="Tahoma" w:hAnsi="Tahoma" w:cs="Tahoma"/>
          <w:i/>
          <w:iCs/>
          <w:sz w:val="21"/>
          <w:szCs w:val="21"/>
        </w:rPr>
        <w:t>Załącznik nr 7</w:t>
      </w:r>
    </w:p>
    <w:p w:rsidR="006C24E4" w:rsidRDefault="006C24E4">
      <w:pPr>
        <w:rPr>
          <w:rFonts w:ascii="Tahoma" w:hAnsi="Tahoma" w:cs="Tahoma"/>
          <w:i/>
          <w:iCs/>
          <w:sz w:val="21"/>
          <w:szCs w:val="21"/>
        </w:rPr>
      </w:pPr>
    </w:p>
    <w:p w:rsidR="006C24E4" w:rsidRDefault="006C24E4">
      <w:pPr>
        <w:rPr>
          <w:rFonts w:ascii="Tahoma" w:hAnsi="Tahoma" w:cs="Tahoma"/>
          <w:i/>
          <w:iCs/>
          <w:sz w:val="21"/>
          <w:szCs w:val="21"/>
        </w:rPr>
      </w:pPr>
    </w:p>
    <w:p w:rsidR="006C24E4" w:rsidRDefault="006C24E4">
      <w:pPr>
        <w:rPr>
          <w:rFonts w:ascii="Tahoma" w:hAnsi="Tahoma" w:cs="Tahoma"/>
          <w:i/>
          <w:iCs/>
          <w:sz w:val="21"/>
          <w:szCs w:val="21"/>
        </w:rPr>
      </w:pPr>
    </w:p>
    <w:p w:rsidR="006C24E4" w:rsidRDefault="006C24E4">
      <w:r>
        <w:rPr>
          <w:rFonts w:ascii="Tahoma" w:eastAsia="Tahoma" w:hAnsi="Tahoma" w:cs="Tahoma"/>
          <w:sz w:val="21"/>
          <w:szCs w:val="21"/>
        </w:rPr>
        <w:t xml:space="preserve">……………………………………   </w:t>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w:t>
      </w:r>
    </w:p>
    <w:p w:rsidR="006C24E4" w:rsidRDefault="006C24E4">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 xml:space="preserve">(pieczątka Wykonawcy)        </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w:t>
      </w:r>
    </w:p>
    <w:p w:rsidR="006C24E4" w:rsidRDefault="006C24E4">
      <w:pPr>
        <w:jc w:val="center"/>
        <w:rPr>
          <w:rFonts w:ascii="Tahoma" w:hAnsi="Tahoma" w:cs="Tahoma"/>
          <w:b/>
          <w:bCs/>
          <w:sz w:val="21"/>
          <w:szCs w:val="21"/>
        </w:rPr>
      </w:pPr>
    </w:p>
    <w:p w:rsidR="006C24E4" w:rsidRDefault="006C24E4">
      <w:pPr>
        <w:jc w:val="center"/>
        <w:rPr>
          <w:rFonts w:ascii="Tahoma" w:hAnsi="Tahoma" w:cs="Tahoma"/>
          <w:b/>
          <w:bCs/>
          <w:sz w:val="21"/>
          <w:szCs w:val="21"/>
        </w:rPr>
      </w:pPr>
    </w:p>
    <w:p w:rsidR="006C24E4" w:rsidRDefault="006C24E4">
      <w:pPr>
        <w:jc w:val="center"/>
        <w:rPr>
          <w:rFonts w:ascii="Tahoma" w:hAnsi="Tahoma" w:cs="Tahoma"/>
          <w:b/>
          <w:bCs/>
          <w:sz w:val="21"/>
          <w:szCs w:val="21"/>
        </w:rPr>
      </w:pPr>
    </w:p>
    <w:p w:rsidR="006C24E4" w:rsidRDefault="006C24E4">
      <w:pPr>
        <w:tabs>
          <w:tab w:val="left" w:pos="5475"/>
          <w:tab w:val="left" w:pos="17714"/>
          <w:tab w:val="left" w:pos="17867"/>
        </w:tabs>
        <w:snapToGrid w:val="0"/>
        <w:spacing w:line="360" w:lineRule="auto"/>
        <w:ind w:left="720" w:hanging="363"/>
        <w:jc w:val="center"/>
      </w:pPr>
      <w:r>
        <w:rPr>
          <w:rFonts w:ascii="Tahoma" w:eastAsia="Times New Roman" w:hAnsi="Tahoma" w:cs="Tahoma"/>
          <w:b/>
          <w:bCs/>
          <w:sz w:val="21"/>
          <w:szCs w:val="21"/>
        </w:rPr>
        <w:t xml:space="preserve">PISEMNE </w:t>
      </w:r>
      <w:r>
        <w:rPr>
          <w:rFonts w:ascii="Tahoma" w:eastAsia="Times New Roman" w:hAnsi="Tahoma" w:cs="Tahoma"/>
          <w:b/>
          <w:bCs/>
          <w:iCs/>
          <w:sz w:val="21"/>
          <w:szCs w:val="21"/>
        </w:rPr>
        <w:t>ZOBOWIĄZANIE INNYCH PODMIOTÓW DO ODDANIA WYKONAWCY</w:t>
      </w:r>
      <w:r>
        <w:rPr>
          <w:rFonts w:ascii="Tahoma" w:eastAsia="Times New Roman" w:hAnsi="Tahoma" w:cs="Tahoma"/>
          <w:b/>
          <w:bCs/>
          <w:iCs/>
          <w:sz w:val="21"/>
          <w:szCs w:val="21"/>
        </w:rPr>
        <w:br/>
        <w:t xml:space="preserve">DO DYSPOZYCJI NIEZBĘDNYCH ZASOBÓW NA OKRES KORZYSTANIA </w:t>
      </w:r>
      <w:r>
        <w:rPr>
          <w:rFonts w:ascii="Tahoma" w:eastAsia="Times New Roman" w:hAnsi="Tahoma" w:cs="Tahoma"/>
          <w:b/>
          <w:bCs/>
          <w:iCs/>
          <w:sz w:val="21"/>
          <w:szCs w:val="21"/>
        </w:rPr>
        <w:br/>
        <w:t>Z NICH PRZY WYKONYWANIU ZAMÓWIENIA zgodnie z art. 22a ustawy</w:t>
      </w:r>
    </w:p>
    <w:p w:rsidR="006C24E4" w:rsidRDefault="006C24E4">
      <w:pPr>
        <w:tabs>
          <w:tab w:val="left" w:pos="5475"/>
          <w:tab w:val="left" w:pos="17714"/>
          <w:tab w:val="left" w:pos="17867"/>
        </w:tabs>
        <w:snapToGrid w:val="0"/>
        <w:spacing w:line="360" w:lineRule="auto"/>
        <w:ind w:left="357"/>
        <w:jc w:val="center"/>
        <w:rPr>
          <w:rFonts w:ascii="Tahoma" w:eastAsia="Times New Roman" w:hAnsi="Tahoma" w:cs="Tahoma"/>
          <w:b/>
          <w:bCs/>
          <w:iCs/>
          <w:sz w:val="21"/>
          <w:szCs w:val="21"/>
        </w:rPr>
      </w:pPr>
    </w:p>
    <w:p w:rsidR="006C24E4" w:rsidRDefault="006C24E4">
      <w:pPr>
        <w:tabs>
          <w:tab w:val="left" w:pos="5475"/>
          <w:tab w:val="left" w:pos="17714"/>
          <w:tab w:val="left" w:pos="17867"/>
        </w:tabs>
        <w:snapToGrid w:val="0"/>
        <w:spacing w:line="360" w:lineRule="auto"/>
        <w:ind w:left="720" w:hanging="363"/>
        <w:jc w:val="center"/>
      </w:pPr>
      <w:r>
        <w:rPr>
          <w:rFonts w:ascii="Tahoma" w:eastAsia="Times New Roman" w:hAnsi="Tahoma" w:cs="Tahoma"/>
          <w:b/>
          <w:bCs/>
          <w:iCs/>
          <w:sz w:val="21"/>
          <w:szCs w:val="21"/>
        </w:rPr>
        <w:t>ZOBOWIĄZANIE</w:t>
      </w:r>
    </w:p>
    <w:p w:rsidR="006C24E4" w:rsidRDefault="006C24E4">
      <w:pPr>
        <w:tabs>
          <w:tab w:val="left" w:pos="5475"/>
          <w:tab w:val="left" w:pos="17714"/>
          <w:tab w:val="left" w:pos="17867"/>
        </w:tabs>
        <w:snapToGrid w:val="0"/>
        <w:spacing w:line="100" w:lineRule="atLeast"/>
        <w:ind w:left="720" w:hanging="705"/>
        <w:jc w:val="both"/>
      </w:pPr>
      <w:r>
        <w:rPr>
          <w:rFonts w:ascii="Tahoma" w:eastAsia="Times New Roman" w:hAnsi="Tahoma" w:cs="Tahoma"/>
          <w:iCs/>
          <w:sz w:val="21"/>
          <w:szCs w:val="21"/>
        </w:rPr>
        <w:t>Ja/My niżej podpisany/ni …...................................................................................................</w:t>
      </w:r>
    </w:p>
    <w:p w:rsidR="006C24E4" w:rsidRDefault="006C24E4">
      <w:pPr>
        <w:tabs>
          <w:tab w:val="left" w:pos="5475"/>
          <w:tab w:val="left" w:pos="17714"/>
          <w:tab w:val="left" w:pos="17867"/>
        </w:tabs>
        <w:snapToGrid w:val="0"/>
        <w:spacing w:line="360" w:lineRule="auto"/>
        <w:ind w:left="720" w:hanging="705"/>
        <w:jc w:val="both"/>
      </w:pPr>
      <w:r>
        <w:rPr>
          <w:rFonts w:ascii="Tahoma" w:eastAsia="Tahoma" w:hAnsi="Tahoma" w:cs="Tahoma"/>
          <w:iCs/>
          <w:sz w:val="21"/>
          <w:szCs w:val="21"/>
        </w:rPr>
        <w:t xml:space="preserve">                                              </w:t>
      </w:r>
      <w:r>
        <w:rPr>
          <w:rFonts w:ascii="Tahoma" w:eastAsia="Tahoma" w:hAnsi="Tahoma" w:cs="Tahoma"/>
          <w:iCs/>
          <w:sz w:val="18"/>
          <w:szCs w:val="18"/>
        </w:rPr>
        <w:t xml:space="preserve">      </w:t>
      </w:r>
      <w:r>
        <w:rPr>
          <w:rFonts w:ascii="Tahoma" w:eastAsia="Times New Roman" w:hAnsi="Tahoma" w:cs="Tahoma"/>
          <w:iCs/>
          <w:sz w:val="18"/>
          <w:szCs w:val="18"/>
        </w:rPr>
        <w:t>(imię i nazwisko / imiona i nazwiska)</w:t>
      </w:r>
    </w:p>
    <w:p w:rsidR="006C24E4" w:rsidRDefault="006C24E4">
      <w:pPr>
        <w:tabs>
          <w:tab w:val="left" w:pos="5475"/>
          <w:tab w:val="left" w:pos="17714"/>
          <w:tab w:val="left" w:pos="17867"/>
        </w:tabs>
        <w:snapToGrid w:val="0"/>
        <w:spacing w:line="360" w:lineRule="auto"/>
        <w:ind w:left="720" w:hanging="705"/>
        <w:jc w:val="both"/>
      </w:pPr>
      <w:r>
        <w:rPr>
          <w:rFonts w:ascii="Tahoma" w:eastAsia="Times New Roman" w:hAnsi="Tahoma" w:cs="Tahoma"/>
          <w:iCs/>
          <w:sz w:val="21"/>
          <w:szCs w:val="21"/>
        </w:rPr>
        <w:t>należycie umocowany/ni do reprezentowania firmy: ............................................................</w:t>
      </w:r>
    </w:p>
    <w:p w:rsidR="006C24E4" w:rsidRDefault="006C24E4">
      <w:pPr>
        <w:tabs>
          <w:tab w:val="left" w:pos="5475"/>
          <w:tab w:val="left" w:pos="17714"/>
          <w:tab w:val="left" w:pos="17867"/>
        </w:tabs>
        <w:snapToGrid w:val="0"/>
        <w:spacing w:line="360" w:lineRule="auto"/>
        <w:ind w:left="720" w:hanging="705"/>
        <w:jc w:val="both"/>
      </w:pPr>
      <w:r>
        <w:rPr>
          <w:rFonts w:ascii="Tahoma" w:eastAsia="Tahoma" w:hAnsi="Tahoma" w:cs="Tahoma"/>
          <w:iCs/>
          <w:sz w:val="21"/>
          <w:szCs w:val="21"/>
        </w:rPr>
        <w:t>…</w:t>
      </w:r>
      <w:r>
        <w:rPr>
          <w:rFonts w:ascii="Tahoma" w:eastAsia="Times New Roman" w:hAnsi="Tahoma" w:cs="Tahoma"/>
          <w:iCs/>
          <w:sz w:val="21"/>
          <w:szCs w:val="21"/>
        </w:rPr>
        <w:t>............................................................ z siedzibą: …........................................................</w:t>
      </w:r>
    </w:p>
    <w:p w:rsidR="006C24E4" w:rsidRDefault="006C24E4">
      <w:pPr>
        <w:tabs>
          <w:tab w:val="left" w:pos="4755"/>
          <w:tab w:val="left" w:pos="16994"/>
          <w:tab w:val="left" w:pos="17147"/>
        </w:tabs>
        <w:snapToGrid w:val="0"/>
        <w:spacing w:line="360" w:lineRule="auto"/>
        <w:ind w:firstLine="15"/>
        <w:jc w:val="both"/>
      </w:pPr>
      <w:r>
        <w:rPr>
          <w:rFonts w:ascii="Tahoma" w:eastAsia="Tahoma" w:hAnsi="Tahoma" w:cs="Tahoma"/>
          <w:iCs/>
          <w:sz w:val="21"/>
          <w:szCs w:val="21"/>
        </w:rPr>
        <w:t>…</w:t>
      </w:r>
      <w:r>
        <w:rPr>
          <w:rFonts w:ascii="Tahoma" w:eastAsia="Times New Roman" w:hAnsi="Tahoma" w:cs="Tahoma"/>
          <w:iCs/>
          <w:sz w:val="21"/>
          <w:szCs w:val="21"/>
        </w:rPr>
        <w:t>............................................................, w związku z ogłoszonym przetargiem nieograniczonym</w:t>
      </w:r>
      <w:r>
        <w:rPr>
          <w:rFonts w:ascii="Tahoma" w:eastAsia="Times New Roman" w:hAnsi="Tahoma" w:cs="Tahoma"/>
          <w:iCs/>
          <w:sz w:val="21"/>
          <w:szCs w:val="21"/>
        </w:rPr>
        <w:br/>
        <w:t>pn.</w:t>
      </w:r>
      <w:r>
        <w:rPr>
          <w:rFonts w:ascii="Tahoma" w:eastAsia="Times New Roman" w:hAnsi="Tahoma" w:cs="Tahoma"/>
          <w:b/>
          <w:bCs/>
          <w:iCs/>
          <w:sz w:val="21"/>
          <w:szCs w:val="21"/>
        </w:rPr>
        <w:t xml:space="preserve"> </w:t>
      </w:r>
      <w:r w:rsidR="00FC095C">
        <w:rPr>
          <w:rFonts w:ascii="Tahoma" w:eastAsia="Times New Roman" w:hAnsi="Tahoma" w:cs="Tahoma"/>
          <w:b/>
          <w:bCs/>
          <w:iCs/>
          <w:color w:val="000000"/>
          <w:spacing w:val="-2"/>
          <w:sz w:val="22"/>
          <w:szCs w:val="22"/>
          <w:lang w:bidi="en-US"/>
        </w:rPr>
        <w:t>Rozwój</w:t>
      </w:r>
      <w:r>
        <w:rPr>
          <w:rFonts w:ascii="Tahoma" w:eastAsia="Times New Roman" w:hAnsi="Tahoma" w:cs="Tahoma"/>
          <w:b/>
          <w:bCs/>
          <w:iCs/>
          <w:color w:val="000000"/>
          <w:spacing w:val="-2"/>
          <w:sz w:val="22"/>
          <w:szCs w:val="22"/>
          <w:lang w:bidi="en-US"/>
        </w:rPr>
        <w:t xml:space="preserve"> </w:t>
      </w:r>
      <w:r w:rsidR="00A90724">
        <w:rPr>
          <w:rFonts w:ascii="Tahoma" w:eastAsia="Times New Roman" w:hAnsi="Tahoma" w:cs="Tahoma"/>
          <w:b/>
          <w:bCs/>
          <w:iCs/>
          <w:color w:val="000000"/>
          <w:spacing w:val="-2"/>
          <w:sz w:val="22"/>
          <w:szCs w:val="22"/>
          <w:lang w:bidi="en-US"/>
        </w:rPr>
        <w:t xml:space="preserve">infrastruktury rekreacyjnej w </w:t>
      </w:r>
      <w:r w:rsidR="00FC095C">
        <w:rPr>
          <w:rFonts w:ascii="Tahoma" w:eastAsia="Times New Roman" w:hAnsi="Tahoma" w:cs="Tahoma"/>
          <w:b/>
          <w:bCs/>
          <w:iCs/>
          <w:color w:val="000000"/>
          <w:spacing w:val="-2"/>
          <w:sz w:val="22"/>
          <w:szCs w:val="22"/>
          <w:lang w:bidi="en-US"/>
        </w:rPr>
        <w:t>Parzęcz</w:t>
      </w:r>
      <w:r w:rsidR="00A90724">
        <w:rPr>
          <w:rFonts w:ascii="Tahoma" w:eastAsia="Times New Roman" w:hAnsi="Tahoma" w:cs="Tahoma"/>
          <w:b/>
          <w:bCs/>
          <w:iCs/>
          <w:color w:val="000000"/>
          <w:spacing w:val="-2"/>
          <w:sz w:val="22"/>
          <w:szCs w:val="22"/>
          <w:lang w:bidi="en-US"/>
        </w:rPr>
        <w:t>ewie</w:t>
      </w:r>
      <w:r>
        <w:rPr>
          <w:rFonts w:ascii="Tahoma" w:eastAsia="Times New Roman" w:hAnsi="Tahoma" w:cs="Tahoma"/>
          <w:b/>
          <w:bCs/>
          <w:iCs/>
          <w:color w:val="000000"/>
          <w:spacing w:val="-2"/>
          <w:sz w:val="22"/>
          <w:szCs w:val="22"/>
          <w:lang w:bidi="en-US"/>
        </w:rPr>
        <w:t>,</w:t>
      </w:r>
    </w:p>
    <w:p w:rsidR="006C24E4" w:rsidRDefault="006C24E4">
      <w:pPr>
        <w:tabs>
          <w:tab w:val="left" w:pos="4755"/>
          <w:tab w:val="left" w:pos="16994"/>
          <w:tab w:val="left" w:pos="17147"/>
        </w:tabs>
        <w:snapToGrid w:val="0"/>
        <w:spacing w:line="360" w:lineRule="auto"/>
        <w:ind w:firstLine="15"/>
        <w:jc w:val="both"/>
      </w:pPr>
      <w:r>
        <w:rPr>
          <w:rFonts w:ascii="Tahoma" w:eastAsia="Times New Roman" w:hAnsi="Tahoma" w:cs="Tahoma"/>
          <w:iCs/>
          <w:sz w:val="21"/>
          <w:szCs w:val="21"/>
        </w:rPr>
        <w:t>w przypadku wybrania jako najkorzystniejszej oferty Wykonawcy:......................................</w:t>
      </w:r>
    </w:p>
    <w:p w:rsidR="006C24E4" w:rsidRDefault="006C24E4">
      <w:pPr>
        <w:tabs>
          <w:tab w:val="left" w:pos="4755"/>
          <w:tab w:val="left" w:pos="16994"/>
          <w:tab w:val="left" w:pos="17147"/>
        </w:tabs>
        <w:snapToGrid w:val="0"/>
        <w:spacing w:line="360" w:lineRule="auto"/>
        <w:ind w:firstLine="15"/>
      </w:pPr>
      <w:r>
        <w:rPr>
          <w:rFonts w:ascii="Tahoma" w:eastAsia="Tahoma" w:hAnsi="Tahoma" w:cs="Tahoma"/>
          <w:iCs/>
          <w:sz w:val="21"/>
          <w:szCs w:val="21"/>
        </w:rPr>
        <w:t>…</w:t>
      </w:r>
      <w:r>
        <w:rPr>
          <w:rFonts w:ascii="Tahoma" w:eastAsia="Times New Roman" w:hAnsi="Tahoma" w:cs="Tahoma"/>
          <w:iCs/>
          <w:sz w:val="21"/>
          <w:szCs w:val="21"/>
        </w:rPr>
        <w:t>............................................................ z siedzibą: ….......................................................</w:t>
      </w:r>
    </w:p>
    <w:p w:rsidR="006C24E4" w:rsidRDefault="006C24E4">
      <w:pPr>
        <w:tabs>
          <w:tab w:val="left" w:pos="4755"/>
          <w:tab w:val="left" w:pos="16994"/>
          <w:tab w:val="left" w:pos="17147"/>
        </w:tabs>
        <w:snapToGrid w:val="0"/>
        <w:spacing w:line="360" w:lineRule="auto"/>
        <w:ind w:firstLine="15"/>
      </w:pPr>
      <w:r>
        <w:rPr>
          <w:rFonts w:ascii="Tahoma" w:eastAsia="Tahoma" w:hAnsi="Tahoma" w:cs="Tahoma"/>
          <w:iCs/>
          <w:sz w:val="21"/>
          <w:szCs w:val="21"/>
        </w:rPr>
        <w:t>…</w:t>
      </w:r>
      <w:r>
        <w:rPr>
          <w:rFonts w:ascii="Tahoma" w:eastAsia="Times New Roman" w:hAnsi="Tahoma" w:cs="Tahoma"/>
          <w:iCs/>
          <w:sz w:val="21"/>
          <w:szCs w:val="21"/>
        </w:rPr>
        <w:t>......................................................................................</w:t>
      </w:r>
    </w:p>
    <w:p w:rsidR="006C24E4" w:rsidRDefault="006C24E4">
      <w:pPr>
        <w:tabs>
          <w:tab w:val="left" w:pos="4755"/>
          <w:tab w:val="left" w:pos="16994"/>
          <w:tab w:val="left" w:pos="17147"/>
        </w:tabs>
        <w:snapToGrid w:val="0"/>
        <w:spacing w:line="360" w:lineRule="auto"/>
        <w:ind w:firstLine="15"/>
        <w:jc w:val="both"/>
      </w:pPr>
      <w:r>
        <w:rPr>
          <w:rFonts w:ascii="Tahoma" w:eastAsia="Times New Roman" w:hAnsi="Tahoma" w:cs="Tahoma"/>
          <w:b/>
          <w:bCs/>
          <w:iCs/>
          <w:sz w:val="21"/>
          <w:szCs w:val="21"/>
        </w:rPr>
        <w:t>Zobowiązuję/my się do udostępnienia mu na okres wykonywania zamówienia jak wyżej, następujących zasobów:</w:t>
      </w:r>
    </w:p>
    <w:p w:rsidR="006C24E4" w:rsidRDefault="006C24E4">
      <w:pPr>
        <w:tabs>
          <w:tab w:val="left" w:pos="4755"/>
          <w:tab w:val="left" w:pos="16994"/>
          <w:tab w:val="left" w:pos="17147"/>
        </w:tabs>
        <w:snapToGrid w:val="0"/>
        <w:spacing w:line="360" w:lineRule="auto"/>
      </w:pPr>
      <w:r>
        <w:rPr>
          <w:rFonts w:ascii="Tahoma" w:hAnsi="Tahoma" w:cs="Tahoma"/>
          <w:sz w:val="21"/>
          <w:szCs w:val="21"/>
        </w:rPr>
        <w:t>- zakres udostępnianych Wykonawcy zasobów: …………………………………………………………………………………………………….</w:t>
      </w:r>
    </w:p>
    <w:p w:rsidR="006C24E4" w:rsidRDefault="006C24E4">
      <w:pPr>
        <w:tabs>
          <w:tab w:val="left" w:pos="4755"/>
          <w:tab w:val="left" w:pos="16994"/>
          <w:tab w:val="left" w:pos="17147"/>
        </w:tabs>
        <w:snapToGrid w:val="0"/>
        <w:spacing w:line="360" w:lineRule="auto"/>
        <w:jc w:val="both"/>
      </w:pPr>
      <w:r>
        <w:rPr>
          <w:rFonts w:ascii="Tahoma" w:hAnsi="Tahoma" w:cs="Tahoma"/>
          <w:sz w:val="21"/>
          <w:szCs w:val="21"/>
        </w:rPr>
        <w:t>- sposób wykorzystania udostępnianych zasobów innego podmiotu przez Wykonawcę przy realizacji zamówienia …………………………………………………………………………………………………….</w:t>
      </w:r>
    </w:p>
    <w:p w:rsidR="006C24E4" w:rsidRDefault="006C24E4">
      <w:pPr>
        <w:tabs>
          <w:tab w:val="left" w:pos="4755"/>
          <w:tab w:val="left" w:pos="16994"/>
          <w:tab w:val="left" w:pos="17147"/>
        </w:tabs>
        <w:snapToGrid w:val="0"/>
        <w:spacing w:line="360" w:lineRule="auto"/>
      </w:pPr>
      <w:r>
        <w:rPr>
          <w:rFonts w:ascii="Tahoma" w:hAnsi="Tahoma" w:cs="Tahoma"/>
          <w:sz w:val="21"/>
          <w:szCs w:val="21"/>
        </w:rPr>
        <w:t>- charakter stosunków jaki będzie łączył Wykonawcę z podmiotem udostępniającym …………………………………………………………………………………………………….</w:t>
      </w:r>
    </w:p>
    <w:p w:rsidR="006C24E4" w:rsidRDefault="006C24E4">
      <w:pPr>
        <w:tabs>
          <w:tab w:val="left" w:pos="4755"/>
          <w:tab w:val="left" w:pos="16994"/>
          <w:tab w:val="left" w:pos="17147"/>
        </w:tabs>
        <w:snapToGrid w:val="0"/>
        <w:spacing w:line="360" w:lineRule="auto"/>
      </w:pPr>
      <w:r>
        <w:rPr>
          <w:rFonts w:ascii="Tahoma" w:hAnsi="Tahoma" w:cs="Tahoma"/>
          <w:sz w:val="21"/>
          <w:szCs w:val="21"/>
        </w:rPr>
        <w:t>- zakres udziału podmiotu udostępniającego zasoby przy wykonywaniu zamówienia …………………………………………………………………………………………………….</w:t>
      </w:r>
    </w:p>
    <w:p w:rsidR="006C24E4" w:rsidRDefault="006C24E4">
      <w:pPr>
        <w:tabs>
          <w:tab w:val="left" w:pos="4755"/>
          <w:tab w:val="left" w:pos="16994"/>
          <w:tab w:val="left" w:pos="17147"/>
        </w:tabs>
        <w:snapToGrid w:val="0"/>
        <w:spacing w:line="360" w:lineRule="auto"/>
        <w:ind w:firstLine="15"/>
        <w:jc w:val="both"/>
        <w:rPr>
          <w:rFonts w:ascii="Tahoma" w:eastAsia="Times New Roman" w:hAnsi="Tahoma" w:cs="Tahoma"/>
          <w:iCs/>
          <w:sz w:val="21"/>
          <w:szCs w:val="21"/>
        </w:rPr>
      </w:pPr>
    </w:p>
    <w:p w:rsidR="006C24E4" w:rsidRDefault="006C24E4">
      <w:pPr>
        <w:tabs>
          <w:tab w:val="left" w:pos="4755"/>
          <w:tab w:val="left" w:pos="16994"/>
          <w:tab w:val="left" w:pos="17147"/>
        </w:tabs>
        <w:snapToGrid w:val="0"/>
        <w:spacing w:line="360" w:lineRule="auto"/>
        <w:rPr>
          <w:rFonts w:ascii="Tahoma" w:eastAsia="Times New Roman" w:hAnsi="Tahoma" w:cs="Tahoma"/>
          <w:iCs/>
          <w:sz w:val="21"/>
          <w:szCs w:val="21"/>
        </w:rPr>
      </w:pPr>
    </w:p>
    <w:p w:rsidR="006C24E4" w:rsidRDefault="006C24E4">
      <w:pPr>
        <w:pStyle w:val="Tekstpodstawowy32"/>
        <w:tabs>
          <w:tab w:val="clear" w:pos="360"/>
          <w:tab w:val="left" w:pos="5040"/>
        </w:tabs>
        <w:jc w:val="left"/>
      </w:pPr>
      <w:r>
        <w:rPr>
          <w:rFonts w:ascii="Tahoma" w:hAnsi="Tahoma" w:cs="Tahoma"/>
          <w:b w:val="0"/>
          <w:bCs w:val="0"/>
          <w:sz w:val="21"/>
          <w:szCs w:val="21"/>
        </w:rPr>
        <w:t>............................                                              …............................................................................</w:t>
      </w:r>
    </w:p>
    <w:p w:rsidR="006C24E4" w:rsidRDefault="006C24E4">
      <w:pPr>
        <w:pStyle w:val="Tekstdymka"/>
        <w:tabs>
          <w:tab w:val="left" w:pos="6120"/>
        </w:tabs>
        <w:snapToGrid w:val="0"/>
        <w:spacing w:line="100" w:lineRule="atLeast"/>
        <w:ind w:left="720" w:hanging="705"/>
        <w:jc w:val="both"/>
      </w:pPr>
      <w:r>
        <w:rPr>
          <w:rFonts w:eastAsia="Tahoma"/>
          <w:iCs/>
          <w:sz w:val="21"/>
          <w:szCs w:val="21"/>
        </w:rPr>
        <w:lastRenderedPageBreak/>
        <w:t xml:space="preserve">            </w:t>
      </w:r>
      <w:r>
        <w:rPr>
          <w:rFonts w:eastAsia="Times New Roman"/>
          <w:iCs/>
        </w:rPr>
        <w:t>data                                                                                     pieczęć i podpis wykonawcy lub osoby upoważnionej</w:t>
      </w:r>
    </w:p>
    <w:p w:rsidR="006C24E4" w:rsidRDefault="006C24E4">
      <w:pPr>
        <w:pStyle w:val="Tekstdymka"/>
        <w:tabs>
          <w:tab w:val="left" w:pos="6120"/>
        </w:tabs>
        <w:snapToGrid w:val="0"/>
        <w:spacing w:line="100" w:lineRule="atLeast"/>
        <w:ind w:left="720" w:hanging="705"/>
        <w:jc w:val="both"/>
        <w:rPr>
          <w:rFonts w:eastAsia="Times New Roman"/>
          <w:iCs/>
          <w:sz w:val="21"/>
          <w:szCs w:val="21"/>
        </w:rPr>
      </w:pPr>
    </w:p>
    <w:p w:rsidR="006C24E4" w:rsidRPr="00A90724" w:rsidRDefault="006C24E4">
      <w:pPr>
        <w:pStyle w:val="Nagwek6"/>
        <w:rPr>
          <w:rFonts w:ascii="Tahoma" w:hAnsi="Tahoma" w:cs="Tahoma"/>
          <w:b/>
          <w:bCs w:val="0"/>
          <w:color w:val="000000"/>
          <w:sz w:val="21"/>
          <w:szCs w:val="21"/>
          <w:u w:val="single"/>
        </w:rPr>
      </w:pPr>
    </w:p>
    <w:p w:rsidR="00A90724" w:rsidRPr="00A90724" w:rsidRDefault="00A90724" w:rsidP="00A90724">
      <w:pPr>
        <w:pStyle w:val="Default"/>
        <w:jc w:val="right"/>
        <w:rPr>
          <w:rFonts w:ascii="Tahoma" w:hAnsi="Tahoma" w:cs="Tahoma"/>
          <w:sz w:val="21"/>
          <w:szCs w:val="21"/>
        </w:rPr>
      </w:pPr>
      <w:r w:rsidRPr="00A90724">
        <w:rPr>
          <w:rFonts w:ascii="Tahoma" w:hAnsi="Tahoma" w:cs="Tahoma"/>
          <w:i/>
          <w:iCs/>
          <w:sz w:val="21"/>
          <w:szCs w:val="21"/>
        </w:rPr>
        <w:t xml:space="preserve">Załącznik Nr 8 do </w:t>
      </w:r>
      <w:proofErr w:type="spellStart"/>
      <w:r w:rsidRPr="00A90724">
        <w:rPr>
          <w:rFonts w:ascii="Tahoma" w:hAnsi="Tahoma" w:cs="Tahoma"/>
          <w:i/>
          <w:iCs/>
          <w:sz w:val="21"/>
          <w:szCs w:val="21"/>
        </w:rPr>
        <w:t>siwz</w:t>
      </w:r>
      <w:proofErr w:type="spellEnd"/>
    </w:p>
    <w:p w:rsidR="00A90724" w:rsidRPr="00A90724" w:rsidRDefault="00A90724" w:rsidP="00A90724">
      <w:pPr>
        <w:rPr>
          <w:rFonts w:ascii="Tahoma" w:hAnsi="Tahoma" w:cs="Tahoma"/>
          <w:b/>
          <w:bCs/>
          <w:sz w:val="21"/>
          <w:szCs w:val="21"/>
        </w:rPr>
      </w:pPr>
    </w:p>
    <w:p w:rsidR="00A90724" w:rsidRPr="00A90724" w:rsidRDefault="00A90724" w:rsidP="00A90724">
      <w:pPr>
        <w:pStyle w:val="Default"/>
        <w:rPr>
          <w:rFonts w:ascii="Tahoma" w:hAnsi="Tahoma" w:cs="Tahoma"/>
          <w:b/>
          <w:bCs/>
          <w:sz w:val="21"/>
          <w:szCs w:val="21"/>
        </w:rPr>
      </w:pPr>
    </w:p>
    <w:p w:rsidR="00A90724" w:rsidRPr="00A90724" w:rsidRDefault="00A90724" w:rsidP="00A90724">
      <w:pPr>
        <w:pStyle w:val="Default"/>
        <w:rPr>
          <w:rFonts w:ascii="Tahoma" w:hAnsi="Tahoma" w:cs="Tahoma"/>
          <w:b/>
          <w:bCs/>
          <w:sz w:val="21"/>
          <w:szCs w:val="21"/>
        </w:rPr>
      </w:pPr>
    </w:p>
    <w:p w:rsidR="00A90724" w:rsidRPr="00A90724" w:rsidRDefault="00A90724" w:rsidP="00A90724">
      <w:pPr>
        <w:pStyle w:val="Default"/>
        <w:rPr>
          <w:rFonts w:ascii="Tahoma" w:hAnsi="Tahoma" w:cs="Tahoma"/>
          <w:b/>
          <w:bCs/>
          <w:sz w:val="21"/>
          <w:szCs w:val="21"/>
        </w:rPr>
      </w:pPr>
    </w:p>
    <w:p w:rsidR="00A90724" w:rsidRPr="00A90724" w:rsidRDefault="00A90724" w:rsidP="00A90724">
      <w:pPr>
        <w:rPr>
          <w:rFonts w:ascii="Tahoma" w:hAnsi="Tahoma" w:cs="Tahoma"/>
          <w:sz w:val="21"/>
          <w:szCs w:val="21"/>
        </w:rPr>
      </w:pPr>
      <w:r w:rsidRPr="00A90724">
        <w:rPr>
          <w:rFonts w:ascii="Tahoma" w:eastAsia="Tahoma" w:hAnsi="Tahoma" w:cs="Tahoma"/>
          <w:color w:val="000000"/>
          <w:sz w:val="21"/>
          <w:szCs w:val="21"/>
        </w:rPr>
        <w:t>………………………………</w:t>
      </w:r>
      <w:r w:rsidRPr="00A90724">
        <w:rPr>
          <w:rFonts w:ascii="Tahoma" w:hAnsi="Tahoma" w:cs="Tahoma"/>
          <w:color w:val="000000"/>
          <w:sz w:val="21"/>
          <w:szCs w:val="21"/>
        </w:rPr>
        <w:t>............……..</w:t>
      </w:r>
    </w:p>
    <w:p w:rsidR="00A90724" w:rsidRPr="00A90724" w:rsidRDefault="00A90724" w:rsidP="00A90724">
      <w:pPr>
        <w:ind w:firstLine="142"/>
        <w:rPr>
          <w:rFonts w:ascii="Tahoma" w:hAnsi="Tahoma" w:cs="Tahoma"/>
          <w:sz w:val="16"/>
          <w:szCs w:val="16"/>
        </w:rPr>
      </w:pPr>
      <w:r w:rsidRPr="00A90724">
        <w:rPr>
          <w:rFonts w:ascii="Tahoma" w:eastAsia="Arial" w:hAnsi="Tahoma" w:cs="Tahoma"/>
          <w:color w:val="000000"/>
          <w:sz w:val="21"/>
          <w:szCs w:val="21"/>
        </w:rPr>
        <w:t xml:space="preserve">       </w:t>
      </w:r>
      <w:r w:rsidRPr="00A90724">
        <w:rPr>
          <w:rFonts w:ascii="Tahoma" w:eastAsia="Arial" w:hAnsi="Tahoma" w:cs="Tahoma"/>
          <w:color w:val="000000"/>
          <w:sz w:val="16"/>
          <w:szCs w:val="16"/>
        </w:rPr>
        <w:t xml:space="preserve"> </w:t>
      </w:r>
      <w:r w:rsidRPr="00A90724">
        <w:rPr>
          <w:rFonts w:ascii="Tahoma" w:hAnsi="Tahoma" w:cs="Tahoma"/>
          <w:color w:val="000000"/>
          <w:sz w:val="16"/>
          <w:szCs w:val="16"/>
        </w:rPr>
        <w:t>/Nazwa i pieczęć Wykonawcy/</w:t>
      </w:r>
    </w:p>
    <w:p w:rsidR="00A90724" w:rsidRPr="00A90724" w:rsidRDefault="00A90724" w:rsidP="00A90724">
      <w:pPr>
        <w:jc w:val="right"/>
        <w:rPr>
          <w:rFonts w:ascii="Tahoma" w:hAnsi="Tahoma" w:cs="Tahoma"/>
          <w:b/>
          <w:color w:val="000000"/>
          <w:sz w:val="21"/>
          <w:szCs w:val="21"/>
        </w:rPr>
      </w:pPr>
    </w:p>
    <w:p w:rsidR="00A90724" w:rsidRPr="00A90724" w:rsidRDefault="00A90724" w:rsidP="00A90724">
      <w:pPr>
        <w:rPr>
          <w:rFonts w:ascii="Tahoma" w:hAnsi="Tahoma" w:cs="Tahoma"/>
          <w:b/>
          <w:color w:val="000000"/>
          <w:sz w:val="21"/>
          <w:szCs w:val="21"/>
        </w:rPr>
      </w:pPr>
    </w:p>
    <w:p w:rsidR="00A90724" w:rsidRPr="00A90724" w:rsidRDefault="00A90724" w:rsidP="00A90724">
      <w:pPr>
        <w:rPr>
          <w:rFonts w:ascii="Tahoma" w:hAnsi="Tahoma" w:cs="Tahoma"/>
          <w:b/>
          <w:color w:val="000000"/>
          <w:sz w:val="21"/>
          <w:szCs w:val="21"/>
        </w:rPr>
      </w:pPr>
    </w:p>
    <w:p w:rsidR="00A90724" w:rsidRPr="00A90724" w:rsidRDefault="00A90724" w:rsidP="00A90724">
      <w:pPr>
        <w:jc w:val="center"/>
        <w:rPr>
          <w:rFonts w:ascii="Tahoma" w:hAnsi="Tahoma" w:cs="Tahoma"/>
          <w:sz w:val="21"/>
          <w:szCs w:val="21"/>
        </w:rPr>
      </w:pPr>
      <w:r w:rsidRPr="00A90724">
        <w:rPr>
          <w:rFonts w:ascii="Tahoma" w:hAnsi="Tahoma" w:cs="Tahoma"/>
          <w:b/>
          <w:color w:val="000000"/>
          <w:sz w:val="21"/>
          <w:szCs w:val="21"/>
        </w:rPr>
        <w:t xml:space="preserve">Oświadczenie </w:t>
      </w:r>
    </w:p>
    <w:p w:rsidR="00A90724" w:rsidRPr="00A90724" w:rsidRDefault="00A90724" w:rsidP="00A90724">
      <w:pPr>
        <w:jc w:val="center"/>
        <w:rPr>
          <w:rFonts w:ascii="Tahoma" w:hAnsi="Tahoma" w:cs="Tahoma"/>
          <w:sz w:val="21"/>
          <w:szCs w:val="21"/>
        </w:rPr>
      </w:pPr>
      <w:r w:rsidRPr="00A90724">
        <w:rPr>
          <w:rFonts w:ascii="Tahoma" w:hAnsi="Tahoma" w:cs="Tahoma"/>
          <w:b/>
          <w:color w:val="000000"/>
          <w:sz w:val="21"/>
          <w:szCs w:val="21"/>
        </w:rPr>
        <w:t>dotyczące  przynależności do tej samej grupy kapitałowej *</w:t>
      </w:r>
    </w:p>
    <w:p w:rsidR="00A90724" w:rsidRPr="00A90724" w:rsidRDefault="00A90724" w:rsidP="00A90724">
      <w:pPr>
        <w:rPr>
          <w:rFonts w:ascii="Tahoma" w:hAnsi="Tahoma" w:cs="Tahoma"/>
          <w:b/>
          <w:color w:val="000000"/>
          <w:sz w:val="21"/>
          <w:szCs w:val="21"/>
        </w:rPr>
      </w:pPr>
    </w:p>
    <w:p w:rsidR="00A90724" w:rsidRPr="00A90724" w:rsidRDefault="00A90724" w:rsidP="00A90724">
      <w:pPr>
        <w:rPr>
          <w:rFonts w:ascii="Tahoma" w:hAnsi="Tahoma" w:cs="Tahoma"/>
          <w:b/>
          <w:color w:val="000000"/>
          <w:sz w:val="21"/>
          <w:szCs w:val="21"/>
        </w:rPr>
      </w:pPr>
    </w:p>
    <w:p w:rsidR="00A90724" w:rsidRPr="00A90724" w:rsidRDefault="00A90724" w:rsidP="00A90724">
      <w:pPr>
        <w:tabs>
          <w:tab w:val="left" w:pos="4755"/>
          <w:tab w:val="left" w:pos="16994"/>
          <w:tab w:val="left" w:pos="17147"/>
        </w:tabs>
        <w:snapToGrid w:val="0"/>
        <w:spacing w:line="360" w:lineRule="auto"/>
        <w:ind w:firstLine="15"/>
        <w:jc w:val="both"/>
        <w:rPr>
          <w:rFonts w:ascii="Tahoma" w:hAnsi="Tahoma" w:cs="Tahoma"/>
          <w:bCs/>
          <w:color w:val="000000"/>
          <w:sz w:val="21"/>
          <w:szCs w:val="21"/>
        </w:rPr>
      </w:pPr>
      <w:r w:rsidRPr="00A90724">
        <w:rPr>
          <w:rFonts w:ascii="Tahoma" w:hAnsi="Tahoma" w:cs="Tahoma"/>
          <w:color w:val="000000"/>
          <w:sz w:val="21"/>
          <w:szCs w:val="21"/>
        </w:rPr>
        <w:t xml:space="preserve">W związku ze złożeniem oferty w postępowaniu o udzielenie zamówienia publicznego prowadzonego w trybie przetargu nieograniczonego na wykonanie zamówienia pn. </w:t>
      </w:r>
      <w:r w:rsidR="00FC095C">
        <w:rPr>
          <w:rFonts w:ascii="Tahoma" w:eastAsia="Times New Roman" w:hAnsi="Tahoma" w:cs="Tahoma"/>
          <w:b/>
          <w:bCs/>
          <w:iCs/>
          <w:color w:val="000000"/>
          <w:spacing w:val="-2"/>
          <w:sz w:val="22"/>
          <w:szCs w:val="22"/>
          <w:lang w:bidi="en-US"/>
        </w:rPr>
        <w:t>Rozwój infrastruktury rekreacyjnej w Parzęczewie</w:t>
      </w:r>
      <w:r w:rsidRPr="00A90724">
        <w:rPr>
          <w:rFonts w:ascii="Tahoma" w:eastAsia="Times New Roman" w:hAnsi="Tahoma" w:cs="Tahoma"/>
          <w:b/>
          <w:bCs/>
          <w:iCs/>
          <w:color w:val="000000"/>
          <w:spacing w:val="-2"/>
          <w:sz w:val="21"/>
          <w:szCs w:val="21"/>
        </w:rPr>
        <w:t xml:space="preserve">, </w:t>
      </w:r>
      <w:r w:rsidRPr="00A90724">
        <w:rPr>
          <w:rFonts w:ascii="Tahoma" w:hAnsi="Tahoma" w:cs="Tahoma"/>
          <w:bCs/>
          <w:color w:val="000000"/>
          <w:sz w:val="21"/>
          <w:szCs w:val="21"/>
        </w:rPr>
        <w:t>oświadczam, że:</w:t>
      </w:r>
    </w:p>
    <w:p w:rsidR="00A90724" w:rsidRPr="00A90724" w:rsidRDefault="00A90724" w:rsidP="00A90724">
      <w:pPr>
        <w:tabs>
          <w:tab w:val="left" w:pos="4755"/>
          <w:tab w:val="left" w:pos="16994"/>
          <w:tab w:val="left" w:pos="17147"/>
        </w:tabs>
        <w:snapToGrid w:val="0"/>
        <w:spacing w:line="360" w:lineRule="auto"/>
        <w:ind w:firstLine="15"/>
        <w:jc w:val="both"/>
        <w:rPr>
          <w:rFonts w:ascii="Tahoma" w:hAnsi="Tahoma" w:cs="Tahoma"/>
          <w:b/>
          <w:bCs/>
          <w:color w:val="000000"/>
          <w:sz w:val="21"/>
          <w:szCs w:val="21"/>
        </w:rPr>
      </w:pPr>
    </w:p>
    <w:p w:rsidR="00A90724" w:rsidRPr="00A90724" w:rsidRDefault="00A90724" w:rsidP="00A90724">
      <w:pPr>
        <w:tabs>
          <w:tab w:val="left" w:pos="709"/>
          <w:tab w:val="left" w:pos="16994"/>
          <w:tab w:val="left" w:pos="17147"/>
        </w:tabs>
        <w:snapToGrid w:val="0"/>
        <w:spacing w:line="360" w:lineRule="auto"/>
        <w:ind w:firstLine="15"/>
        <w:jc w:val="both"/>
        <w:rPr>
          <w:rFonts w:ascii="Tahoma" w:hAnsi="Tahoma" w:cs="Tahoma"/>
          <w:bCs/>
          <w:color w:val="000000"/>
          <w:sz w:val="21"/>
          <w:szCs w:val="21"/>
        </w:rPr>
      </w:pPr>
      <w:r w:rsidRPr="00A90724">
        <w:rPr>
          <w:rFonts w:ascii="Tahoma" w:hAnsi="Tahoma" w:cs="Tahoma"/>
          <w:b/>
          <w:bCs/>
          <w:color w:val="000000"/>
          <w:sz w:val="21"/>
          <w:szCs w:val="21"/>
        </w:rPr>
        <w:tab/>
        <w:t xml:space="preserve">1) należę do grupy kapitałowej </w:t>
      </w:r>
      <w:r w:rsidRPr="00A90724">
        <w:rPr>
          <w:rFonts w:ascii="Tahoma" w:hAnsi="Tahoma" w:cs="Tahoma"/>
          <w:bCs/>
          <w:color w:val="000000"/>
          <w:sz w:val="21"/>
          <w:szCs w:val="21"/>
        </w:rPr>
        <w:t>(w rozumieniu ustawy z dnia 16 lutego 2017 r. o ochronie konkurencji i konsumentów – Dz. U. z 2015 r. Nr 184 ze zm.) wraz z następującymi podmiotami, które złożyły oferty w niniejszym postępowaniu*</w:t>
      </w:r>
    </w:p>
    <w:p w:rsidR="00A90724" w:rsidRPr="00A90724" w:rsidRDefault="00A90724" w:rsidP="00A90724">
      <w:pPr>
        <w:spacing w:line="360" w:lineRule="auto"/>
        <w:rPr>
          <w:rFonts w:ascii="Tahoma" w:hAnsi="Tahoma" w:cs="Tahoma"/>
          <w:color w:val="000000"/>
          <w:sz w:val="21"/>
          <w:szCs w:val="21"/>
        </w:rPr>
      </w:pPr>
      <w:r w:rsidRPr="00A90724">
        <w:rPr>
          <w:rFonts w:ascii="Tahoma" w:hAnsi="Tahoma" w:cs="Tahoma"/>
          <w:color w:val="000000"/>
          <w:sz w:val="21"/>
          <w:szCs w:val="21"/>
        </w:rPr>
        <w:t>1) …………………………………………………………………….. ,</w:t>
      </w:r>
      <w:r w:rsidRPr="00A90724">
        <w:rPr>
          <w:rFonts w:ascii="Tahoma" w:hAnsi="Tahoma" w:cs="Tahoma"/>
          <w:color w:val="000000"/>
          <w:sz w:val="21"/>
          <w:szCs w:val="21"/>
        </w:rPr>
        <w:br/>
        <w:t>2) …………………………………………………………………….. ,</w:t>
      </w:r>
      <w:r w:rsidRPr="00A90724">
        <w:rPr>
          <w:rFonts w:ascii="Tahoma" w:hAnsi="Tahoma" w:cs="Tahoma"/>
          <w:color w:val="000000"/>
          <w:sz w:val="21"/>
          <w:szCs w:val="21"/>
        </w:rPr>
        <w:br/>
        <w:t>3) …………………………………………………………………….. ,</w:t>
      </w:r>
      <w:r w:rsidRPr="00A90724">
        <w:rPr>
          <w:rFonts w:ascii="Tahoma" w:hAnsi="Tahoma" w:cs="Tahoma"/>
          <w:color w:val="000000"/>
          <w:sz w:val="21"/>
          <w:szCs w:val="21"/>
        </w:rPr>
        <w:br/>
        <w:t>W związku z powyższym przedstawiam następujące dowody, że powiązania z innym wykonawcą nie prowadzą do zakłócenia konkurencji w postępowaniu o udzielenie zamówienia:*</w:t>
      </w:r>
    </w:p>
    <w:p w:rsidR="00A90724" w:rsidRPr="00A90724" w:rsidRDefault="00A90724" w:rsidP="00A90724">
      <w:pPr>
        <w:spacing w:line="360" w:lineRule="auto"/>
        <w:rPr>
          <w:rFonts w:ascii="Tahoma" w:hAnsi="Tahoma" w:cs="Tahoma"/>
          <w:sz w:val="21"/>
          <w:szCs w:val="21"/>
        </w:rPr>
      </w:pPr>
      <w:r w:rsidRPr="00A90724">
        <w:rPr>
          <w:rFonts w:ascii="Tahoma" w:hAnsi="Tahoma" w:cs="Tahoma"/>
          <w:sz w:val="21"/>
          <w:szCs w:val="21"/>
        </w:rPr>
        <w:t>…………………………………………………………………………………………………………………………………………………………………………………………………………………………………………………………………………………………………………</w:t>
      </w:r>
    </w:p>
    <w:p w:rsidR="00A90724" w:rsidRPr="00A90724" w:rsidRDefault="00A90724" w:rsidP="00A90724">
      <w:pPr>
        <w:spacing w:line="360" w:lineRule="auto"/>
        <w:rPr>
          <w:rFonts w:ascii="Tahoma" w:hAnsi="Tahoma" w:cs="Tahoma"/>
          <w:sz w:val="21"/>
          <w:szCs w:val="21"/>
        </w:rPr>
      </w:pPr>
    </w:p>
    <w:p w:rsidR="00A90724" w:rsidRPr="00A90724" w:rsidRDefault="00A90724" w:rsidP="00A90724">
      <w:pPr>
        <w:spacing w:line="360" w:lineRule="auto"/>
        <w:ind w:firstLine="720"/>
        <w:jc w:val="both"/>
        <w:rPr>
          <w:rFonts w:ascii="Tahoma" w:hAnsi="Tahoma" w:cs="Tahoma"/>
          <w:sz w:val="21"/>
          <w:szCs w:val="21"/>
        </w:rPr>
      </w:pPr>
      <w:r w:rsidRPr="00A90724">
        <w:rPr>
          <w:rFonts w:ascii="Tahoma" w:hAnsi="Tahoma" w:cs="Tahoma"/>
          <w:b/>
          <w:sz w:val="21"/>
          <w:szCs w:val="21"/>
        </w:rPr>
        <w:t>2) nie</w:t>
      </w:r>
      <w:r w:rsidRPr="00A90724">
        <w:rPr>
          <w:rFonts w:ascii="Tahoma" w:hAnsi="Tahoma" w:cs="Tahoma"/>
          <w:sz w:val="21"/>
          <w:szCs w:val="21"/>
        </w:rPr>
        <w:t xml:space="preserve"> </w:t>
      </w:r>
      <w:r w:rsidRPr="00A90724">
        <w:rPr>
          <w:rFonts w:ascii="Tahoma" w:hAnsi="Tahoma" w:cs="Tahoma"/>
          <w:b/>
          <w:bCs/>
          <w:color w:val="000000"/>
          <w:sz w:val="21"/>
          <w:szCs w:val="21"/>
        </w:rPr>
        <w:t xml:space="preserve">należę do grupy kapitałowej </w:t>
      </w:r>
      <w:r w:rsidRPr="00A90724">
        <w:rPr>
          <w:rFonts w:ascii="Tahoma" w:hAnsi="Tahoma" w:cs="Tahoma"/>
          <w:bCs/>
          <w:color w:val="000000"/>
          <w:sz w:val="21"/>
          <w:szCs w:val="21"/>
        </w:rPr>
        <w:t xml:space="preserve">(w rozumieniu ustawy z dnia 16 lutego 2017 r. </w:t>
      </w:r>
      <w:r w:rsidRPr="00A90724">
        <w:rPr>
          <w:rFonts w:ascii="Tahoma" w:hAnsi="Tahoma" w:cs="Tahoma"/>
          <w:bCs/>
          <w:color w:val="000000"/>
          <w:sz w:val="21"/>
          <w:szCs w:val="21"/>
        </w:rPr>
        <w:br/>
        <w:t>o ochronie konkurencji i konsumentów – Dz. U. z 2015 r. Nr 184 ze zm.) z żadnym Wykonawcą, który złożył ofertę w niniejszym postępowaniu*</w:t>
      </w:r>
    </w:p>
    <w:p w:rsidR="00A90724" w:rsidRPr="00A90724" w:rsidRDefault="00A90724" w:rsidP="00A90724">
      <w:pPr>
        <w:rPr>
          <w:rFonts w:ascii="Tahoma" w:hAnsi="Tahoma" w:cs="Tahoma"/>
          <w:b/>
          <w:color w:val="000000"/>
          <w:sz w:val="21"/>
          <w:szCs w:val="21"/>
        </w:rPr>
      </w:pPr>
    </w:p>
    <w:p w:rsidR="00A90724" w:rsidRDefault="00A90724" w:rsidP="00A90724">
      <w:pPr>
        <w:rPr>
          <w:rFonts w:ascii="Arial" w:hAnsi="Arial" w:cs="Arial"/>
          <w:b/>
          <w:color w:val="000000"/>
          <w:sz w:val="21"/>
          <w:szCs w:val="21"/>
        </w:rPr>
      </w:pPr>
    </w:p>
    <w:p w:rsidR="00A90724" w:rsidRDefault="00A90724" w:rsidP="00A90724">
      <w:pPr>
        <w:tabs>
          <w:tab w:val="left" w:leader="dot" w:pos="3969"/>
          <w:tab w:val="left" w:pos="4820"/>
          <w:tab w:val="left" w:leader="dot" w:pos="9072"/>
        </w:tabs>
        <w:rPr>
          <w:rFonts w:ascii="Arial" w:hAnsi="Arial" w:cs="Arial"/>
          <w:color w:val="000000"/>
          <w:sz w:val="21"/>
          <w:szCs w:val="21"/>
        </w:rPr>
      </w:pPr>
    </w:p>
    <w:p w:rsidR="00A90724" w:rsidRDefault="00A90724" w:rsidP="00A90724">
      <w:pPr>
        <w:tabs>
          <w:tab w:val="left" w:leader="dot" w:pos="3969"/>
          <w:tab w:val="left" w:pos="4820"/>
          <w:tab w:val="left" w:leader="dot" w:pos="9072"/>
        </w:tabs>
        <w:rPr>
          <w:rFonts w:ascii="Arial" w:hAnsi="Arial" w:cs="Arial"/>
          <w:color w:val="000000"/>
          <w:sz w:val="21"/>
          <w:szCs w:val="21"/>
        </w:rPr>
      </w:pPr>
    </w:p>
    <w:p w:rsidR="00A90724" w:rsidRDefault="00A90724" w:rsidP="00A90724">
      <w:pPr>
        <w:tabs>
          <w:tab w:val="left" w:leader="dot" w:pos="3969"/>
          <w:tab w:val="left" w:pos="4820"/>
          <w:tab w:val="left" w:leader="dot" w:pos="9072"/>
        </w:tabs>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p>
    <w:p w:rsidR="00A90724" w:rsidRDefault="00A90724" w:rsidP="00A90724">
      <w:pPr>
        <w:tabs>
          <w:tab w:val="center" w:pos="2127"/>
          <w:tab w:val="center" w:pos="6804"/>
        </w:tabs>
      </w:pPr>
      <w:r>
        <w:rPr>
          <w:rFonts w:ascii="Arial" w:hAnsi="Arial" w:cs="Arial"/>
          <w:color w:val="000000"/>
          <w:sz w:val="16"/>
          <w:szCs w:val="16"/>
        </w:rPr>
        <w:tab/>
        <w:t xml:space="preserve"> data </w:t>
      </w:r>
      <w:r>
        <w:rPr>
          <w:rFonts w:ascii="Arial" w:hAnsi="Arial" w:cs="Arial"/>
          <w:color w:val="000000"/>
          <w:sz w:val="16"/>
          <w:szCs w:val="16"/>
        </w:rPr>
        <w:tab/>
        <w:t>(podpis i pieczątka</w:t>
      </w:r>
      <w:r>
        <w:rPr>
          <w:rFonts w:ascii="Arial" w:hAnsi="Arial" w:cs="Arial"/>
          <w:color w:val="000000"/>
          <w:sz w:val="16"/>
          <w:szCs w:val="16"/>
        </w:rPr>
        <w:br/>
      </w:r>
      <w:r>
        <w:rPr>
          <w:rFonts w:ascii="Arial" w:hAnsi="Arial" w:cs="Arial"/>
          <w:color w:val="000000"/>
          <w:sz w:val="16"/>
          <w:szCs w:val="16"/>
        </w:rPr>
        <w:tab/>
      </w:r>
      <w:r>
        <w:rPr>
          <w:rFonts w:ascii="Arial" w:hAnsi="Arial" w:cs="Arial"/>
          <w:color w:val="000000"/>
          <w:sz w:val="16"/>
          <w:szCs w:val="16"/>
        </w:rPr>
        <w:tab/>
        <w:t>uprawniony  przedstawiciel Wykonawcy)</w:t>
      </w:r>
    </w:p>
    <w:p w:rsidR="00A90724" w:rsidRDefault="00A90724" w:rsidP="00A90724">
      <w:pPr>
        <w:rPr>
          <w:rFonts w:ascii="Arial" w:hAnsi="Arial" w:cs="Arial"/>
          <w:color w:val="000000"/>
          <w:sz w:val="16"/>
          <w:szCs w:val="16"/>
        </w:rPr>
      </w:pPr>
    </w:p>
    <w:p w:rsidR="00A90724" w:rsidRDefault="00A90724" w:rsidP="00A90724">
      <w:pPr>
        <w:jc w:val="right"/>
        <w:rPr>
          <w:rFonts w:ascii="Arial" w:hAnsi="Arial" w:cs="Arial"/>
          <w:b/>
          <w:color w:val="000000"/>
          <w:sz w:val="21"/>
          <w:szCs w:val="21"/>
        </w:rPr>
      </w:pPr>
    </w:p>
    <w:p w:rsidR="00A90724" w:rsidRDefault="00A90724" w:rsidP="00A90724">
      <w:pPr>
        <w:rPr>
          <w:rFonts w:ascii="Arial" w:hAnsi="Arial" w:cs="Arial"/>
          <w:b/>
          <w:color w:val="000000"/>
          <w:sz w:val="21"/>
          <w:szCs w:val="21"/>
        </w:rPr>
      </w:pPr>
    </w:p>
    <w:p w:rsidR="006C24E4" w:rsidRDefault="00A90724" w:rsidP="000A209F">
      <w:pPr>
        <w:ind w:left="720"/>
      </w:pPr>
      <w:r w:rsidRPr="00EA2AE7">
        <w:rPr>
          <w:rFonts w:ascii="Arial" w:hAnsi="Arial" w:cs="Arial"/>
          <w:sz w:val="20"/>
          <w:szCs w:val="20"/>
        </w:rPr>
        <w:t>* niepotrzebne skreślić.</w:t>
      </w:r>
    </w:p>
    <w:sectPr w:rsidR="006C24E4">
      <w:headerReference w:type="default" r:id="rId16"/>
      <w:footerReference w:type="default" r:id="rId17"/>
      <w:pgSz w:w="11906" w:h="16838"/>
      <w:pgMar w:top="1368" w:right="1134" w:bottom="161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CEC" w:rsidRDefault="00AB3CEC">
      <w:r>
        <w:separator/>
      </w:r>
    </w:p>
  </w:endnote>
  <w:endnote w:type="continuationSeparator" w:id="0">
    <w:p w:rsidR="00AB3CEC" w:rsidRDefault="00AB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Condensed">
    <w:altName w:val="Arial"/>
    <w:charset w:val="EE"/>
    <w:family w:val="swiss"/>
    <w:pitch w:val="variable"/>
  </w:font>
  <w:font w:name="OpenSymbol">
    <w:altName w:val="Calibri"/>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font>
  <w:font w:name="Arial Unicode MS">
    <w:panose1 w:val="020B0604020202020204"/>
    <w:charset w:val="00"/>
    <w:family w:val="roman"/>
    <w:pitch w:val="variable"/>
    <w:sig w:usb0="00000003" w:usb1="00000000" w:usb2="00000000" w:usb3="00000000" w:csb0="00000001" w:csb1="00000000"/>
  </w:font>
  <w:font w:name="ArialMT">
    <w:altName w:val="MS Mincho"/>
    <w:charset w:val="EE"/>
    <w:family w:val="swiss"/>
    <w:pitch w:val="default"/>
  </w:font>
  <w:font w:name="Arial-BoldMT">
    <w:charset w:val="EE"/>
    <w:family w:val="swiss"/>
    <w:pitch w:val="default"/>
  </w:font>
  <w:font w:name="TimesNewRoman">
    <w:altName w:val="Times New Roman"/>
    <w:charset w:val="EE"/>
    <w:family w:val="auto"/>
    <w:pitch w:val="default"/>
  </w:font>
  <w:font w:name="TimesNewRomanPSMT">
    <w:altName w:val="Times New Roman"/>
    <w:charset w:val="EE"/>
    <w:family w:val="roman"/>
    <w:pitch w:val="default"/>
  </w:font>
  <w:font w:name="TTE1346E48t00">
    <w:altName w:val="Times New Roman"/>
    <w:charset w:val="EE"/>
    <w:family w:val="auto"/>
    <w:pitch w:val="default"/>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652" w:rsidRDefault="00691652">
    <w:pPr>
      <w:pStyle w:val="Stopka"/>
      <w:jc w:val="both"/>
    </w:pPr>
    <w:r w:rsidRPr="00320DD9">
      <w:rPr>
        <w:rFonts w:ascii="Calibri" w:hAnsi="Calibri" w:cs="Calibri"/>
        <w:color w:val="0000FF"/>
        <w:sz w:val="20"/>
        <w:szCs w:val="20"/>
      </w:rPr>
      <w:t>Znak sprawy FIT.271.2018</w:t>
    </w:r>
    <w:r>
      <w:rPr>
        <w:rFonts w:ascii="Calibri" w:hAnsi="Calibri" w:cs="Calibri"/>
        <w:color w:val="0000FF"/>
        <w:sz w:val="20"/>
        <w:szCs w:val="20"/>
      </w:rPr>
      <w:tab/>
    </w:r>
    <w:r>
      <w:rPr>
        <w:rFonts w:ascii="Calibri" w:hAnsi="Calibri" w:cs="Calibri"/>
        <w:color w:val="0000FF"/>
        <w:sz w:val="20"/>
        <w:szCs w:val="20"/>
      </w:rPr>
      <w:tab/>
      <w:t xml:space="preserve">Strona </w:t>
    </w:r>
    <w:r>
      <w:rPr>
        <w:rFonts w:cs="Calibri"/>
        <w:bCs/>
        <w:color w:val="0000FF"/>
        <w:sz w:val="20"/>
        <w:szCs w:val="20"/>
      </w:rPr>
      <w:fldChar w:fldCharType="begin"/>
    </w:r>
    <w:r>
      <w:rPr>
        <w:rFonts w:cs="Calibri"/>
        <w:bCs/>
        <w:color w:val="0000FF"/>
        <w:sz w:val="20"/>
        <w:szCs w:val="20"/>
      </w:rPr>
      <w:instrText xml:space="preserve"> PAGE </w:instrText>
    </w:r>
    <w:r>
      <w:rPr>
        <w:rFonts w:cs="Calibri"/>
        <w:bCs/>
        <w:color w:val="0000FF"/>
        <w:sz w:val="20"/>
        <w:szCs w:val="20"/>
      </w:rPr>
      <w:fldChar w:fldCharType="separate"/>
    </w:r>
    <w:r>
      <w:rPr>
        <w:rFonts w:cs="Calibri"/>
        <w:bCs/>
        <w:color w:val="0000FF"/>
        <w:sz w:val="20"/>
        <w:szCs w:val="20"/>
      </w:rPr>
      <w:t>43</w:t>
    </w:r>
    <w:r>
      <w:rPr>
        <w:rFonts w:cs="Calibri"/>
        <w:bCs/>
        <w:color w:val="0000FF"/>
        <w:sz w:val="20"/>
        <w:szCs w:val="20"/>
      </w:rPr>
      <w:fldChar w:fldCharType="end"/>
    </w:r>
    <w:r>
      <w:rPr>
        <w:rFonts w:ascii="Calibri" w:hAnsi="Calibri" w:cs="Calibri"/>
        <w:color w:val="0000FF"/>
        <w:sz w:val="20"/>
        <w:szCs w:val="20"/>
      </w:rPr>
      <w:t xml:space="preserve"> z </w:t>
    </w:r>
    <w:r>
      <w:rPr>
        <w:rFonts w:cs="Calibri"/>
        <w:bCs/>
        <w:color w:val="0000FF"/>
        <w:sz w:val="20"/>
        <w:szCs w:val="20"/>
      </w:rPr>
      <w:fldChar w:fldCharType="begin"/>
    </w:r>
    <w:r>
      <w:rPr>
        <w:rFonts w:cs="Calibri"/>
        <w:bCs/>
        <w:color w:val="0000FF"/>
        <w:sz w:val="20"/>
        <w:szCs w:val="20"/>
      </w:rPr>
      <w:instrText xml:space="preserve"> NUMPAGES \* ARABIC </w:instrText>
    </w:r>
    <w:r>
      <w:rPr>
        <w:rFonts w:cs="Calibri"/>
        <w:bCs/>
        <w:color w:val="0000FF"/>
        <w:sz w:val="20"/>
        <w:szCs w:val="20"/>
      </w:rPr>
      <w:fldChar w:fldCharType="separate"/>
    </w:r>
    <w:r>
      <w:rPr>
        <w:rFonts w:cs="Calibri"/>
        <w:bCs/>
        <w:color w:val="0000FF"/>
        <w:sz w:val="20"/>
        <w:szCs w:val="20"/>
      </w:rPr>
      <w:t>43</w:t>
    </w:r>
    <w:r>
      <w:rPr>
        <w:rFonts w:cs="Calibri"/>
        <w:bCs/>
        <w:color w:val="0000F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CEC" w:rsidRDefault="00AB3CEC">
      <w:r>
        <w:separator/>
      </w:r>
    </w:p>
  </w:footnote>
  <w:footnote w:type="continuationSeparator" w:id="0">
    <w:p w:rsidR="00AB3CEC" w:rsidRDefault="00AB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652" w:rsidRDefault="00691652">
    <w:pPr>
      <w:pStyle w:val="Stopka"/>
      <w:pBdr>
        <w:top w:val="none" w:sz="0" w:space="0" w:color="000000"/>
        <w:left w:val="none" w:sz="0" w:space="0" w:color="000000"/>
        <w:bottom w:val="single" w:sz="4" w:space="1" w:color="000000"/>
        <w:right w:val="none" w:sz="0" w:space="0" w:color="000000"/>
      </w:pBdr>
      <w:jc w:val="center"/>
    </w:pPr>
    <w:r>
      <w:rPr>
        <w:rFonts w:ascii="Calibri" w:eastAsia="Calibri" w:hAnsi="Calibri" w:cs="Calibri"/>
        <w:color w:val="0000FF"/>
        <w:sz w:val="20"/>
        <w:szCs w:val="20"/>
      </w:rPr>
      <w:t xml:space="preserve"> </w:t>
    </w:r>
    <w:r>
      <w:rPr>
        <w:rFonts w:ascii="Calibri" w:hAnsi="Calibri" w:cs="Calibri"/>
        <w:color w:val="0000FF"/>
        <w:sz w:val="20"/>
        <w:szCs w:val="20"/>
      </w:rPr>
      <w:t>Zamówienie dofinansowane z operacji w zakresie działania „Realizacja lokalnych strategii rozwoju kierowanych przez społeczność” w ramach Priorytetu 4 „Zwiększenie zatrudnienia i spójności terytorialnej”, objętego Programem Operacyjnym „Rybactwo i Morze”, z wyłączeniem projektów grantowych.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rPr>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ahoma" w:hAnsi="Tahoma" w:cs="Tahoma"/>
        <w:b w:val="0"/>
        <w:bCs w:val="0"/>
        <w:sz w:val="21"/>
        <w:szCs w:val="21"/>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57" w:hanging="357"/>
      </w:pPr>
      <w:rPr>
        <w:rFonts w:ascii="Tahoma" w:eastAsia="Times New Roman" w:hAnsi="Tahoma" w:cs="Times New Roman"/>
        <w:sz w:val="21"/>
        <w:szCs w:val="21"/>
        <w:lang w:val="pl-PL"/>
      </w:rPr>
    </w:lvl>
  </w:abstractNum>
  <w:abstractNum w:abstractNumId="3" w15:restartNumberingAfterBreak="0">
    <w:nsid w:val="00000004"/>
    <w:multiLevelType w:val="singleLevel"/>
    <w:tmpl w:val="00000004"/>
    <w:name w:val="WW8Num4"/>
    <w:lvl w:ilvl="0">
      <w:start w:val="1"/>
      <w:numFmt w:val="lowerLetter"/>
      <w:lvlText w:val="%1)"/>
      <w:lvlJc w:val="center"/>
      <w:pPr>
        <w:tabs>
          <w:tab w:val="num" w:pos="0"/>
        </w:tabs>
        <w:ind w:left="4613" w:hanging="360"/>
      </w:pPr>
      <w:rPr>
        <w:rFonts w:ascii="Tahoma" w:eastAsia="Times New Roman" w:hAnsi="Tahoma" w:cs="Tahoma"/>
        <w:sz w:val="21"/>
        <w:szCs w:val="21"/>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0" w:firstLine="0"/>
      </w:pPr>
      <w:rPr>
        <w:rFonts w:ascii="Tahoma" w:eastAsia="Times New Roman" w:hAnsi="Tahoma" w:cs="Tahoma"/>
        <w:b w:val="0"/>
        <w:bCs w:val="0"/>
        <w:sz w:val="21"/>
        <w:szCs w:val="21"/>
        <w:lang w:val="pl-PL"/>
      </w:rPr>
    </w:lvl>
    <w:lvl w:ilvl="1">
      <w:start w:val="1"/>
      <w:numFmt w:val="decimal"/>
      <w:lvlText w:val="%2."/>
      <w:lvlJc w:val="left"/>
      <w:pPr>
        <w:tabs>
          <w:tab w:val="num" w:pos="1080"/>
        </w:tabs>
        <w:ind w:left="0" w:firstLine="0"/>
      </w:pPr>
      <w:rPr>
        <w:rFonts w:cs="Tahoma"/>
      </w:rPr>
    </w:lvl>
    <w:lvl w:ilvl="2">
      <w:start w:val="1"/>
      <w:numFmt w:val="decimal"/>
      <w:lvlText w:val="%3."/>
      <w:lvlJc w:val="left"/>
      <w:pPr>
        <w:tabs>
          <w:tab w:val="num" w:pos="1440"/>
        </w:tabs>
        <w:ind w:left="0" w:firstLine="0"/>
      </w:pPr>
      <w:rPr>
        <w:rFonts w:ascii="Tahoma" w:hAnsi="Tahoma" w:cs="DejaVu Sans Condensed"/>
        <w:b w:val="0"/>
        <w:bCs w:val="0"/>
        <w:sz w:val="21"/>
        <w:szCs w:val="21"/>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6"/>
    <w:multiLevelType w:val="multilevel"/>
    <w:tmpl w:val="00000006"/>
    <w:name w:val="WW8Num6"/>
    <w:lvl w:ilvl="0">
      <w:start w:val="1"/>
      <w:numFmt w:val="upperRoman"/>
      <w:pStyle w:val="NumeracjaUrzdowa"/>
      <w:suff w:val="space"/>
      <w:lvlText w:val="  %1."/>
      <w:lvlJc w:val="left"/>
      <w:pPr>
        <w:tabs>
          <w:tab w:val="num" w:pos="0"/>
        </w:tabs>
        <w:ind w:left="510" w:hanging="510"/>
      </w:pPr>
      <w:rPr>
        <w:rFonts w:ascii="Times New Roman" w:eastAsia="Times New Roman" w:hAnsi="Times New Roman" w:cs="Times New Roman"/>
        <w:b w:val="0"/>
        <w:bCs w:val="0"/>
        <w:i w:val="0"/>
        <w:iCs w:val="0"/>
        <w:sz w:val="20"/>
        <w:szCs w:val="20"/>
      </w:rPr>
    </w:lvl>
    <w:lvl w:ilvl="1">
      <w:start w:val="1"/>
      <w:numFmt w:val="decimal"/>
      <w:suff w:val="space"/>
      <w:lvlText w:val="%2."/>
      <w:lvlJc w:val="left"/>
      <w:pPr>
        <w:tabs>
          <w:tab w:val="num" w:pos="0"/>
        </w:tabs>
        <w:ind w:left="227" w:hanging="227"/>
      </w:pPr>
      <w:rPr>
        <w:rFonts w:ascii="Times New Roman" w:eastAsia="Times New Roman" w:hAnsi="Times New Roman" w:cs="Times New Roman"/>
        <w:b w:val="0"/>
        <w:bCs w:val="0"/>
        <w:i w:val="0"/>
        <w:iCs w:val="0"/>
        <w:sz w:val="20"/>
        <w:szCs w:val="20"/>
      </w:rPr>
    </w:lvl>
    <w:lvl w:ilvl="2">
      <w:start w:val="1"/>
      <w:numFmt w:val="decimal"/>
      <w:suff w:val="space"/>
      <w:lvlText w:val="%3)"/>
      <w:lvlJc w:val="left"/>
      <w:pPr>
        <w:tabs>
          <w:tab w:val="num" w:pos="0"/>
        </w:tabs>
        <w:ind w:left="653" w:hanging="227"/>
      </w:pPr>
      <w:rPr>
        <w:rFonts w:ascii="Times New Roman" w:eastAsia="Times New Roman" w:hAnsi="Times New Roman" w:cs="Times New Roman"/>
        <w:b w:val="0"/>
        <w:bCs w:val="0"/>
        <w:i w:val="0"/>
        <w:iCs w:val="0"/>
        <w:sz w:val="20"/>
        <w:szCs w:val="20"/>
      </w:rPr>
    </w:lvl>
    <w:lvl w:ilvl="3">
      <w:start w:val="1"/>
      <w:numFmt w:val="lowerLetter"/>
      <w:suff w:val="space"/>
      <w:lvlText w:val="%4)"/>
      <w:lvlJc w:val="left"/>
      <w:pPr>
        <w:tabs>
          <w:tab w:val="num" w:pos="0"/>
        </w:tabs>
        <w:ind w:left="794" w:hanging="227"/>
      </w:pPr>
      <w:rPr>
        <w:rFonts w:ascii="Times New Roman" w:eastAsia="Times New Roman" w:hAnsi="Times New Roman" w:cs="Times New Roman"/>
        <w:b w:val="0"/>
        <w:bCs w:val="0"/>
        <w:i w:val="0"/>
        <w:iCs w:val="0"/>
        <w:sz w:val="20"/>
        <w:szCs w:val="20"/>
      </w:rPr>
    </w:lvl>
    <w:lvl w:ilvl="4">
      <w:start w:val="1"/>
      <w:numFmt w:val="none"/>
      <w:suff w:val="nothing"/>
      <w:lvlText w:val="-"/>
      <w:lvlJc w:val="left"/>
      <w:pPr>
        <w:tabs>
          <w:tab w:val="num" w:pos="0"/>
        </w:tabs>
        <w:ind w:left="1049" w:hanging="199"/>
      </w:pPr>
      <w:rPr>
        <w:rFonts w:ascii="OpenSymbol" w:eastAsia="OpenSymbol" w:hAnsi="OpenSymbol" w:cs="OpenSymbol"/>
      </w:rPr>
    </w:lvl>
    <w:lvl w:ilvl="5">
      <w:start w:val="1"/>
      <w:numFmt w:val="decimal"/>
      <w:lvlText w:val="%6."/>
      <w:lvlJc w:val="left"/>
      <w:pPr>
        <w:tabs>
          <w:tab w:val="num" w:pos="0"/>
        </w:tabs>
        <w:ind w:left="2520" w:hanging="2520"/>
      </w:pPr>
      <w:rPr>
        <w:sz w:val="22"/>
        <w:szCs w:val="22"/>
      </w:rPr>
    </w:lvl>
    <w:lvl w:ilvl="6">
      <w:start w:val="1"/>
      <w:numFmt w:val="decimal"/>
      <w:lvlText w:val="%7."/>
      <w:lvlJc w:val="left"/>
      <w:pPr>
        <w:tabs>
          <w:tab w:val="num" w:pos="0"/>
        </w:tabs>
        <w:ind w:left="2880" w:hanging="2880"/>
      </w:pPr>
    </w:lvl>
    <w:lvl w:ilvl="7">
      <w:start w:val="1"/>
      <w:numFmt w:val="decimal"/>
      <w:lvlText w:val="%8."/>
      <w:lvlJc w:val="left"/>
      <w:pPr>
        <w:tabs>
          <w:tab w:val="num" w:pos="0"/>
        </w:tabs>
        <w:ind w:left="3240" w:hanging="3240"/>
      </w:pPr>
    </w:lvl>
    <w:lvl w:ilvl="8">
      <w:start w:val="1"/>
      <w:numFmt w:val="decimal"/>
      <w:lvlText w:val="%9."/>
      <w:lvlJc w:val="left"/>
      <w:pPr>
        <w:tabs>
          <w:tab w:val="num" w:pos="0"/>
        </w:tabs>
        <w:ind w:left="3600" w:hanging="360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A6"/>
    <w:rsid w:val="000145A4"/>
    <w:rsid w:val="000302C0"/>
    <w:rsid w:val="0005004D"/>
    <w:rsid w:val="000A209F"/>
    <w:rsid w:val="000D7609"/>
    <w:rsid w:val="00102847"/>
    <w:rsid w:val="001660D2"/>
    <w:rsid w:val="00166676"/>
    <w:rsid w:val="001726B7"/>
    <w:rsid w:val="001828ED"/>
    <w:rsid w:val="00184874"/>
    <w:rsid w:val="001C3218"/>
    <w:rsid w:val="001C57DE"/>
    <w:rsid w:val="001F4BCC"/>
    <w:rsid w:val="00210425"/>
    <w:rsid w:val="00222620"/>
    <w:rsid w:val="002432EA"/>
    <w:rsid w:val="002436F7"/>
    <w:rsid w:val="00247683"/>
    <w:rsid w:val="00256231"/>
    <w:rsid w:val="00256E97"/>
    <w:rsid w:val="00284415"/>
    <w:rsid w:val="002A7C21"/>
    <w:rsid w:val="002E084F"/>
    <w:rsid w:val="002E46AE"/>
    <w:rsid w:val="002F6573"/>
    <w:rsid w:val="00300788"/>
    <w:rsid w:val="00312C9B"/>
    <w:rsid w:val="00320DD9"/>
    <w:rsid w:val="0032177F"/>
    <w:rsid w:val="00331BE9"/>
    <w:rsid w:val="003A1553"/>
    <w:rsid w:val="003B3FDB"/>
    <w:rsid w:val="003C5357"/>
    <w:rsid w:val="003C7FF0"/>
    <w:rsid w:val="003D6B69"/>
    <w:rsid w:val="00406611"/>
    <w:rsid w:val="00410EF8"/>
    <w:rsid w:val="00414FD1"/>
    <w:rsid w:val="004161A2"/>
    <w:rsid w:val="004347CE"/>
    <w:rsid w:val="00437EDB"/>
    <w:rsid w:val="004525AC"/>
    <w:rsid w:val="004C0C0C"/>
    <w:rsid w:val="004C598A"/>
    <w:rsid w:val="004D29FE"/>
    <w:rsid w:val="00544ABB"/>
    <w:rsid w:val="00553D82"/>
    <w:rsid w:val="005A5995"/>
    <w:rsid w:val="005E425F"/>
    <w:rsid w:val="0061730C"/>
    <w:rsid w:val="00631D7A"/>
    <w:rsid w:val="0063515C"/>
    <w:rsid w:val="006703B3"/>
    <w:rsid w:val="00690F7B"/>
    <w:rsid w:val="00691652"/>
    <w:rsid w:val="006B4325"/>
    <w:rsid w:val="006C24E4"/>
    <w:rsid w:val="006E0B3F"/>
    <w:rsid w:val="006E0E98"/>
    <w:rsid w:val="007360D1"/>
    <w:rsid w:val="00760988"/>
    <w:rsid w:val="00767CC0"/>
    <w:rsid w:val="008053AE"/>
    <w:rsid w:val="00812F42"/>
    <w:rsid w:val="00835A87"/>
    <w:rsid w:val="0087048A"/>
    <w:rsid w:val="00891B7B"/>
    <w:rsid w:val="008D6F28"/>
    <w:rsid w:val="00924B9E"/>
    <w:rsid w:val="0095402D"/>
    <w:rsid w:val="0095452E"/>
    <w:rsid w:val="00967D3A"/>
    <w:rsid w:val="00973DDC"/>
    <w:rsid w:val="0097497A"/>
    <w:rsid w:val="00981E1E"/>
    <w:rsid w:val="0099350C"/>
    <w:rsid w:val="009936AB"/>
    <w:rsid w:val="00995ABD"/>
    <w:rsid w:val="009A0D9B"/>
    <w:rsid w:val="009B5E27"/>
    <w:rsid w:val="009D228E"/>
    <w:rsid w:val="009D7DEA"/>
    <w:rsid w:val="009E128D"/>
    <w:rsid w:val="009E473B"/>
    <w:rsid w:val="00A240A5"/>
    <w:rsid w:val="00A366A6"/>
    <w:rsid w:val="00A37444"/>
    <w:rsid w:val="00A67A64"/>
    <w:rsid w:val="00A711F5"/>
    <w:rsid w:val="00A73C1A"/>
    <w:rsid w:val="00A90724"/>
    <w:rsid w:val="00A910D9"/>
    <w:rsid w:val="00AB3CEC"/>
    <w:rsid w:val="00AD1C98"/>
    <w:rsid w:val="00AE3CD9"/>
    <w:rsid w:val="00B35621"/>
    <w:rsid w:val="00B549A2"/>
    <w:rsid w:val="00B61E65"/>
    <w:rsid w:val="00B7304B"/>
    <w:rsid w:val="00B763BC"/>
    <w:rsid w:val="00B837A9"/>
    <w:rsid w:val="00B84F0F"/>
    <w:rsid w:val="00BF5405"/>
    <w:rsid w:val="00C34631"/>
    <w:rsid w:val="00CB1464"/>
    <w:rsid w:val="00CC5A55"/>
    <w:rsid w:val="00CF18EA"/>
    <w:rsid w:val="00D325E0"/>
    <w:rsid w:val="00D54D25"/>
    <w:rsid w:val="00DA141F"/>
    <w:rsid w:val="00DF1464"/>
    <w:rsid w:val="00E141CD"/>
    <w:rsid w:val="00E24BAF"/>
    <w:rsid w:val="00E43607"/>
    <w:rsid w:val="00E530D5"/>
    <w:rsid w:val="00E82491"/>
    <w:rsid w:val="00EE792B"/>
    <w:rsid w:val="00EF1F0D"/>
    <w:rsid w:val="00F07D15"/>
    <w:rsid w:val="00F443C3"/>
    <w:rsid w:val="00F53B9A"/>
    <w:rsid w:val="00F67ACD"/>
    <w:rsid w:val="00F67DE1"/>
    <w:rsid w:val="00FC0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41AEEC"/>
  <w15:chartTrackingRefBased/>
  <w15:docId w15:val="{E2B8AB74-7FE9-4417-BFE0-3583C71A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zh-CN" w:bidi="hi-IN"/>
    </w:rPr>
  </w:style>
  <w:style w:type="paragraph" w:styleId="Nagwek1">
    <w:name w:val="heading 1"/>
    <w:basedOn w:val="Normalny"/>
    <w:next w:val="Normalny"/>
    <w:qFormat/>
    <w:pPr>
      <w:keepNext/>
      <w:numPr>
        <w:numId w:val="1"/>
      </w:numPr>
      <w:tabs>
        <w:tab w:val="left" w:pos="540"/>
      </w:tabs>
      <w:spacing w:before="240" w:after="60"/>
      <w:jc w:val="both"/>
      <w:outlineLvl w:val="0"/>
    </w:pPr>
    <w:rPr>
      <w:rFonts w:ascii="Arial" w:hAnsi="Arial" w:cs="Arial"/>
      <w:b/>
      <w:bCs/>
      <w:sz w:val="28"/>
      <w:szCs w:val="32"/>
    </w:rPr>
  </w:style>
  <w:style w:type="paragraph" w:styleId="Nagwek2">
    <w:name w:val="heading 2"/>
    <w:basedOn w:val="Normalny"/>
    <w:next w:val="Normalny"/>
    <w:qFormat/>
    <w:pPr>
      <w:keepNext/>
      <w:numPr>
        <w:ilvl w:val="1"/>
        <w:numId w:val="1"/>
      </w:numPr>
      <w:overflowPunct w:val="0"/>
      <w:autoSpaceDE w:val="0"/>
      <w:ind w:left="2410" w:hanging="2070"/>
      <w:textAlignment w:val="baseline"/>
      <w:outlineLvl w:val="1"/>
    </w:pPr>
    <w:rPr>
      <w:b/>
      <w:i/>
      <w:sz w:val="22"/>
      <w:szCs w:val="20"/>
    </w:rPr>
  </w:style>
  <w:style w:type="paragraph" w:styleId="Nagwek3">
    <w:name w:val="heading 3"/>
    <w:basedOn w:val="Normalny"/>
    <w:next w:val="Normalny"/>
    <w:qFormat/>
    <w:pPr>
      <w:keepNext/>
      <w:tabs>
        <w:tab w:val="left" w:pos="360"/>
      </w:tabs>
      <w:autoSpaceDE w:val="0"/>
      <w:snapToGrid w:val="0"/>
      <w:jc w:val="center"/>
      <w:outlineLvl w:val="2"/>
    </w:pPr>
    <w:rPr>
      <w:rFonts w:ascii="Calibri" w:eastAsia="Times New Roman" w:hAnsi="Calibri" w:cs="Times New Roman"/>
      <w:b/>
      <w:bCs/>
      <w:color w:val="000000"/>
      <w:spacing w:val="-2"/>
    </w:rPr>
  </w:style>
  <w:style w:type="paragraph" w:styleId="Nagwek4">
    <w:name w:val="heading 4"/>
    <w:basedOn w:val="Normalny"/>
    <w:next w:val="Normalny"/>
    <w:qFormat/>
    <w:pPr>
      <w:keepNext/>
      <w:spacing w:before="240" w:after="60"/>
      <w:outlineLvl w:val="3"/>
    </w:pPr>
    <w:rPr>
      <w:rFonts w:cs="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right"/>
      <w:outlineLvl w:val="5"/>
    </w:pPr>
    <w:rPr>
      <w:rFonts w:ascii="Arial" w:hAnsi="Arial" w:cs="Arial"/>
      <w:bCs/>
      <w:i/>
      <w:iCs/>
      <w:szCs w:val="22"/>
    </w:rPr>
  </w:style>
  <w:style w:type="paragraph" w:styleId="Nagwek7">
    <w:name w:val="heading 7"/>
    <w:basedOn w:val="Normalny"/>
    <w:next w:val="Normalny"/>
    <w:qFormat/>
    <w:pPr>
      <w:keepNext/>
      <w:ind w:left="1260"/>
      <w:jc w:val="center"/>
      <w:outlineLvl w:val="6"/>
    </w:pPr>
    <w:rPr>
      <w:rFonts w:ascii="Arial" w:hAnsi="Arial" w:cs="Arial"/>
      <w:b/>
      <w:sz w:val="22"/>
    </w:rPr>
  </w:style>
  <w:style w:type="paragraph" w:styleId="Nagwek8">
    <w:name w:val="heading 8"/>
    <w:basedOn w:val="Nagwek11"/>
    <w:next w:val="Tekstpodstawowy"/>
    <w:qFormat/>
    <w:pPr>
      <w:numPr>
        <w:ilvl w:val="7"/>
        <w:numId w:val="1"/>
      </w:numPr>
      <w:spacing w:before="60" w:after="60"/>
      <w:outlineLvl w:val="7"/>
    </w:pPr>
    <w:rPr>
      <w:b/>
      <w:bCs/>
      <w:i/>
      <w:iCs/>
      <w:sz w:val="22"/>
      <w:szCs w:val="22"/>
    </w:rPr>
  </w:style>
  <w:style w:type="paragraph" w:styleId="Nagwek9">
    <w:name w:val="heading 9"/>
    <w:basedOn w:val="Nagwek11"/>
    <w:next w:val="Tekstpodstawowy"/>
    <w:qFormat/>
    <w:pPr>
      <w:numPr>
        <w:ilvl w:val="8"/>
        <w:numId w:val="1"/>
      </w:numPr>
      <w:spacing w:before="60" w:after="60"/>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pl-PL"/>
    </w:rPr>
  </w:style>
  <w:style w:type="character" w:customStyle="1" w:styleId="WW8Num2z1">
    <w:name w:val="WW8Num2z1"/>
  </w:style>
  <w:style w:type="character" w:customStyle="1" w:styleId="WW8Num2z2">
    <w:name w:val="WW8Num2z2"/>
    <w:rPr>
      <w:rFonts w:ascii="Tahoma" w:hAnsi="Tahoma" w:cs="Tahoma"/>
      <w:b w:val="0"/>
      <w:bCs w:val="0"/>
      <w:sz w:val="21"/>
      <w:szCs w:val="21"/>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eastAsia="Times New Roman" w:hAnsi="Tahoma" w:cs="Times New Roman"/>
      <w:sz w:val="21"/>
      <w:szCs w:val="21"/>
      <w:lang w:val="pl-PL"/>
    </w:rPr>
  </w:style>
  <w:style w:type="character" w:customStyle="1" w:styleId="WW8Num4z0">
    <w:name w:val="WW8Num4z0"/>
    <w:rPr>
      <w:rFonts w:ascii="Tahoma" w:eastAsia="Times New Roman" w:hAnsi="Tahoma" w:cs="Tahoma"/>
      <w:sz w:val="21"/>
      <w:szCs w:val="21"/>
    </w:rPr>
  </w:style>
  <w:style w:type="character" w:customStyle="1" w:styleId="WW8Num5z0">
    <w:name w:val="WW8Num5z0"/>
    <w:rPr>
      <w:rFonts w:ascii="Tahoma" w:eastAsia="Times New Roman" w:hAnsi="Tahoma" w:cs="Tahoma"/>
      <w:b w:val="0"/>
      <w:bCs w:val="0"/>
      <w:sz w:val="21"/>
      <w:szCs w:val="21"/>
      <w:lang w:val="pl-PL"/>
    </w:rPr>
  </w:style>
  <w:style w:type="character" w:customStyle="1" w:styleId="WW8Num5z1">
    <w:name w:val="WW8Num5z1"/>
    <w:rPr>
      <w:rFonts w:cs="Tahoma"/>
    </w:rPr>
  </w:style>
  <w:style w:type="character" w:customStyle="1" w:styleId="WW8Num5z2">
    <w:name w:val="WW8Num5z2"/>
    <w:rPr>
      <w:rFonts w:ascii="Tahoma" w:hAnsi="Tahoma" w:cs="DejaVu Sans Condensed"/>
      <w:b w:val="0"/>
      <w:bCs w:val="0"/>
      <w:sz w:val="21"/>
      <w:szCs w:val="21"/>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 w:val="0"/>
      <w:iCs w:val="0"/>
      <w:sz w:val="20"/>
      <w:szCs w:val="20"/>
    </w:rPr>
  </w:style>
  <w:style w:type="character" w:customStyle="1" w:styleId="WW8Num6z4">
    <w:name w:val="WW8Num6z4"/>
    <w:rPr>
      <w:rFonts w:ascii="OpenSymbol" w:eastAsia="OpenSymbol" w:hAnsi="OpenSymbol" w:cs="OpenSymbol"/>
    </w:rPr>
  </w:style>
  <w:style w:type="character" w:customStyle="1" w:styleId="WW8Num6z5">
    <w:name w:val="WW8Num6z5"/>
    <w:rPr>
      <w:sz w:val="22"/>
      <w:szCs w:val="22"/>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7z0">
    <w:name w:val="WW8Num7z0"/>
    <w:rPr>
      <w:rFonts w:ascii="Times New Roman" w:eastAsia="Times New Roman" w:hAnsi="Times New Roman" w:cs="Times New Roman"/>
      <w:sz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sz w:val="21"/>
      <w:szCs w:val="21"/>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eastAsia="Times New Roman" w:hAnsi="Tahoma" w:cs="Tahoma"/>
      <w:sz w:val="21"/>
      <w:szCs w:val="21"/>
      <w:lang w:val="pl-PL"/>
    </w:rPr>
  </w:style>
  <w:style w:type="character" w:customStyle="1" w:styleId="WW8Num9z1">
    <w:name w:val="WW8Num9z1"/>
  </w:style>
  <w:style w:type="character" w:customStyle="1" w:styleId="WW8Num9z2">
    <w:name w:val="WW8Num9z2"/>
    <w:rPr>
      <w:b w:val="0"/>
      <w:bCs w:val="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ahoma" w:hAnsi="Tahoma" w:cs="Tahoma"/>
      <w:b/>
      <w:bCs/>
      <w:i/>
      <w:iCs/>
      <w:sz w:val="21"/>
      <w:szCs w:val="21"/>
      <w:lang w:val="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ahoma" w:hAnsi="Tahoma" w:cs="Tahoma"/>
      <w:b/>
      <w:bCs/>
      <w:i/>
      <w:iCs/>
      <w:sz w:val="21"/>
      <w:szCs w:val="21"/>
      <w:lang w:val="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2z0">
    <w:name w:val="WW8Num12z0"/>
  </w:style>
  <w:style w:type="character" w:customStyle="1" w:styleId="WW8Num12z1">
    <w:name w:val="WW8Num12z1"/>
    <w:rPr>
      <w:rFonts w:ascii="Tahoma" w:hAnsi="Tahoma" w:cs="Tahoma"/>
      <w:b/>
      <w:bCs/>
      <w:i/>
      <w:iCs/>
      <w:sz w:val="21"/>
      <w:szCs w:val="21"/>
      <w:lang w:val="pl-P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4z0">
    <w:name w:val="WW8Num14z0"/>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sz w:val="21"/>
      <w:szCs w:val="21"/>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sz w:val="21"/>
      <w:szCs w:val="21"/>
      <w:lang w:val="pl-PL"/>
    </w:rPr>
  </w:style>
  <w:style w:type="character" w:customStyle="1" w:styleId="WW8Num18z0">
    <w:name w:val="WW8Num18z0"/>
    <w:rPr>
      <w:rFonts w:ascii="Wingdings" w:hAnsi="Wingdings" w:cs="Wingdings"/>
      <w:sz w:val="21"/>
      <w:szCs w:val="21"/>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ahoma"/>
    </w:rPr>
  </w:style>
  <w:style w:type="character" w:customStyle="1" w:styleId="WW8Num21z0">
    <w:name w:val="WW8Num21z0"/>
    <w:rPr>
      <w:rFonts w:ascii="Wingdings" w:hAnsi="Wingdings" w:cs="Wingding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eastAsia="Times New Roman" w:hAnsi="Tahoma" w:cs="Tahoma"/>
      <w:sz w:val="21"/>
      <w:szCs w:val="21"/>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ahom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ahoma" w:eastAsia="Times New Roman" w:hAnsi="Tahoma" w:cs="Tahoma"/>
      <w:bCs/>
      <w:sz w:val="21"/>
      <w:szCs w:val="21"/>
      <w:lang w:val="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ahoma" w:hAnsi="Tahoma" w:cs="Tahoma"/>
      <w:b w:val="0"/>
      <w:bCs w:val="0"/>
      <w:sz w:val="21"/>
      <w:szCs w:val="21"/>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ahoma" w:eastAsia="Times New Roman" w:hAnsi="Tahoma" w:cs="Tahoma"/>
      <w:sz w:val="21"/>
      <w:szCs w:val="21"/>
      <w:lang w:val="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eastAsia="Times New Roman" w:hAnsi="Tahoma" w:cs="Tahoma"/>
      <w:sz w:val="21"/>
      <w:szCs w:val="21"/>
      <w:lang w:val="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lang w:val="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ipercze">
    <w:name w:val="Hyperlink"/>
    <w:rPr>
      <w:color w:val="0000FF"/>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ZnakZnak">
    <w:name w:val="Znak Znak"/>
    <w:rPr>
      <w:sz w:val="24"/>
      <w:vertAlign w:val="subscript"/>
      <w:lang w:val="pl-PL"/>
    </w:rPr>
  </w:style>
  <w:style w:type="character" w:customStyle="1" w:styleId="st">
    <w:name w:val="st"/>
  </w:style>
  <w:style w:type="character" w:customStyle="1" w:styleId="Domylnaczcionkaakapitu1">
    <w:name w:val="Domyślna czcionka akapitu1"/>
  </w:style>
  <w:style w:type="character" w:customStyle="1" w:styleId="WW8NumSt16z2">
    <w:name w:val="WW8NumSt16z2"/>
    <w:rPr>
      <w:rFonts w:ascii="Wingdings" w:eastAsia="Wingdings" w:hAnsi="Wingdings" w:cs="Wingdings"/>
    </w:rPr>
  </w:style>
  <w:style w:type="character" w:customStyle="1" w:styleId="WW8NumSt16z1">
    <w:name w:val="WW8NumSt16z1"/>
    <w:rPr>
      <w:rFonts w:ascii="Courier New" w:eastAsia="Courier New" w:hAnsi="Courier New" w:cs="Courier New"/>
    </w:rPr>
  </w:style>
  <w:style w:type="character" w:customStyle="1" w:styleId="WW8NumSt16z0">
    <w:name w:val="WW8NumSt16z0"/>
    <w:rPr>
      <w:rFonts w:ascii="Symbol" w:eastAsia="Symbol" w:hAnsi="Symbol" w:cs="Symbol"/>
    </w:rPr>
  </w:style>
  <w:style w:type="character" w:customStyle="1" w:styleId="WW8Num36z0">
    <w:name w:val="WW8Num36z0"/>
    <w:rPr>
      <w:rFonts w:ascii="Symbol" w:eastAsia="Symbol" w:hAnsi="Symbol" w:cs="Symbol"/>
    </w:rPr>
  </w:style>
  <w:style w:type="character" w:customStyle="1" w:styleId="WW8Num20z3">
    <w:name w:val="WW8Num20z3"/>
    <w:rPr>
      <w:rFonts w:ascii="Symbol" w:eastAsia="Symbol" w:hAnsi="Symbol" w:cs="Symbol"/>
    </w:rPr>
  </w:style>
  <w:style w:type="character" w:customStyle="1" w:styleId="WW8Num20z2">
    <w:name w:val="WW8Num20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ListLabel1">
    <w:name w:val="ListLabel 1"/>
    <w:rPr>
      <w:rFonts w:ascii="Times New Roman" w:eastAsia="Times New Roman" w:hAnsi="Times New Roman" w:cs="Times New Roman"/>
      <w:sz w:val="22"/>
    </w:rPr>
  </w:style>
  <w:style w:type="character" w:customStyle="1" w:styleId="ListLabel2">
    <w:name w:val="ListLabel 2"/>
    <w:rPr>
      <w:rFonts w:ascii="Times New Roman" w:eastAsia="Symbol" w:hAnsi="Times New Roman" w:cs="Times New Roman"/>
      <w:sz w:val="22"/>
    </w:rPr>
  </w:style>
  <w:style w:type="character" w:customStyle="1" w:styleId="ListLabel3">
    <w:name w:val="ListLabel 3"/>
    <w:rPr>
      <w:rFonts w:ascii="Times New Roman" w:eastAsia="Wingdings" w:hAnsi="Times New Roman" w:cs="Times New Roman"/>
      <w:sz w:val="22"/>
    </w:rPr>
  </w:style>
  <w:style w:type="character" w:customStyle="1" w:styleId="ListLabel4">
    <w:name w:val="ListLabel 4"/>
    <w:rPr>
      <w:rFonts w:ascii="Times New Roman" w:eastAsia="Courier New" w:hAnsi="Times New Roman" w:cs="Times New Roman"/>
      <w:sz w:val="22"/>
    </w:rPr>
  </w:style>
  <w:style w:type="character" w:customStyle="1" w:styleId="Znakiwypunktowania">
    <w:name w:val="Znaki wypunktowania"/>
    <w:rPr>
      <w:rFonts w:ascii="OpenSymbol" w:eastAsia="OpenSymbol" w:hAnsi="OpenSymbol" w:cs="OpenSymbol"/>
    </w:rPr>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ListLabel7">
    <w:name w:val="ListLabel 7"/>
    <w:rPr>
      <w:rFonts w:ascii="Tahoma" w:hAnsi="Tahoma" w:cs="Tahoma"/>
      <w:b/>
      <w:color w:val="00000A"/>
      <w:sz w:val="21"/>
      <w:szCs w:val="21"/>
    </w:rPr>
  </w:style>
  <w:style w:type="character" w:customStyle="1" w:styleId="Odwoaniedokomentarza1">
    <w:name w:val="Odwołanie do komentarza1"/>
    <w:rPr>
      <w:sz w:val="16"/>
      <w:szCs w:val="16"/>
    </w:rPr>
  </w:style>
  <w:style w:type="character" w:customStyle="1" w:styleId="TekstkomentarzaZnak">
    <w:name w:val="Tekst komentarza Znak"/>
    <w:rPr>
      <w:rFonts w:eastAsia="SimSun" w:cs="Mangal"/>
      <w:kern w:val="1"/>
      <w:szCs w:val="18"/>
      <w:lang w:eastAsia="zh-CN" w:bidi="hi-IN"/>
    </w:rPr>
  </w:style>
  <w:style w:type="character" w:customStyle="1" w:styleId="TematkomentarzaZnak">
    <w:name w:val="Temat komentarza Znak"/>
    <w:rPr>
      <w:rFonts w:eastAsia="SimSun" w:cs="Mangal"/>
      <w:b/>
      <w:bCs/>
      <w:kern w:val="1"/>
      <w:szCs w:val="18"/>
      <w:lang w:eastAsia="zh-CN" w:bidi="hi-IN"/>
    </w:rPr>
  </w:style>
  <w:style w:type="character" w:customStyle="1" w:styleId="apple-converted-space">
    <w:name w:val="apple-converted-space"/>
  </w:style>
  <w:style w:type="character" w:customStyle="1" w:styleId="WW8Num62z0">
    <w:name w:val="WW8Num62z0"/>
    <w:rPr>
      <w:rFonts w:ascii="Times New Roman" w:eastAsia="Times New Roman" w:hAnsi="Times New Roman" w:cs="Times New Roman"/>
      <w:b w:val="0"/>
      <w:bCs w:val="0"/>
      <w:i w:val="0"/>
      <w:iCs w:val="0"/>
      <w:sz w:val="20"/>
      <w:szCs w:val="20"/>
    </w:rPr>
  </w:style>
  <w:style w:type="character" w:customStyle="1" w:styleId="WW8Num62z4">
    <w:name w:val="WW8Num62z4"/>
    <w:rPr>
      <w:rFonts w:ascii="OpenSymbol" w:eastAsia="OpenSymbol" w:hAnsi="OpenSymbol" w:cs="OpenSymbol"/>
    </w:rPr>
  </w:style>
  <w:style w:type="character" w:customStyle="1" w:styleId="WW8Num62z5">
    <w:name w:val="WW8Num62z5"/>
    <w:rPr>
      <w:sz w:val="22"/>
      <w:szCs w:val="22"/>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Pogrubienie1">
    <w:name w:val="Pogrubienie1"/>
    <w:rPr>
      <w:b/>
      <w:bCs/>
    </w:rPr>
  </w:style>
  <w:style w:type="paragraph" w:customStyle="1" w:styleId="Nagwek40">
    <w:name w:val="Nagłówek4"/>
    <w:basedOn w:val="Nagwek30"/>
    <w:next w:val="Tekstpodstawowy"/>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Nagwek11">
    <w:name w:val="Nagłówek1"/>
    <w:basedOn w:val="Normalny"/>
    <w:next w:val="Tekstpodstawowy"/>
    <w:pPr>
      <w:keepNext/>
      <w:spacing w:before="240" w:after="120"/>
    </w:pPr>
    <w:rPr>
      <w:rFonts w:ascii="Arial" w:eastAsia="Microsoft YaHei" w:hAnsi="Arial"/>
      <w:sz w:val="28"/>
      <w:szCs w:val="28"/>
    </w:rPr>
  </w:style>
  <w:style w:type="paragraph" w:customStyle="1" w:styleId="Nagwek20">
    <w:name w:val="Nagłówek2"/>
    <w:basedOn w:val="Nagwek11"/>
    <w:next w:val="Tekstpodstawowy"/>
    <w:pPr>
      <w:jc w:val="center"/>
    </w:pPr>
    <w:rPr>
      <w:b/>
      <w:bCs/>
      <w:sz w:val="56"/>
      <w:szCs w:val="56"/>
    </w:rPr>
  </w:style>
  <w:style w:type="paragraph" w:customStyle="1" w:styleId="Nagwek30">
    <w:name w:val="Nagłówek3"/>
    <w:basedOn w:val="Nagwek20"/>
    <w:next w:val="Tekstpodstawowy"/>
  </w:style>
  <w:style w:type="paragraph" w:customStyle="1" w:styleId="Legenda3">
    <w:name w:val="Legenda3"/>
    <w:basedOn w:val="Normalny"/>
    <w:pPr>
      <w:suppressLineNumbers/>
      <w:spacing w:before="120" w:after="120"/>
    </w:pPr>
    <w:rPr>
      <w:rFonts w:cs="Arial"/>
      <w:i/>
      <w:iCs/>
    </w:rPr>
  </w:style>
  <w:style w:type="paragraph" w:customStyle="1" w:styleId="Legenda2">
    <w:name w:val="Legenda2"/>
    <w:basedOn w:val="Normalny"/>
    <w:pPr>
      <w:suppressLineNumbers/>
      <w:spacing w:before="120" w:after="120"/>
    </w:pPr>
    <w:rPr>
      <w:rFonts w:cs="Arial"/>
      <w:i/>
      <w:iCs/>
    </w:rPr>
  </w:style>
  <w:style w:type="paragraph" w:customStyle="1" w:styleId="Legenda1">
    <w:name w:val="Legenda1"/>
    <w:basedOn w:val="Normalny"/>
    <w:pPr>
      <w:suppressLineNumbers/>
      <w:spacing w:before="120" w:after="120"/>
    </w:pPr>
    <w:rPr>
      <w:i/>
      <w:iCs/>
    </w:rPr>
  </w:style>
  <w:style w:type="paragraph" w:styleId="Nagwek">
    <w:name w:val="header"/>
    <w:basedOn w:val="Normalny"/>
    <w:pPr>
      <w:suppressLineNumbers/>
      <w:tabs>
        <w:tab w:val="center" w:pos="4819"/>
        <w:tab w:val="right" w:pos="9638"/>
      </w:tabs>
    </w:pPr>
  </w:style>
  <w:style w:type="paragraph" w:customStyle="1" w:styleId="Standard">
    <w:name w:val="Standard"/>
    <w:pPr>
      <w:widowControl w:val="0"/>
      <w:suppressAutoHyphens/>
      <w:textAlignment w:val="baseline"/>
    </w:pPr>
    <w:rPr>
      <w:rFonts w:eastAsia="Lucida Sans Unicode" w:cs="Tahoma"/>
      <w:color w:val="000000"/>
      <w:kern w:val="1"/>
      <w:sz w:val="24"/>
      <w:szCs w:val="24"/>
      <w:lang w:val="en-US" w:eastAsia="zh-CN" w:bidi="en-US"/>
    </w:rPr>
  </w:style>
  <w:style w:type="paragraph" w:customStyle="1" w:styleId="pkt">
    <w:name w:val="pkt"/>
    <w:basedOn w:val="Normalny"/>
    <w:pPr>
      <w:widowControl/>
      <w:suppressAutoHyphens w:val="0"/>
      <w:autoSpaceDE w:val="0"/>
      <w:spacing w:before="60" w:after="60" w:line="360" w:lineRule="auto"/>
      <w:ind w:left="851" w:hanging="295"/>
      <w:jc w:val="both"/>
    </w:pPr>
    <w:rPr>
      <w:rFonts w:ascii="Univers-PL" w:eastAsia="Times New Roman" w:hAnsi="Univers-PL" w:cs="Times New Roman"/>
      <w:color w:val="000000"/>
      <w:sz w:val="19"/>
      <w:szCs w:val="19"/>
      <w:lang w:bidi="ar-SA"/>
    </w:rPr>
  </w:style>
  <w:style w:type="paragraph" w:customStyle="1" w:styleId="StylNagwek1Stosujkerningprzy12pt">
    <w:name w:val="Styl Nagłówek 1 + Stosuj kerning przy 12 pt"/>
    <w:basedOn w:val="Nagwek1"/>
    <w:pPr>
      <w:keepNext w:val="0"/>
      <w:numPr>
        <w:numId w:val="0"/>
      </w:numPr>
      <w:spacing w:before="0"/>
    </w:pPr>
    <w:rPr>
      <w:szCs w:val="24"/>
    </w:rPr>
  </w:style>
  <w:style w:type="paragraph" w:customStyle="1" w:styleId="Default">
    <w:name w:val="Default"/>
    <w:basedOn w:val="Normalny"/>
    <w:pPr>
      <w:autoSpaceDE w:val="0"/>
    </w:pPr>
    <w:rPr>
      <w:rFonts w:ascii="Arial" w:eastAsia="Arial" w:hAnsi="Arial" w:cs="Arial"/>
    </w:rPr>
  </w:style>
  <w:style w:type="paragraph" w:customStyle="1" w:styleId="Normalny1">
    <w:name w:val="Normalny1"/>
    <w:basedOn w:val="Default"/>
    <w:next w:val="Default"/>
    <w:rPr>
      <w:rFonts w:ascii="Times New Roman" w:eastAsia="Lucida Sans Unicode" w:hAnsi="Times New Roman" w:cs="Tahoma"/>
      <w:color w:val="000000"/>
    </w:rPr>
  </w:style>
  <w:style w:type="paragraph" w:customStyle="1" w:styleId="Tekstpodstawowy31">
    <w:name w:val="Tekst podstawowy 31"/>
    <w:basedOn w:val="Normalny"/>
    <w:pPr>
      <w:overflowPunct w:val="0"/>
      <w:autoSpaceDE w:val="0"/>
      <w:jc w:val="both"/>
      <w:textAlignment w:val="baseline"/>
    </w:pPr>
    <w:rPr>
      <w:sz w:val="22"/>
      <w:szCs w:val="20"/>
    </w:rPr>
  </w:style>
  <w:style w:type="paragraph" w:styleId="Akapitzlist">
    <w:name w:val="List Paragraph"/>
    <w:basedOn w:val="Normalny"/>
    <w:qFormat/>
    <w:pPr>
      <w:ind w:left="708"/>
    </w:pPr>
  </w:style>
  <w:style w:type="paragraph" w:customStyle="1" w:styleId="Styl1">
    <w:name w:val="Styl1"/>
    <w:basedOn w:val="Normalny"/>
    <w:pPr>
      <w:autoSpaceDE w:val="0"/>
      <w:ind w:left="-57"/>
      <w:jc w:val="both"/>
    </w:pPr>
    <w:rPr>
      <w:rFonts w:ascii="Arial" w:hAnsi="Arial" w:cs="Arial"/>
      <w:sz w:val="22"/>
      <w:szCs w:val="20"/>
    </w:rPr>
  </w:style>
  <w:style w:type="paragraph" w:customStyle="1" w:styleId="Tekstpodstawowywcity21">
    <w:name w:val="Tekst podstawowy wcięty 21"/>
    <w:basedOn w:val="Normalny"/>
    <w:pPr>
      <w:tabs>
        <w:tab w:val="left" w:pos="15931"/>
        <w:tab w:val="left" w:pos="16651"/>
      </w:tabs>
      <w:spacing w:after="120"/>
      <w:ind w:left="360"/>
      <w:jc w:val="both"/>
    </w:pPr>
    <w:rPr>
      <w:rFonts w:ascii="Calibri" w:eastAsia="Times New Roman" w:hAnsi="Calibri" w:cs="Times New Roman"/>
      <w:b/>
      <w:bCs/>
    </w:rPr>
  </w:style>
  <w:style w:type="paragraph" w:customStyle="1" w:styleId="Tekstpodstawowy22">
    <w:name w:val="Tekst podstawowy 22"/>
    <w:basedOn w:val="Normalny"/>
    <w:pPr>
      <w:tabs>
        <w:tab w:val="left" w:pos="-6245"/>
      </w:tabs>
    </w:pPr>
    <w:rPr>
      <w:rFonts w:ascii="Calibri" w:eastAsia="Times New Roman" w:hAnsi="Calibri" w:cs="Times New Roman"/>
    </w:rPr>
  </w:style>
  <w:style w:type="paragraph" w:customStyle="1" w:styleId="Tekstpodstawowy32">
    <w:name w:val="Tekst podstawowy 32"/>
    <w:basedOn w:val="Normalny"/>
    <w:pPr>
      <w:tabs>
        <w:tab w:val="left" w:pos="360"/>
      </w:tabs>
      <w:autoSpaceDE w:val="0"/>
      <w:snapToGrid w:val="0"/>
      <w:jc w:val="center"/>
    </w:pPr>
    <w:rPr>
      <w:rFonts w:ascii="Calibri" w:eastAsia="Times New Roman" w:hAnsi="Calibri" w:cs="Times New Roman"/>
      <w:b/>
      <w:bCs/>
      <w:color w:val="000000"/>
      <w:spacing w:val="-2"/>
    </w:rPr>
  </w:style>
  <w:style w:type="paragraph" w:customStyle="1" w:styleId="western">
    <w:name w:val="western"/>
    <w:basedOn w:val="Normalny"/>
    <w:pPr>
      <w:spacing w:before="280" w:after="280"/>
    </w:pPr>
    <w:rPr>
      <w:rFonts w:ascii="Arial" w:eastAsia="Arial Unicode MS" w:hAnsi="Arial" w:cs="Arial"/>
      <w:sz w:val="22"/>
      <w:szCs w:val="22"/>
    </w:rPr>
  </w:style>
  <w:style w:type="paragraph" w:styleId="Bezodstpw">
    <w:name w:val="No Spacing"/>
    <w:qFormat/>
    <w:pPr>
      <w:suppressAutoHyphens/>
    </w:pPr>
    <w:rPr>
      <w:rFonts w:ascii="Calibri" w:eastAsia="Arial" w:hAnsi="Calibri" w:cs="Calibri"/>
      <w:kern w:val="1"/>
      <w:sz w:val="22"/>
      <w:szCs w:val="22"/>
      <w:lang w:eastAsia="zh-CN"/>
    </w:rPr>
  </w:style>
  <w:style w:type="paragraph" w:customStyle="1" w:styleId="Tekstpodstawowy23">
    <w:name w:val="Tekst podstawowy 23"/>
    <w:basedOn w:val="Normalny"/>
    <w:pPr>
      <w:autoSpaceDE w:val="0"/>
      <w:jc w:val="both"/>
    </w:pPr>
    <w:rPr>
      <w:rFonts w:eastAsia="Arial" w:cs="Arial"/>
      <w:b/>
      <w:bCs/>
    </w:rPr>
  </w:style>
  <w:style w:type="paragraph" w:styleId="Stopka">
    <w:name w:val="footer"/>
    <w:basedOn w:val="Normalny"/>
    <w:pPr>
      <w:suppressLineNumbers/>
      <w:tabs>
        <w:tab w:val="center" w:pos="4818"/>
        <w:tab w:val="right" w:pos="9637"/>
      </w:tabs>
    </w:pPr>
  </w:style>
  <w:style w:type="paragraph" w:styleId="Tekstprzypisudolnego">
    <w:name w:val="footnote text"/>
    <w:basedOn w:val="Normalny"/>
    <w:pPr>
      <w:suppressLineNumbers/>
      <w:ind w:left="283" w:hanging="283"/>
    </w:pPr>
    <w:rPr>
      <w:sz w:val="20"/>
      <w:szCs w:val="20"/>
    </w:rPr>
  </w:style>
  <w:style w:type="paragraph" w:styleId="Tekstdymka">
    <w:name w:val="Balloon Text"/>
    <w:basedOn w:val="Normalny"/>
    <w:rPr>
      <w:rFonts w:ascii="Tahoma" w:hAnsi="Tahoma" w:cs="Tahoma"/>
      <w:sz w:val="16"/>
      <w:szCs w:val="16"/>
    </w:rPr>
  </w:style>
  <w:style w:type="paragraph" w:styleId="NormalnyWeb">
    <w:name w:val="Normal (Web)"/>
    <w:basedOn w:val="Normalny"/>
    <w:pPr>
      <w:widowControl/>
      <w:suppressAutoHyphens w:val="0"/>
      <w:spacing w:before="180" w:after="180"/>
    </w:pPr>
    <w:rPr>
      <w:rFonts w:eastAsia="Times New Roman" w:cs="Times New Roman"/>
      <w:color w:val="000000"/>
      <w:lang w:bidi="ar-SA"/>
    </w:rPr>
  </w:style>
  <w:style w:type="paragraph" w:customStyle="1" w:styleId="Tekstpodstawowy21">
    <w:name w:val="Tekst podstawowy 21"/>
    <w:basedOn w:val="Normalny"/>
    <w:pPr>
      <w:overflowPunct w:val="0"/>
      <w:autoSpaceDE w:val="0"/>
      <w:ind w:left="284" w:hanging="284"/>
      <w:textAlignment w:val="baseline"/>
    </w:pPr>
    <w:rPr>
      <w:szCs w:val="20"/>
    </w:rPr>
  </w:style>
  <w:style w:type="paragraph" w:customStyle="1" w:styleId="Kasia">
    <w:name w:val="Kasia"/>
    <w:basedOn w:val="Normalny"/>
    <w:pPr>
      <w:tabs>
        <w:tab w:val="left" w:pos="284"/>
      </w:tabs>
      <w:jc w:val="both"/>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1"/>
    <w:next w:val="Tekstpodstawowy"/>
    <w:qFormat/>
    <w:pPr>
      <w:spacing w:before="60"/>
      <w:jc w:val="center"/>
    </w:pPr>
    <w:rPr>
      <w:sz w:val="36"/>
      <w:szCs w:val="36"/>
    </w:rPr>
  </w:style>
  <w:style w:type="paragraph" w:customStyle="1" w:styleId="Tekstpodstawowy310">
    <w:name w:val="Tekst podstawowy 31"/>
    <w:basedOn w:val="Normalny"/>
    <w:rPr>
      <w:rFonts w:ascii="Arial" w:hAnsi="Arial" w:cs="Arial"/>
      <w:color w:val="000000"/>
    </w:rPr>
  </w:style>
  <w:style w:type="paragraph" w:customStyle="1" w:styleId="Akapitzlist1">
    <w:name w:val="Akapit z listą1"/>
    <w:basedOn w:val="Normalny"/>
    <w:pPr>
      <w:spacing w:after="200" w:line="276" w:lineRule="auto"/>
      <w:ind w:left="720"/>
      <w:contextualSpacing/>
    </w:pPr>
    <w:rPr>
      <w:rFonts w:ascii="Calibri" w:hAnsi="Calibri" w:cs="Calibri"/>
      <w:sz w:val="22"/>
      <w:szCs w:val="22"/>
    </w:rPr>
  </w:style>
  <w:style w:type="paragraph" w:customStyle="1" w:styleId="StandardM1">
    <w:name w:val="Standard M1"/>
    <w:basedOn w:val="Normalny"/>
    <w:rPr>
      <w:rFonts w:eastAsia="Times New Roman" w:cs="Times New Roman"/>
      <w:color w:val="000000"/>
      <w:sz w:val="28"/>
    </w:rPr>
  </w:style>
  <w:style w:type="paragraph" w:customStyle="1" w:styleId="Listapunktowana21">
    <w:name w:val="Lista punktowana 21"/>
    <w:basedOn w:val="Normalny"/>
    <w:pPr>
      <w:widowControl/>
    </w:pPr>
    <w:rPr>
      <w:rFonts w:eastAsia="Times New Roman" w:cs="Times New Roman"/>
      <w:color w:val="000000"/>
    </w:rPr>
  </w:style>
  <w:style w:type="paragraph" w:customStyle="1" w:styleId="Tekstpodstawowywcity22">
    <w:name w:val="Tekst podstawowy wcięty 22"/>
    <w:basedOn w:val="Normalny"/>
    <w:pPr>
      <w:widowControl/>
      <w:spacing w:after="120" w:line="480" w:lineRule="auto"/>
      <w:ind w:left="283"/>
    </w:pPr>
    <w:rPr>
      <w:rFonts w:eastAsia="Times New Roman" w:cs="Times New Roman"/>
      <w:color w:val="000000"/>
      <w:vertAlign w:val="subscript"/>
    </w:rPr>
  </w:style>
  <w:style w:type="paragraph" w:customStyle="1" w:styleId="Tekstpodstawowywcity31">
    <w:name w:val="Tekst podstawowy wcięty 31"/>
    <w:basedOn w:val="Normalny"/>
    <w:pPr>
      <w:widowControl/>
      <w:spacing w:after="120"/>
      <w:ind w:left="283"/>
    </w:pPr>
    <w:rPr>
      <w:rFonts w:eastAsia="Times New Roman" w:cs="Times New Roman"/>
      <w:color w:val="000000"/>
      <w:sz w:val="16"/>
      <w:vertAlign w:val="subscript"/>
    </w:rPr>
  </w:style>
  <w:style w:type="paragraph" w:customStyle="1" w:styleId="Arial12CE">
    <w:name w:val="Arial 12 CE"/>
    <w:basedOn w:val="Normalny"/>
    <w:pPr>
      <w:spacing w:line="360" w:lineRule="auto"/>
      <w:jc w:val="both"/>
    </w:pPr>
    <w:rPr>
      <w:rFonts w:ascii="Arial" w:hAnsi="Arial" w:cs="Arial"/>
    </w:rPr>
  </w:style>
  <w:style w:type="paragraph" w:customStyle="1" w:styleId="WW-Podpispodobiektem">
    <w:name w:val="WW-Podpis pod obiektem"/>
    <w:basedOn w:val="Normalny"/>
    <w:next w:val="Normalny"/>
    <w:pPr>
      <w:spacing w:line="500" w:lineRule="atLeast"/>
      <w:jc w:val="right"/>
    </w:pPr>
    <w:rPr>
      <w:b/>
      <w:sz w:val="44"/>
    </w:rPr>
  </w:style>
  <w:style w:type="paragraph" w:customStyle="1" w:styleId="Tekstpodstawowy210">
    <w:name w:val="Tekst podstawowy 21"/>
    <w:basedOn w:val="Normalny"/>
    <w:pPr>
      <w:spacing w:line="252" w:lineRule="auto"/>
      <w:jc w:val="both"/>
    </w:pPr>
    <w:rPr>
      <w:szCs w:val="20"/>
    </w:rPr>
  </w:style>
  <w:style w:type="paragraph" w:customStyle="1" w:styleId="Nagwek10">
    <w:name w:val="Nagłówek 10"/>
    <w:basedOn w:val="Nagwek11"/>
    <w:next w:val="Tekstpodstawowy"/>
    <w:pPr>
      <w:numPr>
        <w:numId w:val="2"/>
      </w:numPr>
      <w:spacing w:before="60" w:after="60"/>
    </w:pPr>
    <w:rPr>
      <w:b/>
      <w:bCs/>
      <w:sz w:val="21"/>
      <w:szCs w:val="21"/>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customStyle="1" w:styleId="WW-Zwykytekst">
    <w:name w:val="WW-Zwykły tekst"/>
    <w:basedOn w:val="Normalny"/>
    <w:pPr>
      <w:widowControl/>
    </w:pPr>
    <w:rPr>
      <w:rFonts w:ascii="Courier New" w:hAnsi="Courier New" w:cs="Calibri"/>
    </w:rPr>
  </w:style>
  <w:style w:type="paragraph" w:customStyle="1" w:styleId="NumeracjaUrzdowa">
    <w:name w:val="Numeracja Urzędowa"/>
    <w:basedOn w:val="Standard"/>
    <w:pPr>
      <w:numPr>
        <w:numId w:val="6"/>
      </w:numPr>
    </w:pPr>
  </w:style>
  <w:style w:type="paragraph" w:styleId="Poprawka">
    <w:name w:val="Revision"/>
    <w:pPr>
      <w:suppressAutoHyphens/>
    </w:pPr>
    <w:rPr>
      <w:rFonts w:eastAsia="SimSun" w:cs="Mangal"/>
      <w:kern w:val="1"/>
      <w:sz w:val="24"/>
      <w:szCs w:val="21"/>
      <w:lang w:eastAsia="zh-CN" w:bidi="hi-IN"/>
    </w:rPr>
  </w:style>
  <w:style w:type="character" w:customStyle="1" w:styleId="Pogrubienie2">
    <w:name w:val="Pogrubienie2"/>
    <w:rsid w:val="000D7609"/>
    <w:rPr>
      <w:b/>
      <w:bCs/>
    </w:rPr>
  </w:style>
  <w:style w:type="character" w:styleId="Pogrubienie">
    <w:name w:val="Strong"/>
    <w:basedOn w:val="Domylnaczcionkaakapitu"/>
    <w:qFormat/>
    <w:rsid w:val="000D7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5531">
      <w:bodyDiv w:val="1"/>
      <w:marLeft w:val="0"/>
      <w:marRight w:val="0"/>
      <w:marTop w:val="0"/>
      <w:marBottom w:val="0"/>
      <w:divBdr>
        <w:top w:val="none" w:sz="0" w:space="0" w:color="auto"/>
        <w:left w:val="none" w:sz="0" w:space="0" w:color="auto"/>
        <w:bottom w:val="none" w:sz="0" w:space="0" w:color="auto"/>
        <w:right w:val="none" w:sz="0" w:space="0" w:color="auto"/>
      </w:divBdr>
    </w:div>
    <w:div w:id="272907003">
      <w:bodyDiv w:val="1"/>
      <w:marLeft w:val="0"/>
      <w:marRight w:val="0"/>
      <w:marTop w:val="0"/>
      <w:marBottom w:val="0"/>
      <w:divBdr>
        <w:top w:val="none" w:sz="0" w:space="0" w:color="auto"/>
        <w:left w:val="none" w:sz="0" w:space="0" w:color="auto"/>
        <w:bottom w:val="none" w:sz="0" w:space="0" w:color="auto"/>
        <w:right w:val="none" w:sz="0" w:space="0" w:color="auto"/>
      </w:divBdr>
    </w:div>
    <w:div w:id="438567936">
      <w:bodyDiv w:val="1"/>
      <w:marLeft w:val="0"/>
      <w:marRight w:val="0"/>
      <w:marTop w:val="0"/>
      <w:marBottom w:val="0"/>
      <w:divBdr>
        <w:top w:val="none" w:sz="0" w:space="0" w:color="auto"/>
        <w:left w:val="none" w:sz="0" w:space="0" w:color="auto"/>
        <w:bottom w:val="none" w:sz="0" w:space="0" w:color="auto"/>
        <w:right w:val="none" w:sz="0" w:space="0" w:color="auto"/>
      </w:divBdr>
    </w:div>
    <w:div w:id="1073626875">
      <w:bodyDiv w:val="1"/>
      <w:marLeft w:val="0"/>
      <w:marRight w:val="0"/>
      <w:marTop w:val="0"/>
      <w:marBottom w:val="0"/>
      <w:divBdr>
        <w:top w:val="none" w:sz="0" w:space="0" w:color="auto"/>
        <w:left w:val="none" w:sz="0" w:space="0" w:color="auto"/>
        <w:bottom w:val="none" w:sz="0" w:space="0" w:color="auto"/>
        <w:right w:val="none" w:sz="0" w:space="0" w:color="auto"/>
      </w:divBdr>
    </w:div>
    <w:div w:id="17587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b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arzecze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_ug@parzeczew.pl" TargetMode="External"/><Relationship Id="rId5" Type="http://schemas.openxmlformats.org/officeDocument/2006/relationships/webSettings" Target="webSettings.xml"/><Relationship Id="rId15" Type="http://schemas.openxmlformats.org/officeDocument/2006/relationships/hyperlink" Target="mailto:zamowienia@parzeczew.pl" TargetMode="External"/><Relationship Id="rId10" Type="http://schemas.openxmlformats.org/officeDocument/2006/relationships/hyperlink" Target="mailto:zamowienia@parzec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_ug@parzeczew.pl" TargetMode="External"/><Relationship Id="rId14" Type="http://schemas.openxmlformats.org/officeDocument/2006/relationships/hyperlink" Target="mailto:krzysztof.kubiak@wart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EB48D-6B5B-4901-A890-D17659A2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16794</Words>
  <Characters>100767</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117327</CharactersWithSpaces>
  <SharedDoc>false</SharedDoc>
  <HLinks>
    <vt:vector size="42" baseType="variant">
      <vt:variant>
        <vt:i4>1114168</vt:i4>
      </vt:variant>
      <vt:variant>
        <vt:i4>18</vt:i4>
      </vt:variant>
      <vt:variant>
        <vt:i4>0</vt:i4>
      </vt:variant>
      <vt:variant>
        <vt:i4>5</vt:i4>
      </vt:variant>
      <vt:variant>
        <vt:lpwstr>mailto:zamowienia@parzeczew.pl</vt:lpwstr>
      </vt:variant>
      <vt:variant>
        <vt:lpwstr/>
      </vt:variant>
      <vt:variant>
        <vt:i4>3932249</vt:i4>
      </vt:variant>
      <vt:variant>
        <vt:i4>15</vt:i4>
      </vt:variant>
      <vt:variant>
        <vt:i4>0</vt:i4>
      </vt:variant>
      <vt:variant>
        <vt:i4>5</vt:i4>
      </vt:variant>
      <vt:variant>
        <vt:lpwstr>mailto:krzysztof.kubiak@wartkowice.pl</vt:lpwstr>
      </vt:variant>
      <vt:variant>
        <vt:lpwstr/>
      </vt:variant>
      <vt:variant>
        <vt:i4>6946928</vt:i4>
      </vt:variant>
      <vt:variant>
        <vt:i4>12</vt:i4>
      </vt:variant>
      <vt:variant>
        <vt:i4>0</vt:i4>
      </vt:variant>
      <vt:variant>
        <vt:i4>5</vt:i4>
      </vt:variant>
      <vt:variant>
        <vt:lpwstr>http://www.nbp.pl/</vt:lpwstr>
      </vt:variant>
      <vt:variant>
        <vt:lpwstr/>
      </vt:variant>
      <vt:variant>
        <vt:i4>1114168</vt:i4>
      </vt:variant>
      <vt:variant>
        <vt:i4>9</vt:i4>
      </vt:variant>
      <vt:variant>
        <vt:i4>0</vt:i4>
      </vt:variant>
      <vt:variant>
        <vt:i4>5</vt:i4>
      </vt:variant>
      <vt:variant>
        <vt:lpwstr>mailto:zamowienia@parzeczew.pl</vt:lpwstr>
      </vt:variant>
      <vt:variant>
        <vt:lpwstr/>
      </vt:variant>
      <vt:variant>
        <vt:i4>589848</vt:i4>
      </vt:variant>
      <vt:variant>
        <vt:i4>6</vt:i4>
      </vt:variant>
      <vt:variant>
        <vt:i4>0</vt:i4>
      </vt:variant>
      <vt:variant>
        <vt:i4>5</vt:i4>
      </vt:variant>
      <vt:variant>
        <vt:lpwstr>mailto:sekretariat_ug@parzeczew.pl</vt:lpwstr>
      </vt:variant>
      <vt:variant>
        <vt:lpwstr/>
      </vt:variant>
      <vt:variant>
        <vt:i4>1114168</vt:i4>
      </vt:variant>
      <vt:variant>
        <vt:i4>3</vt:i4>
      </vt:variant>
      <vt:variant>
        <vt:i4>0</vt:i4>
      </vt:variant>
      <vt:variant>
        <vt:i4>5</vt:i4>
      </vt:variant>
      <vt:variant>
        <vt:lpwstr>mailto:zamowienia@parzeczew.pl</vt:lpwstr>
      </vt:variant>
      <vt:variant>
        <vt:lpwstr/>
      </vt:variant>
      <vt:variant>
        <vt:i4>589848</vt:i4>
      </vt:variant>
      <vt:variant>
        <vt:i4>0</vt:i4>
      </vt:variant>
      <vt:variant>
        <vt:i4>0</vt:i4>
      </vt:variant>
      <vt:variant>
        <vt:i4>5</vt:i4>
      </vt:variant>
      <vt:variant>
        <vt:lpwstr>mailto:sekretariat_ug@parzeczew.pl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Olczak</dc:creator>
  <cp:keywords/>
  <cp:lastModifiedBy>Joanna Bartczak</cp:lastModifiedBy>
  <cp:revision>2</cp:revision>
  <cp:lastPrinted>2018-05-23T13:10:00Z</cp:lastPrinted>
  <dcterms:created xsi:type="dcterms:W3CDTF">2018-05-24T11:35:00Z</dcterms:created>
  <dcterms:modified xsi:type="dcterms:W3CDTF">2018-05-24T11:35:00Z</dcterms:modified>
</cp:coreProperties>
</file>